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34" w:rsidRDefault="00696634" w:rsidP="00696634">
      <w:pPr>
        <w:pageBreakBefore/>
        <w:spacing w:line="276" w:lineRule="auto"/>
        <w:ind w:left="4956"/>
        <w:jc w:val="right"/>
      </w:pPr>
      <w:r>
        <w:rPr>
          <w:rFonts w:ascii="Arial" w:hAnsi="Arial" w:cs="Arial"/>
          <w:b/>
          <w:sz w:val="22"/>
          <w:szCs w:val="22"/>
          <w:u w:val="single"/>
        </w:rPr>
        <w:t>Modulo A</w:t>
      </w:r>
    </w:p>
    <w:p w:rsidR="00696634" w:rsidRDefault="00696634" w:rsidP="00696634">
      <w:pPr>
        <w:pStyle w:val="corpolettera"/>
        <w:spacing w:before="0" w:after="0"/>
        <w:jc w:val="right"/>
      </w:pPr>
      <w:r>
        <w:rPr>
          <w:rFonts w:ascii="Arial" w:hAnsi="Arial" w:cs="Arial"/>
          <w:sz w:val="22"/>
          <w:szCs w:val="22"/>
        </w:rPr>
        <w:t>(da inserire nella busta “</w:t>
      </w:r>
      <w:r>
        <w:rPr>
          <w:rFonts w:ascii="Arial" w:hAnsi="Arial" w:cs="Arial"/>
          <w:b/>
          <w:bCs/>
          <w:sz w:val="22"/>
          <w:szCs w:val="22"/>
        </w:rPr>
        <w:t>BUSTA A</w:t>
      </w:r>
      <w:r>
        <w:rPr>
          <w:rFonts w:ascii="Arial" w:hAnsi="Arial" w:cs="Arial"/>
          <w:sz w:val="22"/>
          <w:szCs w:val="22"/>
        </w:rPr>
        <w:t>: istanza di partecipazione e documentazione amministrativa”)</w:t>
      </w:r>
    </w:p>
    <w:p w:rsidR="00696634" w:rsidRDefault="00696634" w:rsidP="00696634">
      <w:pPr>
        <w:jc w:val="right"/>
      </w:pPr>
      <w:r>
        <w:rPr>
          <w:rFonts w:ascii="Arial" w:hAnsi="Arial" w:cs="Arial"/>
          <w:sz w:val="22"/>
          <w:szCs w:val="22"/>
        </w:rPr>
        <w:t xml:space="preserve">All’Unione dei Comuni </w:t>
      </w:r>
      <w:r w:rsidR="001D79A9">
        <w:rPr>
          <w:rFonts w:ascii="Arial" w:hAnsi="Arial" w:cs="Arial"/>
          <w:sz w:val="22"/>
          <w:szCs w:val="22"/>
        </w:rPr>
        <w:t>Media Valle del Serchio</w:t>
      </w:r>
    </w:p>
    <w:p w:rsidR="00696634" w:rsidRDefault="00696634" w:rsidP="00696634">
      <w:pPr>
        <w:jc w:val="right"/>
      </w:pPr>
      <w:r>
        <w:rPr>
          <w:rFonts w:ascii="Arial" w:hAnsi="Arial" w:cs="Arial"/>
          <w:sz w:val="22"/>
          <w:szCs w:val="22"/>
        </w:rPr>
        <w:t xml:space="preserve">Via </w:t>
      </w:r>
      <w:r w:rsidR="001D79A9">
        <w:rPr>
          <w:rFonts w:ascii="Arial" w:hAnsi="Arial" w:cs="Arial"/>
          <w:sz w:val="22"/>
          <w:szCs w:val="22"/>
        </w:rPr>
        <w:t>Umberto I, 100</w:t>
      </w:r>
    </w:p>
    <w:p w:rsidR="00696634" w:rsidRDefault="001D79A9" w:rsidP="00696634">
      <w:pPr>
        <w:jc w:val="right"/>
      </w:pPr>
      <w:r>
        <w:rPr>
          <w:rFonts w:ascii="Arial" w:hAnsi="Arial" w:cs="Arial"/>
          <w:sz w:val="22"/>
          <w:szCs w:val="22"/>
        </w:rPr>
        <w:t>Borgo a Mozzano (Lucca)</w:t>
      </w:r>
    </w:p>
    <w:p w:rsidR="00696634" w:rsidRDefault="00696634" w:rsidP="00696634">
      <w:pPr>
        <w:jc w:val="both"/>
        <w:rPr>
          <w:rFonts w:ascii="Arial" w:hAnsi="Arial" w:cs="Arial"/>
          <w:sz w:val="22"/>
          <w:szCs w:val="22"/>
        </w:rPr>
      </w:pPr>
    </w:p>
    <w:p w:rsidR="00696634" w:rsidRDefault="00696634" w:rsidP="00696634">
      <w:pPr>
        <w:pStyle w:val="Titolo1"/>
        <w:spacing w:line="360" w:lineRule="auto"/>
        <w:jc w:val="both"/>
      </w:pPr>
      <w:r>
        <w:rPr>
          <w:bCs/>
          <w:sz w:val="22"/>
          <w:szCs w:val="22"/>
        </w:rPr>
        <w:t xml:space="preserve">Oggetto: </w:t>
      </w:r>
      <w:r>
        <w:rPr>
          <w:bCs/>
          <w:sz w:val="22"/>
          <w:szCs w:val="22"/>
          <w:u w:val="single"/>
        </w:rPr>
        <w:t>Istanza di ammissione e relative dichiarazioni per la partecipazione alla procedura per affidamento in regime di concessio</w:t>
      </w:r>
      <w:r w:rsidR="001D79A9">
        <w:rPr>
          <w:bCs/>
          <w:sz w:val="22"/>
          <w:szCs w:val="22"/>
          <w:u w:val="single"/>
        </w:rPr>
        <w:t xml:space="preserve">ne del lotto denominato </w:t>
      </w:r>
      <w:r w:rsidR="00912CC3">
        <w:rPr>
          <w:bCs/>
          <w:sz w:val="22"/>
          <w:szCs w:val="22"/>
          <w:u w:val="single"/>
        </w:rPr>
        <w:t xml:space="preserve">“Strutture Col Moscato” in Comune di </w:t>
      </w:r>
      <w:r w:rsidR="001D79A9">
        <w:rPr>
          <w:bCs/>
          <w:sz w:val="22"/>
          <w:szCs w:val="22"/>
          <w:u w:val="single"/>
        </w:rPr>
        <w:t>Coreglia Antelminelli</w:t>
      </w:r>
      <w:r>
        <w:rPr>
          <w:bCs/>
          <w:sz w:val="22"/>
          <w:szCs w:val="22"/>
          <w:u w:val="single"/>
        </w:rPr>
        <w:t xml:space="preserve"> secondo il criterio dell’offerta economicamente più vantaggiosa.</w:t>
      </w:r>
      <w:r>
        <w:rPr>
          <w:b/>
          <w:bCs/>
          <w:sz w:val="22"/>
          <w:szCs w:val="22"/>
          <w:u w:val="single"/>
        </w:rPr>
        <w:t xml:space="preserve">   </w:t>
      </w:r>
    </w:p>
    <w:p w:rsidR="00696634" w:rsidRDefault="00696634" w:rsidP="006966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96634" w:rsidRDefault="00696634" w:rsidP="00696634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Il/La sottoscritto/a _______________________________________________________________ nato/a a ____________________________________________il ________________________ residente nel Comune di ______________________________</w:t>
      </w:r>
      <w:r w:rsidR="00600B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via /piazza</w:t>
      </w:r>
      <w:r w:rsidR="00600B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 C.F. _________________________ in qualità di (</w:t>
      </w:r>
      <w:r>
        <w:rPr>
          <w:rFonts w:ascii="Arial" w:eastAsia="TimesNewRoman" w:hAnsi="Arial" w:cs="Arial"/>
          <w:sz w:val="22"/>
          <w:szCs w:val="22"/>
        </w:rPr>
        <w:t xml:space="preserve">barrare l’opzione di interesse): </w:t>
      </w:r>
    </w:p>
    <w:p w:rsidR="00696634" w:rsidRDefault="00696634" w:rsidP="00696634">
      <w:pPr>
        <w:spacing w:line="360" w:lineRule="auto"/>
      </w:pPr>
      <w:r>
        <w:rPr>
          <w:rFonts w:ascii="Arial" w:hAnsi="Arial" w:cs="Arial"/>
          <w:b/>
          <w:sz w:val="22"/>
          <w:szCs w:val="22"/>
        </w:rPr>
        <w:t>□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persona fisica</w:t>
      </w:r>
      <w:r>
        <w:rPr>
          <w:rFonts w:ascii="Arial" w:hAnsi="Arial" w:cs="Arial"/>
          <w:sz w:val="22"/>
          <w:szCs w:val="22"/>
        </w:rPr>
        <w:t xml:space="preserve"> – mail ………………………………….. PEC (eventuale) …………………………</w:t>
      </w:r>
    </w:p>
    <w:p w:rsidR="00696634" w:rsidRDefault="00696634" w:rsidP="0069663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96634" w:rsidRDefault="00696634" w:rsidP="00696634">
      <w:pPr>
        <w:spacing w:line="360" w:lineRule="auto"/>
        <w:jc w:val="both"/>
      </w:pPr>
      <w:r>
        <w:rPr>
          <w:rFonts w:ascii="Arial" w:hAnsi="Arial" w:cs="Arial"/>
          <w:b/>
          <w:sz w:val="22"/>
          <w:szCs w:val="22"/>
        </w:rPr>
        <w:t>□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legale rappresentante</w:t>
      </w:r>
      <w:r>
        <w:rPr>
          <w:rFonts w:ascii="Arial" w:hAnsi="Arial" w:cs="Arial"/>
          <w:sz w:val="22"/>
          <w:szCs w:val="22"/>
        </w:rPr>
        <w:t xml:space="preserve"> della ____________________________________________   con sede in __________________  via / piazza ________________________ C.F ________________________ P. IVA __________________ tel ______________________ mail______________________________ PEC _____________con espresso riferimento alla persona giuridica rappresentata;</w:t>
      </w:r>
    </w:p>
    <w:p w:rsidR="00696634" w:rsidRDefault="00696634" w:rsidP="006966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96634" w:rsidRDefault="00696634" w:rsidP="00696634">
      <w:pPr>
        <w:spacing w:line="360" w:lineRule="auto"/>
        <w:jc w:val="both"/>
      </w:pPr>
      <w:r>
        <w:rPr>
          <w:rFonts w:ascii="Arial" w:hAnsi="Arial" w:cs="Arial"/>
          <w:b/>
          <w:sz w:val="22"/>
          <w:szCs w:val="22"/>
        </w:rPr>
        <w:t>□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legale rappresentante del raggruppamento</w:t>
      </w:r>
      <w:r>
        <w:rPr>
          <w:rFonts w:ascii="Arial" w:hAnsi="Arial" w:cs="Arial"/>
          <w:sz w:val="22"/>
          <w:szCs w:val="22"/>
        </w:rPr>
        <w:t xml:space="preserve"> e/o consorzio già costituito (cancellare la voce che non interessa) __________________________________________________  con sede in _____________________________ via / piazza _____________________________________ C.F __________________________ P. IVA __________________ tel ______________________ mail:_________________________________ PEC:____________________________ con espresso riferimento al raggruppamento rappresentato</w:t>
      </w:r>
      <w:r>
        <w:rPr>
          <w:sz w:val="22"/>
          <w:szCs w:val="22"/>
        </w:rPr>
        <w:t>;</w:t>
      </w:r>
    </w:p>
    <w:p w:rsidR="00696634" w:rsidRDefault="00696634" w:rsidP="00696634">
      <w:pPr>
        <w:spacing w:line="360" w:lineRule="auto"/>
        <w:jc w:val="both"/>
        <w:rPr>
          <w:sz w:val="22"/>
          <w:szCs w:val="22"/>
        </w:rPr>
      </w:pPr>
    </w:p>
    <w:p w:rsidR="00696634" w:rsidRDefault="00696634" w:rsidP="00696634">
      <w:pPr>
        <w:spacing w:line="360" w:lineRule="auto"/>
        <w:jc w:val="both"/>
      </w:pPr>
      <w:r>
        <w:rPr>
          <w:rFonts w:ascii="Arial" w:hAnsi="Arial" w:cs="Arial"/>
          <w:b/>
          <w:sz w:val="22"/>
          <w:szCs w:val="22"/>
        </w:rPr>
        <w:t>□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rappresentante del raggruppamento</w:t>
      </w:r>
      <w:r>
        <w:rPr>
          <w:rFonts w:ascii="Arial" w:hAnsi="Arial" w:cs="Arial"/>
          <w:sz w:val="22"/>
          <w:szCs w:val="22"/>
        </w:rPr>
        <w:t xml:space="preserve"> e/o consorzio (cancellare la voce che non interessa) da costituirsi ____________________________________________  con espresso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riferimento al raggruppamento rappresentato; </w:t>
      </w:r>
    </w:p>
    <w:p w:rsidR="00696634" w:rsidRDefault="00696634" w:rsidP="00696634">
      <w:pPr>
        <w:spacing w:line="360" w:lineRule="auto"/>
        <w:jc w:val="center"/>
      </w:pPr>
      <w:r>
        <w:rPr>
          <w:rFonts w:ascii="Arial" w:hAnsi="Arial" w:cs="Arial"/>
          <w:b/>
          <w:sz w:val="22"/>
          <w:szCs w:val="22"/>
        </w:rPr>
        <w:t>CHIEDE</w:t>
      </w:r>
    </w:p>
    <w:p w:rsidR="00696634" w:rsidRDefault="00696634" w:rsidP="00696634">
      <w:pPr>
        <w:spacing w:line="360" w:lineRule="auto"/>
      </w:pPr>
      <w:r>
        <w:rPr>
          <w:rFonts w:ascii="Arial" w:hAnsi="Arial" w:cs="Arial"/>
          <w:sz w:val="22"/>
          <w:szCs w:val="22"/>
        </w:rPr>
        <w:t>di essere ammesso alla gara indicata in oggetto;</w:t>
      </w:r>
    </w:p>
    <w:p w:rsidR="00696634" w:rsidRDefault="00696634" w:rsidP="00696634">
      <w:pPr>
        <w:spacing w:line="360" w:lineRule="auto"/>
        <w:jc w:val="both"/>
      </w:pPr>
      <w:r>
        <w:rPr>
          <w:rFonts w:ascii="Arial" w:eastAsia="TimesNewRoman" w:hAnsi="Arial" w:cs="Arial"/>
          <w:sz w:val="22"/>
          <w:szCs w:val="22"/>
        </w:rPr>
        <w:t>Ai sensi dell’Art. 46 - D.P.R. 28 dicembre 2000, n. 445 (consapevole che ai sensi degli art. 75 e 76 del D.P.R. 445 del 28 dicembre 2000, in caso di dichiarazioni mendaci, falsità negli atti o uso di atti falsi, incorrerà nelle sanzioni penali richiamate e decadrà immediatamente dalla eventuale aggiudicazione)</w:t>
      </w:r>
    </w:p>
    <w:p w:rsidR="00696634" w:rsidRDefault="00696634" w:rsidP="00696634">
      <w:pPr>
        <w:spacing w:line="360" w:lineRule="auto"/>
        <w:jc w:val="center"/>
      </w:pPr>
      <w:r>
        <w:rPr>
          <w:rFonts w:ascii="Arial" w:hAnsi="Arial" w:cs="Arial"/>
          <w:b/>
          <w:sz w:val="22"/>
          <w:szCs w:val="22"/>
        </w:rPr>
        <w:lastRenderedPageBreak/>
        <w:t>DICHIARA</w:t>
      </w:r>
    </w:p>
    <w:p w:rsidR="00696634" w:rsidRDefault="00696634" w:rsidP="00600B42">
      <w:pPr>
        <w:pStyle w:val="Paragrafoelenco"/>
        <w:numPr>
          <w:ilvl w:val="0"/>
          <w:numId w:val="4"/>
        </w:numPr>
        <w:spacing w:line="360" w:lineRule="auto"/>
        <w:jc w:val="both"/>
      </w:pPr>
      <w:r w:rsidRPr="00600B42">
        <w:rPr>
          <w:rFonts w:ascii="Arial" w:eastAsia="TimesNewRoman" w:hAnsi="Arial" w:cs="Arial"/>
          <w:sz w:val="22"/>
          <w:szCs w:val="22"/>
        </w:rPr>
        <w:t>di non trovarsi nelle condizioni di cui al comma 1, comma 2, comma 4, comma 5  lettere a) b)  e f) dell’art. 80 D. Lgs. 50/2016 .</w:t>
      </w:r>
    </w:p>
    <w:p w:rsidR="00696634" w:rsidRDefault="00696634" w:rsidP="00600B42">
      <w:pPr>
        <w:pStyle w:val="Paragrafoelenco"/>
        <w:numPr>
          <w:ilvl w:val="0"/>
          <w:numId w:val="4"/>
        </w:numPr>
        <w:autoSpaceDE w:val="0"/>
        <w:spacing w:line="360" w:lineRule="auto"/>
        <w:jc w:val="both"/>
      </w:pPr>
      <w:r w:rsidRPr="00600B42">
        <w:rPr>
          <w:rFonts w:ascii="Arial" w:eastAsia="TimesNewRoman" w:hAnsi="Arial" w:cs="Arial"/>
          <w:sz w:val="22"/>
          <w:szCs w:val="22"/>
        </w:rPr>
        <w:t>di non essere moroso e/o in contenzioso con l’amministrazione concedente;</w:t>
      </w:r>
    </w:p>
    <w:p w:rsidR="00696634" w:rsidRDefault="00696634" w:rsidP="00600B42">
      <w:pPr>
        <w:pStyle w:val="Paragrafoelenco"/>
        <w:numPr>
          <w:ilvl w:val="0"/>
          <w:numId w:val="4"/>
        </w:numPr>
        <w:autoSpaceDE w:val="0"/>
        <w:spacing w:line="360" w:lineRule="auto"/>
        <w:jc w:val="both"/>
      </w:pPr>
      <w:r w:rsidRPr="00600B42">
        <w:rPr>
          <w:rFonts w:ascii="Arial" w:eastAsia="TimesNewRoman" w:hAnsi="Arial" w:cs="Arial"/>
          <w:sz w:val="22"/>
          <w:szCs w:val="22"/>
        </w:rPr>
        <w:t>di essere in regola con l’adempimento degli obblighi contributivi (solo persone giuridiche);</w:t>
      </w:r>
    </w:p>
    <w:p w:rsidR="00696634" w:rsidRDefault="00696634" w:rsidP="00600B42">
      <w:pPr>
        <w:pStyle w:val="Paragrafoelenco"/>
        <w:numPr>
          <w:ilvl w:val="0"/>
          <w:numId w:val="4"/>
        </w:numPr>
        <w:autoSpaceDE w:val="0"/>
        <w:spacing w:line="360" w:lineRule="auto"/>
        <w:jc w:val="both"/>
      </w:pPr>
      <w:r w:rsidRPr="00600B42">
        <w:rPr>
          <w:rFonts w:ascii="Arial" w:eastAsia="TimesNewRoman" w:hAnsi="Arial" w:cs="Arial"/>
          <w:sz w:val="22"/>
          <w:szCs w:val="22"/>
        </w:rPr>
        <w:t>di essere in regola con la normativa vigente in materia di sicurezza sul lavoro (D. lgs. 81/2008 e ss.mm.ii) – solo persone giuridiche -;</w:t>
      </w:r>
    </w:p>
    <w:p w:rsidR="00696634" w:rsidRDefault="00696634" w:rsidP="00600B42">
      <w:pPr>
        <w:pStyle w:val="Paragrafoelenco"/>
        <w:numPr>
          <w:ilvl w:val="0"/>
          <w:numId w:val="4"/>
        </w:numPr>
        <w:autoSpaceDE w:val="0"/>
        <w:spacing w:line="360" w:lineRule="auto"/>
        <w:jc w:val="both"/>
      </w:pPr>
      <w:r w:rsidRPr="00600B42">
        <w:rPr>
          <w:rFonts w:ascii="Arial" w:eastAsia="TimesNewRoman" w:hAnsi="Arial" w:cs="Arial"/>
          <w:sz w:val="22"/>
          <w:szCs w:val="22"/>
        </w:rPr>
        <w:t>di aver preso piena conoscenza e di accettare senza riserve quanto previsto nella stima del canone annuo in ordine alla fissazione dell’importo a base dell’offerta;</w:t>
      </w:r>
    </w:p>
    <w:p w:rsidR="00696634" w:rsidRDefault="00696634" w:rsidP="00600B42">
      <w:pPr>
        <w:pStyle w:val="Paragrafoelenco"/>
        <w:numPr>
          <w:ilvl w:val="0"/>
          <w:numId w:val="4"/>
        </w:numPr>
        <w:autoSpaceDE w:val="0"/>
        <w:spacing w:line="360" w:lineRule="auto"/>
        <w:jc w:val="both"/>
      </w:pPr>
      <w:r w:rsidRPr="00600B42">
        <w:rPr>
          <w:rFonts w:ascii="Arial" w:eastAsia="TimesNewRoman" w:hAnsi="Arial" w:cs="Arial"/>
          <w:sz w:val="22"/>
          <w:szCs w:val="22"/>
        </w:rPr>
        <w:t>di aver preso visione ed accettare lo schema di disciplinare di concessione allegato all’Avviso pubblico;</w:t>
      </w:r>
    </w:p>
    <w:p w:rsidR="00696634" w:rsidRDefault="00696634" w:rsidP="00600B42">
      <w:pPr>
        <w:pStyle w:val="Paragrafoelenco"/>
        <w:numPr>
          <w:ilvl w:val="0"/>
          <w:numId w:val="4"/>
        </w:numPr>
        <w:suppressAutoHyphens w:val="0"/>
        <w:autoSpaceDE w:val="0"/>
        <w:spacing w:after="160" w:line="276" w:lineRule="auto"/>
        <w:jc w:val="both"/>
      </w:pPr>
      <w:r w:rsidRPr="00600B42">
        <w:rPr>
          <w:rFonts w:ascii="Arial" w:eastAsia="TimesNewRoman" w:hAnsi="Arial" w:cs="Arial"/>
          <w:sz w:val="22"/>
          <w:szCs w:val="22"/>
        </w:rPr>
        <w:t>di conoscere lo stato dei luoghi e di aver preso visione dell’ubicazione dei medesimi;</w:t>
      </w:r>
    </w:p>
    <w:p w:rsidR="00696634" w:rsidRDefault="00696634" w:rsidP="00696634">
      <w:pPr>
        <w:autoSpaceDE w:val="0"/>
        <w:spacing w:line="360" w:lineRule="auto"/>
        <w:ind w:left="142" w:hanging="142"/>
        <w:jc w:val="center"/>
      </w:pPr>
      <w:r>
        <w:rPr>
          <w:rFonts w:ascii="Arial" w:hAnsi="Arial" w:cs="Arial"/>
          <w:b/>
        </w:rPr>
        <w:t>A) in caso di persona fisica</w:t>
      </w:r>
      <w:r>
        <w:t xml:space="preserve">  (</w:t>
      </w:r>
      <w:r>
        <w:rPr>
          <w:rFonts w:ascii="Arial" w:hAnsi="Arial" w:cs="Arial"/>
          <w:i/>
        </w:rPr>
        <w:t>barrare l’opzione di interesse)</w:t>
      </w:r>
    </w:p>
    <w:p w:rsidR="00696634" w:rsidRDefault="00696634" w:rsidP="00600B42">
      <w:pPr>
        <w:spacing w:line="360" w:lineRule="auto"/>
        <w:ind w:left="567" w:hanging="567"/>
        <w:jc w:val="both"/>
      </w:pPr>
      <w:r>
        <w:rPr>
          <w:sz w:val="32"/>
          <w:szCs w:val="32"/>
        </w:rPr>
        <w:t>□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imprenditore agricolo professionale, singolo o associato anche a titolo provvisorio purché in possesso del requisito della capacità professionale di cui all’articolo 2, comma 1 della legge regionale 27 luglio 2007, n. 45 (Norme in materia di imprenditore e imprenditrice agricoli e di impresa agricola) o coltivatore diretto, </w:t>
      </w:r>
      <w:r>
        <w:rPr>
          <w:rFonts w:ascii="Arial" w:hAnsi="Arial" w:cs="Arial"/>
          <w:sz w:val="22"/>
          <w:szCs w:val="22"/>
          <w:u w:val="single"/>
        </w:rPr>
        <w:t>che non ha</w:t>
      </w:r>
      <w:r>
        <w:rPr>
          <w:rFonts w:ascii="Arial" w:hAnsi="Arial" w:cs="Arial"/>
          <w:sz w:val="22"/>
          <w:szCs w:val="22"/>
        </w:rPr>
        <w:t xml:space="preserve"> compiuto quaranta anni di età alla data della domanda di assegnazione; nel caso delle associazioni tutti gli imprenditori non devono aver compiuto quaranta anni di età alla data della domanda di assegnazione </w:t>
      </w:r>
    </w:p>
    <w:p w:rsidR="00696634" w:rsidRDefault="00696634" w:rsidP="00600B42">
      <w:pPr>
        <w:spacing w:line="360" w:lineRule="auto"/>
        <w:ind w:left="567" w:hanging="567"/>
        <w:jc w:val="both"/>
      </w:pPr>
      <w:r>
        <w:rPr>
          <w:sz w:val="36"/>
          <w:szCs w:val="36"/>
        </w:rPr>
        <w:t>□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imprenditore agricolo professionale, singolo o associato, anche a titolo provvisorio purché in possesso del requisito della capacità professionale di cui all’articolo 2, comma 1 della l.r. 45/2007 o coltivatore diretto, </w:t>
      </w:r>
      <w:r>
        <w:rPr>
          <w:rFonts w:ascii="Arial" w:hAnsi="Arial" w:cs="Arial"/>
          <w:sz w:val="22"/>
          <w:szCs w:val="22"/>
          <w:u w:val="single"/>
        </w:rPr>
        <w:t>che ha</w:t>
      </w:r>
      <w:r>
        <w:rPr>
          <w:rFonts w:ascii="Arial" w:hAnsi="Arial" w:cs="Arial"/>
          <w:sz w:val="22"/>
          <w:szCs w:val="22"/>
        </w:rPr>
        <w:t xml:space="preserve"> compiuto quaranta anni di età; </w:t>
      </w:r>
    </w:p>
    <w:p w:rsidR="00696634" w:rsidRDefault="00696634" w:rsidP="003C1F55">
      <w:pPr>
        <w:spacing w:line="360" w:lineRule="auto"/>
        <w:ind w:left="567" w:hanging="567"/>
        <w:jc w:val="both"/>
      </w:pPr>
      <w:r>
        <w:rPr>
          <w:sz w:val="36"/>
          <w:szCs w:val="36"/>
        </w:rPr>
        <w:t>□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imprenditore agricolo singolo o associato, </w:t>
      </w:r>
      <w:r>
        <w:rPr>
          <w:rFonts w:ascii="Arial" w:hAnsi="Arial" w:cs="Arial"/>
          <w:sz w:val="22"/>
          <w:szCs w:val="22"/>
          <w:u w:val="single"/>
        </w:rPr>
        <w:t>che non ha</w:t>
      </w:r>
      <w:r>
        <w:rPr>
          <w:rFonts w:ascii="Arial" w:hAnsi="Arial" w:cs="Arial"/>
          <w:sz w:val="22"/>
          <w:szCs w:val="22"/>
        </w:rPr>
        <w:t xml:space="preserve"> compiuto quaranta anni di età alla data della domanda di assegnazione; nel caso delle associazioni tutti gli imprenditori non devono aver compiuto quaranta anni di età alla data della domanda di assegnazione;</w:t>
      </w:r>
    </w:p>
    <w:p w:rsidR="00696634" w:rsidRDefault="00696634" w:rsidP="00696634">
      <w:pPr>
        <w:spacing w:line="360" w:lineRule="auto"/>
      </w:pPr>
      <w:r>
        <w:rPr>
          <w:rFonts w:ascii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imprenditore agricolo singolo o associato, </w:t>
      </w:r>
      <w:r>
        <w:rPr>
          <w:rFonts w:ascii="Arial" w:hAnsi="Arial" w:cs="Arial"/>
          <w:sz w:val="22"/>
          <w:szCs w:val="22"/>
          <w:u w:val="single"/>
        </w:rPr>
        <w:t>che ha</w:t>
      </w:r>
      <w:r>
        <w:rPr>
          <w:rFonts w:ascii="Arial" w:hAnsi="Arial" w:cs="Arial"/>
          <w:sz w:val="22"/>
          <w:szCs w:val="22"/>
        </w:rPr>
        <w:t xml:space="preserve"> compiuto quaranta anni di età;</w:t>
      </w:r>
    </w:p>
    <w:p w:rsidR="00696634" w:rsidRDefault="00696634" w:rsidP="00696634">
      <w:pPr>
        <w:spacing w:line="360" w:lineRule="auto"/>
        <w:ind w:left="1134" w:hanging="1134"/>
        <w:jc w:val="both"/>
      </w:pPr>
      <w:r>
        <w:rPr>
          <w:rFonts w:ascii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nessuna delle precedenti tipologie;</w:t>
      </w:r>
    </w:p>
    <w:p w:rsidR="00696634" w:rsidRDefault="00696634" w:rsidP="00696634">
      <w:pPr>
        <w:spacing w:line="360" w:lineRule="auto"/>
        <w:ind w:left="1134" w:hanging="1134"/>
        <w:jc w:val="center"/>
      </w:pPr>
      <w:r>
        <w:rPr>
          <w:rFonts w:ascii="Arial" w:hAnsi="Arial" w:cs="Arial"/>
          <w:b/>
          <w:sz w:val="22"/>
          <w:szCs w:val="22"/>
        </w:rPr>
        <w:t>B) in caso di persona giuridica</w:t>
      </w:r>
      <w:r>
        <w:rPr>
          <w:rFonts w:ascii="Arial" w:eastAsia="TimesNewRoman" w:hAnsi="Arial" w:cs="Arial"/>
          <w:sz w:val="22"/>
          <w:szCs w:val="22"/>
        </w:rPr>
        <w:t xml:space="preserve"> </w:t>
      </w:r>
      <w:r>
        <w:rPr>
          <w:rFonts w:ascii="Arial" w:eastAsia="TimesNewRoman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barrare l’opzione di interesse)</w:t>
      </w:r>
    </w:p>
    <w:p w:rsidR="00696634" w:rsidRDefault="00696634" w:rsidP="001F66ED">
      <w:pPr>
        <w:spacing w:line="360" w:lineRule="auto"/>
        <w:ind w:left="567" w:hanging="567"/>
        <w:jc w:val="both"/>
      </w:pPr>
      <w:r>
        <w:rPr>
          <w:rFonts w:ascii="Arial" w:hAnsi="Arial" w:cs="Arial"/>
          <w:sz w:val="36"/>
          <w:szCs w:val="36"/>
        </w:rPr>
        <w:t>□</w:t>
      </w:r>
      <w:r w:rsidR="001F66ED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 essere il legale rappresentante della società semplice suddetta dove almeno la metà dei soci non ha ancora compiuto quaranta anni di età;</w:t>
      </w:r>
    </w:p>
    <w:p w:rsidR="00696634" w:rsidRDefault="00696634" w:rsidP="001F66ED">
      <w:pPr>
        <w:spacing w:line="360" w:lineRule="auto"/>
        <w:ind w:left="567" w:hanging="567"/>
        <w:jc w:val="both"/>
      </w:pPr>
      <w:r>
        <w:rPr>
          <w:rFonts w:ascii="Arial" w:hAnsi="Arial" w:cs="Arial"/>
          <w:sz w:val="36"/>
          <w:szCs w:val="36"/>
        </w:rPr>
        <w:t>□</w:t>
      </w:r>
      <w:r w:rsidR="001F66ED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 essere il legale rappresentante della società in nome collettivo o in accomandita semplice suddetta dove almeno la metà dell’intero capitale è detenuto da soci persone fisiche che non </w:t>
      </w:r>
      <w:r>
        <w:rPr>
          <w:rFonts w:ascii="Arial" w:hAnsi="Arial" w:cs="Arial"/>
          <w:sz w:val="22"/>
          <w:szCs w:val="22"/>
        </w:rPr>
        <w:lastRenderedPageBreak/>
        <w:t>hanno ancora compiuto quaranta anni di età e almeno la metà dei soci amministratori non hanno ancora compiuto quaranta anni di età;</w:t>
      </w:r>
    </w:p>
    <w:p w:rsidR="00696634" w:rsidRDefault="00696634" w:rsidP="001F66ED">
      <w:pPr>
        <w:spacing w:line="360" w:lineRule="auto"/>
        <w:ind w:left="567" w:hanging="567"/>
        <w:jc w:val="both"/>
      </w:pPr>
      <w:r>
        <w:rPr>
          <w:rFonts w:ascii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2"/>
          <w:szCs w:val="22"/>
        </w:rPr>
        <w:t>di essere il legale rappresentante della società cooperativa suddetta dove almeno la metà dei soci persone fisiche e del consiglio di amministrazione non ha ancora compiuto quaranta anni di età;</w:t>
      </w:r>
    </w:p>
    <w:p w:rsidR="00696634" w:rsidRDefault="00696634" w:rsidP="001F66ED">
      <w:pPr>
        <w:spacing w:line="360" w:lineRule="auto"/>
        <w:ind w:left="567" w:hanging="567"/>
        <w:jc w:val="both"/>
      </w:pPr>
      <w:r>
        <w:rPr>
          <w:rFonts w:ascii="Arial" w:hAnsi="Arial" w:cs="Arial"/>
          <w:sz w:val="36"/>
          <w:szCs w:val="36"/>
        </w:rPr>
        <w:t>□</w:t>
      </w:r>
      <w:r w:rsidR="001F66ED"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2"/>
          <w:szCs w:val="22"/>
        </w:rPr>
        <w:t>di essere il legale rappresentante della società di capitali suddetta dove almeno la metà dell’intero capitale è detenuto da soci persone fisiche che non hanno ancora compiuto quaranta anni di età e almeno la metà del consiglio di amministrazione è composto da amministratori che non hanno ancora compiuto quaranta anni di età.</w:t>
      </w:r>
    </w:p>
    <w:p w:rsidR="00696634" w:rsidRDefault="00696634" w:rsidP="00696634">
      <w:pPr>
        <w:spacing w:line="360" w:lineRule="auto"/>
        <w:ind w:left="1134" w:hanging="1134"/>
        <w:jc w:val="both"/>
      </w:pPr>
      <w:r>
        <w:rPr>
          <w:rFonts w:ascii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1F66ED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nessuna delle precedenti tipologie;</w:t>
      </w:r>
    </w:p>
    <w:p w:rsidR="00696634" w:rsidRDefault="00696634" w:rsidP="00696634">
      <w:pPr>
        <w:spacing w:line="360" w:lineRule="auto"/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96634" w:rsidRDefault="00696634" w:rsidP="00696634">
      <w:pPr>
        <w:autoSpaceDE w:val="0"/>
        <w:spacing w:line="360" w:lineRule="auto"/>
        <w:jc w:val="center"/>
      </w:pPr>
      <w:r>
        <w:rPr>
          <w:rFonts w:ascii="Arial" w:eastAsia="TimesNewRoman" w:hAnsi="Arial" w:cs="Arial"/>
          <w:b/>
          <w:bCs/>
          <w:sz w:val="22"/>
          <w:szCs w:val="22"/>
        </w:rPr>
        <w:t>SI IMPEGNA</w:t>
      </w:r>
    </w:p>
    <w:p w:rsidR="00696634" w:rsidRDefault="00696634" w:rsidP="00696634">
      <w:pPr>
        <w:numPr>
          <w:ilvl w:val="0"/>
          <w:numId w:val="2"/>
        </w:numPr>
        <w:suppressAutoHyphens w:val="0"/>
        <w:autoSpaceDE w:val="0"/>
        <w:spacing w:after="160" w:line="360" w:lineRule="auto"/>
        <w:jc w:val="both"/>
      </w:pPr>
      <w:r>
        <w:rPr>
          <w:rFonts w:ascii="Arial" w:eastAsia="TimesNewRoman" w:hAnsi="Arial" w:cs="Arial"/>
          <w:bCs/>
          <w:sz w:val="22"/>
          <w:szCs w:val="22"/>
        </w:rPr>
        <w:t>Alla realizzazione di quanto indicato nel Progetto di utilizzazione e valorizzazione proposto ed alla assunzione di ogni relativo onere nonché al rispetto di quanto previsto e stabilito nel presente Avviso e nel disciplinare di concessione allegato;</w:t>
      </w:r>
    </w:p>
    <w:p w:rsidR="00696634" w:rsidRDefault="00696634" w:rsidP="00696634">
      <w:pPr>
        <w:numPr>
          <w:ilvl w:val="0"/>
          <w:numId w:val="2"/>
        </w:numPr>
        <w:suppressAutoHyphens w:val="0"/>
        <w:autoSpaceDE w:val="0"/>
        <w:spacing w:after="160" w:line="360" w:lineRule="auto"/>
        <w:jc w:val="both"/>
      </w:pPr>
      <w:r>
        <w:rPr>
          <w:rFonts w:ascii="Arial" w:eastAsia="TimesNewRoman" w:hAnsi="Arial" w:cs="Arial"/>
          <w:sz w:val="22"/>
          <w:szCs w:val="22"/>
        </w:rPr>
        <w:t>ad assumere a proprio carico ogni spesa per la registrazione dell'atto e ogni adempimento conseguente e susseguente, imposte comprese se e ove dovute;</w:t>
      </w:r>
    </w:p>
    <w:p w:rsidR="00696634" w:rsidRDefault="00696634" w:rsidP="00696634">
      <w:pPr>
        <w:spacing w:line="360" w:lineRule="auto"/>
        <w:ind w:left="60"/>
        <w:jc w:val="both"/>
      </w:pPr>
      <w:r>
        <w:rPr>
          <w:rFonts w:ascii="Arial" w:hAnsi="Arial" w:cs="Arial"/>
          <w:sz w:val="22"/>
          <w:szCs w:val="22"/>
        </w:rPr>
        <w:t>Esprime, con la sottoscrizione della presente il consenso al trattamento dei dati personali ai fini della presente procedura.</w:t>
      </w:r>
    </w:p>
    <w:p w:rsidR="00696634" w:rsidRDefault="00696634" w:rsidP="00696634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_____________________, lì___________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96634" w:rsidRDefault="00696634" w:rsidP="006966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96634" w:rsidRDefault="00696634" w:rsidP="006966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96634" w:rsidRDefault="00696634" w:rsidP="006966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96634" w:rsidRDefault="00696634" w:rsidP="00696634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Il Proponente</w:t>
      </w:r>
      <w:r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Il Legale Rappresentante</w:t>
      </w:r>
    </w:p>
    <w:p w:rsidR="00696634" w:rsidRDefault="00696634" w:rsidP="00696634">
      <w:pPr>
        <w:autoSpaceDE w:val="0"/>
        <w:jc w:val="both"/>
        <w:rPr>
          <w:rFonts w:ascii="Arial" w:hAnsi="Arial" w:cs="Arial"/>
          <w:b/>
          <w:iCs/>
          <w:color w:val="000000"/>
          <w:sz w:val="22"/>
          <w:szCs w:val="22"/>
          <w:u w:val="single"/>
        </w:rPr>
      </w:pPr>
    </w:p>
    <w:p w:rsidR="00696634" w:rsidRDefault="00696634" w:rsidP="00696634">
      <w:pPr>
        <w:autoSpaceDE w:val="0"/>
        <w:jc w:val="both"/>
        <w:rPr>
          <w:rFonts w:ascii="Arial" w:hAnsi="Arial" w:cs="Arial"/>
          <w:b/>
          <w:iCs/>
          <w:color w:val="000000"/>
          <w:sz w:val="22"/>
          <w:szCs w:val="22"/>
          <w:u w:val="single"/>
        </w:rPr>
      </w:pPr>
    </w:p>
    <w:p w:rsidR="00696634" w:rsidRDefault="00696634" w:rsidP="00696634">
      <w:pPr>
        <w:autoSpaceDE w:val="0"/>
        <w:jc w:val="both"/>
      </w:pPr>
      <w:r>
        <w:rPr>
          <w:rFonts w:ascii="Arial" w:hAnsi="Arial" w:cs="Arial"/>
          <w:b/>
          <w:iCs/>
          <w:color w:val="000000"/>
          <w:sz w:val="22"/>
          <w:szCs w:val="22"/>
          <w:u w:val="single"/>
        </w:rPr>
        <w:t>Allegare copia del documento d’identità in corso di validità del/dei sottoscrittore/i</w:t>
      </w:r>
    </w:p>
    <w:p w:rsidR="00C54C67" w:rsidRDefault="00C54C67"/>
    <w:sectPr w:rsidR="00C54C67" w:rsidSect="00C54C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Cs/>
        <w:sz w:val="22"/>
        <w:szCs w:val="22"/>
      </w:rPr>
    </w:lvl>
  </w:abstractNum>
  <w:abstractNum w:abstractNumId="2">
    <w:nsid w:val="00000011"/>
    <w:multiLevelType w:val="singleLevel"/>
    <w:tmpl w:val="00000011"/>
    <w:name w:val="WW8Num19"/>
    <w:lvl w:ilvl="0">
      <w:start w:val="100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TimesNewRoman" w:hAnsi="TimesNewRoman" w:cs="TimesNewRoman" w:hint="default"/>
      </w:rPr>
    </w:lvl>
  </w:abstractNum>
  <w:abstractNum w:abstractNumId="3">
    <w:nsid w:val="29974674"/>
    <w:multiLevelType w:val="hybridMultilevel"/>
    <w:tmpl w:val="19E6EA20"/>
    <w:lvl w:ilvl="0" w:tplc="4C7E0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610B0"/>
    <w:multiLevelType w:val="hybridMultilevel"/>
    <w:tmpl w:val="4314BF46"/>
    <w:lvl w:ilvl="0" w:tplc="8CE48CC4">
      <w:numFmt w:val="bullet"/>
      <w:lvlText w:val="-"/>
      <w:lvlJc w:val="left"/>
      <w:pPr>
        <w:ind w:left="720" w:hanging="360"/>
      </w:pPr>
      <w:rPr>
        <w:rFonts w:ascii="Arial" w:eastAsia="TimesNewRoman" w:hAnsi="Arial" w:cs="Arial" w:hint="default"/>
        <w:sz w:val="22"/>
      </w:rPr>
    </w:lvl>
    <w:lvl w:ilvl="1" w:tplc="94EEEC34">
      <w:numFmt w:val="bullet"/>
      <w:lvlText w:val="–"/>
      <w:lvlJc w:val="left"/>
      <w:pPr>
        <w:ind w:left="1440" w:hanging="360"/>
      </w:pPr>
      <w:rPr>
        <w:rFonts w:ascii="Arial" w:eastAsia="TimesNewRoman" w:hAnsi="Arial" w:cs="Arial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96634"/>
    <w:rsid w:val="000E096B"/>
    <w:rsid w:val="001B65DB"/>
    <w:rsid w:val="001D79A9"/>
    <w:rsid w:val="001F66ED"/>
    <w:rsid w:val="00207DFB"/>
    <w:rsid w:val="003C1F55"/>
    <w:rsid w:val="00600B42"/>
    <w:rsid w:val="00696634"/>
    <w:rsid w:val="00823456"/>
    <w:rsid w:val="00912CC3"/>
    <w:rsid w:val="00C54C67"/>
    <w:rsid w:val="00C75B8C"/>
    <w:rsid w:val="00CE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66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696634"/>
    <w:pPr>
      <w:keepNext/>
      <w:numPr>
        <w:numId w:val="1"/>
      </w:numPr>
      <w:snapToGrid w:val="0"/>
      <w:outlineLvl w:val="0"/>
    </w:pPr>
    <w:rPr>
      <w:rFonts w:ascii="Arial" w:hAnsi="Arial" w:cs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96634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corpolettera">
    <w:name w:val="corpolettera"/>
    <w:basedOn w:val="Normale"/>
    <w:rsid w:val="00696634"/>
    <w:pPr>
      <w:spacing w:before="280" w:after="280"/>
    </w:pPr>
  </w:style>
  <w:style w:type="paragraph" w:styleId="Paragrafoelenco">
    <w:name w:val="List Paragraph"/>
    <w:basedOn w:val="Normale"/>
    <w:uiPriority w:val="34"/>
    <w:qFormat/>
    <w:rsid w:val="00600B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salani.fabrizio</dc:creator>
  <cp:lastModifiedBy>salani.fabrizio</cp:lastModifiedBy>
  <cp:revision>2</cp:revision>
  <dcterms:created xsi:type="dcterms:W3CDTF">2019-04-10T08:58:00Z</dcterms:created>
  <dcterms:modified xsi:type="dcterms:W3CDTF">2019-04-10T08:58:00Z</dcterms:modified>
</cp:coreProperties>
</file>