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88" w:rsidRPr="009558FC" w:rsidRDefault="009558FC" w:rsidP="009558FC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9558FC">
        <w:rPr>
          <w:rFonts w:asciiTheme="minorHAnsi" w:hAnsiTheme="minorHAnsi"/>
          <w:b/>
          <w:bCs/>
          <w:sz w:val="36"/>
          <w:szCs w:val="36"/>
        </w:rPr>
        <w:t>COMUNE DI PRATOVECCHIO STIA</w:t>
      </w:r>
    </w:p>
    <w:p w:rsidR="009558FC" w:rsidRDefault="009558FC" w:rsidP="009558FC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9558FC">
        <w:rPr>
          <w:rFonts w:asciiTheme="minorHAnsi" w:hAnsiTheme="minorHAnsi"/>
          <w:b/>
          <w:bCs/>
          <w:sz w:val="36"/>
          <w:szCs w:val="36"/>
        </w:rPr>
        <w:t>(Provincia di Arezzo)</w:t>
      </w:r>
    </w:p>
    <w:p w:rsidR="00EC47CE" w:rsidRDefault="00EC47CE" w:rsidP="009D3CB9">
      <w:pPr>
        <w:pStyle w:val="Default"/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9E6C88" w:rsidRDefault="009E6C88" w:rsidP="009D3CB9">
      <w:pPr>
        <w:pStyle w:val="Default"/>
        <w:jc w:val="both"/>
        <w:rPr>
          <w:rFonts w:asciiTheme="minorHAnsi" w:hAnsiTheme="minorHAnsi" w:cs="Tahoma"/>
          <w:b/>
          <w:bCs/>
          <w:sz w:val="32"/>
          <w:szCs w:val="32"/>
        </w:rPr>
      </w:pPr>
      <w:r w:rsidRPr="009D3CB9">
        <w:rPr>
          <w:rFonts w:asciiTheme="minorHAnsi" w:hAnsiTheme="minorHAnsi"/>
          <w:b/>
          <w:bCs/>
          <w:sz w:val="32"/>
          <w:szCs w:val="32"/>
        </w:rPr>
        <w:t>AVVISO</w:t>
      </w:r>
      <w:r w:rsidR="00987407">
        <w:rPr>
          <w:rFonts w:asciiTheme="minorHAnsi" w:hAnsiTheme="minorHAnsi"/>
          <w:b/>
          <w:bCs/>
          <w:sz w:val="32"/>
          <w:szCs w:val="32"/>
        </w:rPr>
        <w:t xml:space="preserve"> ESPLORATIVO </w:t>
      </w:r>
      <w:r w:rsidR="00AB0410" w:rsidRPr="009D3CB9">
        <w:rPr>
          <w:rFonts w:asciiTheme="minorHAnsi" w:hAnsiTheme="minorHAnsi"/>
          <w:b/>
          <w:bCs/>
          <w:sz w:val="32"/>
          <w:szCs w:val="32"/>
        </w:rPr>
        <w:t>MEDIANTE MOBILITA' VOLONTARIA FRA ENTI</w:t>
      </w:r>
      <w:r w:rsidR="00AB041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-</w:t>
      </w:r>
      <w:r w:rsidR="00AB0410" w:rsidRPr="009D3CB9">
        <w:rPr>
          <w:rFonts w:asciiTheme="minorHAnsi" w:hAnsiTheme="minorHAnsi" w:cs="Tahoma"/>
          <w:b/>
          <w:bCs/>
          <w:spacing w:val="1"/>
          <w:sz w:val="32"/>
          <w:szCs w:val="32"/>
        </w:rPr>
        <w:t xml:space="preserve"> 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AI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 xml:space="preserve"> </w:t>
      </w:r>
      <w:r w:rsidR="00AB0410" w:rsidRPr="009D3CB9">
        <w:rPr>
          <w:rFonts w:asciiTheme="minorHAnsi" w:hAnsiTheme="minorHAnsi" w:cs="Tahoma"/>
          <w:b/>
          <w:bCs/>
          <w:spacing w:val="-3"/>
          <w:sz w:val="32"/>
          <w:szCs w:val="32"/>
        </w:rPr>
        <w:t>S</w:t>
      </w:r>
      <w:r w:rsidR="00AB0410" w:rsidRPr="009D3CB9">
        <w:rPr>
          <w:rFonts w:asciiTheme="minorHAnsi" w:hAnsiTheme="minorHAnsi" w:cs="Tahoma"/>
          <w:b/>
          <w:bCs/>
          <w:spacing w:val="1"/>
          <w:sz w:val="32"/>
          <w:szCs w:val="32"/>
        </w:rPr>
        <w:t>E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N</w:t>
      </w:r>
      <w:r w:rsidR="00AB0410" w:rsidRPr="009D3CB9">
        <w:rPr>
          <w:rFonts w:asciiTheme="minorHAnsi" w:hAnsiTheme="minorHAnsi" w:cs="Tahoma"/>
          <w:b/>
          <w:bCs/>
          <w:spacing w:val="-1"/>
          <w:sz w:val="32"/>
          <w:szCs w:val="32"/>
        </w:rPr>
        <w:t>S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I</w:t>
      </w:r>
      <w:r w:rsidR="00AB0410" w:rsidRPr="009D3CB9">
        <w:rPr>
          <w:rFonts w:asciiTheme="minorHAnsi" w:hAnsiTheme="minorHAnsi" w:cs="Tahoma"/>
          <w:b/>
          <w:bCs/>
          <w:spacing w:val="-3"/>
          <w:sz w:val="32"/>
          <w:szCs w:val="32"/>
        </w:rPr>
        <w:t xml:space="preserve"> 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D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>E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LL</w:t>
      </w:r>
      <w:r w:rsidR="00AB0410" w:rsidRPr="009D3CB9">
        <w:rPr>
          <w:rFonts w:asciiTheme="minorHAnsi" w:hAnsiTheme="minorHAnsi" w:cs="Tahoma"/>
          <w:b/>
          <w:bCs/>
          <w:spacing w:val="-1"/>
          <w:sz w:val="32"/>
          <w:szCs w:val="32"/>
        </w:rPr>
        <w:t>’</w:t>
      </w:r>
      <w:r w:rsidR="00AB0410" w:rsidRPr="009D3CB9">
        <w:rPr>
          <w:rFonts w:asciiTheme="minorHAnsi" w:hAnsiTheme="minorHAnsi" w:cs="Tahoma"/>
          <w:b/>
          <w:bCs/>
          <w:spacing w:val="-3"/>
          <w:sz w:val="32"/>
          <w:szCs w:val="32"/>
        </w:rPr>
        <w:t>A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R</w:t>
      </w:r>
      <w:r w:rsidR="00AB0410" w:rsidRPr="009D3CB9">
        <w:rPr>
          <w:rFonts w:asciiTheme="minorHAnsi" w:hAnsiTheme="minorHAnsi" w:cs="Tahoma"/>
          <w:b/>
          <w:bCs/>
          <w:spacing w:val="-1"/>
          <w:sz w:val="32"/>
          <w:szCs w:val="32"/>
        </w:rPr>
        <w:t>T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>I</w:t>
      </w:r>
      <w:r w:rsidR="00AB0410" w:rsidRPr="009D3CB9">
        <w:rPr>
          <w:rFonts w:asciiTheme="minorHAnsi" w:hAnsiTheme="minorHAnsi" w:cs="Tahoma"/>
          <w:b/>
          <w:bCs/>
          <w:spacing w:val="-1"/>
          <w:sz w:val="32"/>
          <w:szCs w:val="32"/>
        </w:rPr>
        <w:t>C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OLO</w:t>
      </w:r>
      <w:r w:rsidR="00AB0410" w:rsidRPr="009D3CB9">
        <w:rPr>
          <w:rFonts w:asciiTheme="minorHAnsi" w:hAnsiTheme="minorHAnsi" w:cs="Tahoma"/>
          <w:b/>
          <w:bCs/>
          <w:spacing w:val="-3"/>
          <w:sz w:val="32"/>
          <w:szCs w:val="32"/>
        </w:rPr>
        <w:t xml:space="preserve"> 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>3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0</w:t>
      </w:r>
      <w:r w:rsidR="00AB0410" w:rsidRPr="009D3CB9">
        <w:rPr>
          <w:rFonts w:asciiTheme="minorHAnsi" w:hAnsiTheme="minorHAnsi" w:cs="Tahoma"/>
          <w:b/>
          <w:bCs/>
          <w:spacing w:val="-1"/>
          <w:sz w:val="32"/>
          <w:szCs w:val="32"/>
        </w:rPr>
        <w:t xml:space="preserve"> 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>D</w:t>
      </w:r>
      <w:r w:rsidR="00AB0410" w:rsidRPr="009D3CB9">
        <w:rPr>
          <w:rFonts w:asciiTheme="minorHAnsi" w:hAnsiTheme="minorHAnsi" w:cs="Tahoma"/>
          <w:b/>
          <w:bCs/>
          <w:spacing w:val="1"/>
          <w:sz w:val="32"/>
          <w:szCs w:val="32"/>
        </w:rPr>
        <w:t>E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L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 xml:space="preserve"> 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D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>.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L</w:t>
      </w:r>
      <w:r w:rsidR="00AB0410" w:rsidRPr="009D3CB9">
        <w:rPr>
          <w:rFonts w:asciiTheme="minorHAnsi" w:hAnsiTheme="minorHAnsi" w:cs="Tahoma"/>
          <w:b/>
          <w:bCs/>
          <w:spacing w:val="1"/>
          <w:sz w:val="32"/>
          <w:szCs w:val="32"/>
        </w:rPr>
        <w:t>G</w:t>
      </w:r>
      <w:r w:rsidR="00AB0410" w:rsidRPr="009D3CB9">
        <w:rPr>
          <w:rFonts w:asciiTheme="minorHAnsi" w:hAnsiTheme="minorHAnsi" w:cs="Tahoma"/>
          <w:b/>
          <w:bCs/>
          <w:spacing w:val="-3"/>
          <w:sz w:val="32"/>
          <w:szCs w:val="32"/>
        </w:rPr>
        <w:t>S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.</w:t>
      </w:r>
      <w:r w:rsidR="00AB0410" w:rsidRPr="009D3CB9">
        <w:rPr>
          <w:rFonts w:asciiTheme="minorHAnsi" w:hAnsiTheme="minorHAnsi" w:cs="Tahoma"/>
          <w:b/>
          <w:bCs/>
          <w:spacing w:val="1"/>
          <w:sz w:val="32"/>
          <w:szCs w:val="32"/>
        </w:rPr>
        <w:t xml:space="preserve"> </w:t>
      </w:r>
      <w:r w:rsidR="00AB0410" w:rsidRPr="009D3CB9">
        <w:rPr>
          <w:rFonts w:asciiTheme="minorHAnsi" w:hAnsiTheme="minorHAnsi" w:cs="Tahoma"/>
          <w:b/>
          <w:bCs/>
          <w:spacing w:val="-3"/>
          <w:sz w:val="32"/>
          <w:szCs w:val="32"/>
        </w:rPr>
        <w:t>N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 xml:space="preserve">. 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>16</w:t>
      </w:r>
      <w:r w:rsidR="00AB0410" w:rsidRPr="009D3CB9">
        <w:rPr>
          <w:rFonts w:asciiTheme="minorHAnsi" w:hAnsiTheme="minorHAnsi" w:cs="Tahoma"/>
          <w:b/>
          <w:bCs/>
          <w:spacing w:val="1"/>
          <w:sz w:val="32"/>
          <w:szCs w:val="32"/>
        </w:rPr>
        <w:t>5</w:t>
      </w:r>
      <w:r w:rsidR="00AB0410" w:rsidRPr="009D3CB9">
        <w:rPr>
          <w:rFonts w:asciiTheme="minorHAnsi" w:hAnsiTheme="minorHAnsi" w:cs="Tahoma"/>
          <w:b/>
          <w:bCs/>
          <w:spacing w:val="-1"/>
          <w:sz w:val="32"/>
          <w:szCs w:val="32"/>
        </w:rPr>
        <w:t>/</w:t>
      </w:r>
      <w:r w:rsidR="00AB0410" w:rsidRPr="009D3CB9">
        <w:rPr>
          <w:rFonts w:asciiTheme="minorHAnsi" w:hAnsiTheme="minorHAnsi" w:cs="Tahoma"/>
          <w:b/>
          <w:bCs/>
          <w:spacing w:val="-2"/>
          <w:sz w:val="32"/>
          <w:szCs w:val="32"/>
        </w:rPr>
        <w:t>200</w:t>
      </w:r>
      <w:r w:rsidR="00AB0410" w:rsidRPr="009D3CB9">
        <w:rPr>
          <w:rFonts w:asciiTheme="minorHAnsi" w:hAnsiTheme="minorHAnsi" w:cs="Tahoma"/>
          <w:b/>
          <w:bCs/>
          <w:sz w:val="32"/>
          <w:szCs w:val="32"/>
        </w:rPr>
        <w:t>1</w:t>
      </w:r>
      <w:r w:rsidR="00AB0410">
        <w:rPr>
          <w:rFonts w:asciiTheme="minorHAnsi" w:hAnsiTheme="minorHAnsi" w:cs="Tahoma"/>
          <w:b/>
          <w:bCs/>
          <w:sz w:val="32"/>
          <w:szCs w:val="32"/>
        </w:rPr>
        <w:t xml:space="preserve"> - </w:t>
      </w:r>
      <w:r w:rsidR="00987407">
        <w:rPr>
          <w:rFonts w:asciiTheme="minorHAnsi" w:hAnsiTheme="minorHAnsi"/>
          <w:b/>
          <w:bCs/>
          <w:sz w:val="32"/>
          <w:szCs w:val="32"/>
        </w:rPr>
        <w:t xml:space="preserve"> PER COLLOQUIO E CURRICULUM</w:t>
      </w:r>
      <w:r w:rsidR="00AB0410">
        <w:rPr>
          <w:rFonts w:asciiTheme="minorHAnsi" w:hAnsiTheme="minorHAnsi"/>
          <w:b/>
          <w:bCs/>
          <w:sz w:val="32"/>
          <w:szCs w:val="32"/>
        </w:rPr>
        <w:t xml:space="preserve">, </w:t>
      </w:r>
      <w:r w:rsidRPr="009D3CB9">
        <w:rPr>
          <w:rFonts w:asciiTheme="minorHAnsi" w:hAnsiTheme="minorHAnsi"/>
          <w:b/>
          <w:bCs/>
          <w:sz w:val="32"/>
          <w:szCs w:val="32"/>
        </w:rPr>
        <w:t xml:space="preserve">PER </w:t>
      </w:r>
      <w:r w:rsidR="00987407">
        <w:rPr>
          <w:rFonts w:asciiTheme="minorHAnsi" w:hAnsiTheme="minorHAnsi"/>
          <w:b/>
          <w:bCs/>
          <w:sz w:val="32"/>
          <w:szCs w:val="32"/>
        </w:rPr>
        <w:t xml:space="preserve">LA COPERTURA EVENTUALE, </w:t>
      </w:r>
      <w:r w:rsidRPr="009D3CB9">
        <w:rPr>
          <w:rFonts w:asciiTheme="minorHAnsi" w:hAnsiTheme="minorHAnsi"/>
          <w:b/>
          <w:bCs/>
          <w:sz w:val="32"/>
          <w:szCs w:val="32"/>
        </w:rPr>
        <w:t xml:space="preserve"> A TEMPO PIENO E INDETERMINATO</w:t>
      </w:r>
      <w:r w:rsidR="00AB0410">
        <w:rPr>
          <w:rFonts w:asciiTheme="minorHAnsi" w:hAnsiTheme="minorHAnsi"/>
          <w:b/>
          <w:bCs/>
          <w:sz w:val="32"/>
          <w:szCs w:val="32"/>
        </w:rPr>
        <w:t>,</w:t>
      </w:r>
      <w:r w:rsidRPr="009D3CB9">
        <w:rPr>
          <w:rFonts w:asciiTheme="minorHAnsi" w:hAnsiTheme="minorHAnsi"/>
          <w:b/>
          <w:bCs/>
          <w:sz w:val="32"/>
          <w:szCs w:val="32"/>
        </w:rPr>
        <w:t xml:space="preserve"> DI N. 1 POSTO VACANTE DI “</w:t>
      </w:r>
      <w:r w:rsidR="007E2A6B">
        <w:rPr>
          <w:rFonts w:asciiTheme="minorHAnsi" w:hAnsiTheme="minorHAnsi"/>
          <w:b/>
          <w:bCs/>
          <w:sz w:val="32"/>
          <w:szCs w:val="32"/>
        </w:rPr>
        <w:t xml:space="preserve">ISTRUTTORE </w:t>
      </w:r>
      <w:r w:rsidR="007E45C5">
        <w:rPr>
          <w:rFonts w:asciiTheme="minorHAnsi" w:hAnsiTheme="minorHAnsi"/>
          <w:b/>
          <w:bCs/>
          <w:sz w:val="32"/>
          <w:szCs w:val="32"/>
        </w:rPr>
        <w:t>DIRETTIVO AMMINISTRATIVO / BIBLIOTECARIO”</w:t>
      </w:r>
      <w:r w:rsidRPr="009D3CB9">
        <w:rPr>
          <w:rFonts w:asciiTheme="minorHAnsi" w:hAnsiTheme="minorHAnsi"/>
          <w:b/>
          <w:bCs/>
          <w:sz w:val="32"/>
          <w:szCs w:val="32"/>
        </w:rPr>
        <w:t xml:space="preserve">  CAT. </w:t>
      </w:r>
      <w:r w:rsidR="007E45C5">
        <w:rPr>
          <w:rFonts w:asciiTheme="minorHAnsi" w:hAnsiTheme="minorHAnsi"/>
          <w:b/>
          <w:bCs/>
          <w:sz w:val="32"/>
          <w:szCs w:val="32"/>
        </w:rPr>
        <w:t>D</w:t>
      </w:r>
      <w:r w:rsidRPr="009D3CB9">
        <w:rPr>
          <w:rFonts w:asciiTheme="minorHAnsi" w:hAnsiTheme="minorHAnsi"/>
          <w:b/>
          <w:bCs/>
          <w:sz w:val="32"/>
          <w:szCs w:val="32"/>
        </w:rPr>
        <w:t xml:space="preserve">1 </w:t>
      </w:r>
      <w:r w:rsidRPr="009D3CB9">
        <w:rPr>
          <w:rFonts w:asciiTheme="minorHAnsi" w:hAnsiTheme="minorHAnsi"/>
          <w:sz w:val="32"/>
          <w:szCs w:val="32"/>
        </w:rPr>
        <w:t>(</w:t>
      </w:r>
      <w:r w:rsidRPr="009D3CB9">
        <w:rPr>
          <w:rFonts w:asciiTheme="minorHAnsi" w:hAnsiTheme="minorHAnsi"/>
          <w:spacing w:val="-1"/>
          <w:sz w:val="32"/>
          <w:szCs w:val="32"/>
        </w:rPr>
        <w:t>CC</w:t>
      </w:r>
      <w:r w:rsidRPr="009D3CB9">
        <w:rPr>
          <w:rFonts w:asciiTheme="minorHAnsi" w:hAnsiTheme="minorHAnsi"/>
          <w:spacing w:val="-3"/>
          <w:sz w:val="32"/>
          <w:szCs w:val="32"/>
        </w:rPr>
        <w:t>N</w:t>
      </w:r>
      <w:r w:rsidRPr="009D3CB9">
        <w:rPr>
          <w:rFonts w:asciiTheme="minorHAnsi" w:hAnsiTheme="minorHAnsi"/>
          <w:sz w:val="32"/>
          <w:szCs w:val="32"/>
        </w:rPr>
        <w:t>L –</w:t>
      </w:r>
      <w:r w:rsidRPr="009D3CB9">
        <w:rPr>
          <w:rFonts w:asciiTheme="minorHAnsi" w:hAnsiTheme="minorHAnsi"/>
          <w:spacing w:val="1"/>
          <w:sz w:val="32"/>
          <w:szCs w:val="32"/>
        </w:rPr>
        <w:t xml:space="preserve"> </w:t>
      </w:r>
      <w:r w:rsidRPr="009D3CB9">
        <w:rPr>
          <w:rFonts w:asciiTheme="minorHAnsi" w:hAnsiTheme="minorHAnsi"/>
          <w:spacing w:val="-4"/>
          <w:sz w:val="32"/>
          <w:szCs w:val="32"/>
        </w:rPr>
        <w:t>C</w:t>
      </w:r>
      <w:r w:rsidRPr="009D3CB9">
        <w:rPr>
          <w:rFonts w:asciiTheme="minorHAnsi" w:hAnsiTheme="minorHAnsi"/>
          <w:sz w:val="32"/>
          <w:szCs w:val="32"/>
        </w:rPr>
        <w:t>om</w:t>
      </w:r>
      <w:r w:rsidRPr="009D3CB9">
        <w:rPr>
          <w:rFonts w:asciiTheme="minorHAnsi" w:hAnsiTheme="minorHAnsi"/>
          <w:spacing w:val="-3"/>
          <w:sz w:val="32"/>
          <w:szCs w:val="32"/>
        </w:rPr>
        <w:t>p</w:t>
      </w:r>
      <w:r w:rsidRPr="009D3CB9">
        <w:rPr>
          <w:rFonts w:asciiTheme="minorHAnsi" w:hAnsiTheme="minorHAnsi"/>
          <w:spacing w:val="-1"/>
          <w:sz w:val="32"/>
          <w:szCs w:val="32"/>
        </w:rPr>
        <w:t>a</w:t>
      </w:r>
      <w:r w:rsidRPr="009D3CB9">
        <w:rPr>
          <w:rFonts w:asciiTheme="minorHAnsi" w:hAnsiTheme="minorHAnsi"/>
          <w:sz w:val="32"/>
          <w:szCs w:val="32"/>
        </w:rPr>
        <w:t>r</w:t>
      </w:r>
      <w:r w:rsidRPr="009D3CB9">
        <w:rPr>
          <w:rFonts w:asciiTheme="minorHAnsi" w:hAnsiTheme="minorHAnsi"/>
          <w:spacing w:val="-1"/>
          <w:sz w:val="32"/>
          <w:szCs w:val="32"/>
        </w:rPr>
        <w:t>t</w:t>
      </w:r>
      <w:r w:rsidRPr="009D3CB9">
        <w:rPr>
          <w:rFonts w:asciiTheme="minorHAnsi" w:hAnsiTheme="minorHAnsi"/>
          <w:sz w:val="32"/>
          <w:szCs w:val="32"/>
        </w:rPr>
        <w:t xml:space="preserve">o </w:t>
      </w:r>
      <w:r w:rsidRPr="009D3CB9">
        <w:rPr>
          <w:rFonts w:asciiTheme="minorHAnsi" w:hAnsiTheme="minorHAnsi"/>
          <w:spacing w:val="-1"/>
          <w:sz w:val="32"/>
          <w:szCs w:val="32"/>
        </w:rPr>
        <w:t>Regioni Autonomie Locali</w:t>
      </w:r>
      <w:r w:rsidRPr="009D3CB9">
        <w:rPr>
          <w:rFonts w:asciiTheme="minorHAnsi" w:hAnsiTheme="minorHAnsi" w:cs="Tahoma"/>
          <w:b/>
          <w:bCs/>
          <w:sz w:val="32"/>
          <w:szCs w:val="32"/>
        </w:rPr>
        <w:t xml:space="preserve">) </w:t>
      </w:r>
    </w:p>
    <w:p w:rsidR="009D3CB9" w:rsidRPr="009D3CB9" w:rsidRDefault="009D3CB9" w:rsidP="009D3CB9">
      <w:pPr>
        <w:pStyle w:val="Default"/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35167B" w:rsidRDefault="0035167B">
      <w:pPr>
        <w:kinsoku w:val="0"/>
        <w:overflowPunct w:val="0"/>
        <w:spacing w:before="6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>L R</w:t>
      </w:r>
      <w:r>
        <w:rPr>
          <w:rFonts w:ascii="Tahoma" w:hAnsi="Tahoma" w:cs="Tahoma"/>
          <w:b/>
          <w:bCs/>
          <w:spacing w:val="1"/>
          <w:sz w:val="22"/>
          <w:szCs w:val="22"/>
        </w:rPr>
        <w:t>E</w:t>
      </w:r>
      <w:r>
        <w:rPr>
          <w:rFonts w:ascii="Tahoma" w:hAnsi="Tahoma" w:cs="Tahoma"/>
          <w:b/>
          <w:bCs/>
          <w:spacing w:val="-1"/>
          <w:sz w:val="22"/>
          <w:szCs w:val="22"/>
        </w:rPr>
        <w:t>S</w:t>
      </w:r>
      <w:r>
        <w:rPr>
          <w:rFonts w:ascii="Tahoma" w:hAnsi="Tahoma" w:cs="Tahoma"/>
          <w:b/>
          <w:bCs/>
          <w:spacing w:val="-4"/>
          <w:sz w:val="22"/>
          <w:szCs w:val="22"/>
        </w:rPr>
        <w:t>P</w:t>
      </w:r>
      <w:r>
        <w:rPr>
          <w:rFonts w:ascii="Tahoma" w:hAnsi="Tahoma" w:cs="Tahoma"/>
          <w:b/>
          <w:bCs/>
          <w:sz w:val="22"/>
          <w:szCs w:val="22"/>
        </w:rPr>
        <w:t>ON</w:t>
      </w:r>
      <w:r>
        <w:rPr>
          <w:rFonts w:ascii="Tahoma" w:hAnsi="Tahoma" w:cs="Tahoma"/>
          <w:b/>
          <w:bCs/>
          <w:spacing w:val="-1"/>
          <w:sz w:val="22"/>
          <w:szCs w:val="22"/>
        </w:rPr>
        <w:t>S</w:t>
      </w:r>
      <w:r>
        <w:rPr>
          <w:rFonts w:ascii="Tahoma" w:hAnsi="Tahoma" w:cs="Tahoma"/>
          <w:b/>
          <w:bCs/>
          <w:sz w:val="22"/>
          <w:szCs w:val="22"/>
        </w:rPr>
        <w:t>A</w:t>
      </w:r>
      <w:r>
        <w:rPr>
          <w:rFonts w:ascii="Tahoma" w:hAnsi="Tahoma" w:cs="Tahoma"/>
          <w:b/>
          <w:bCs/>
          <w:spacing w:val="-1"/>
          <w:sz w:val="22"/>
          <w:szCs w:val="22"/>
        </w:rPr>
        <w:t>B</w:t>
      </w:r>
      <w:r>
        <w:rPr>
          <w:rFonts w:ascii="Tahoma" w:hAnsi="Tahoma" w:cs="Tahoma"/>
          <w:b/>
          <w:bCs/>
          <w:spacing w:val="-2"/>
          <w:sz w:val="22"/>
          <w:szCs w:val="22"/>
        </w:rPr>
        <w:t>IL</w:t>
      </w:r>
      <w:r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</w:t>
      </w:r>
      <w:r>
        <w:rPr>
          <w:rFonts w:ascii="Tahoma" w:hAnsi="Tahoma" w:cs="Tahoma"/>
          <w:b/>
          <w:bCs/>
          <w:spacing w:val="-2"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 xml:space="preserve">L </w:t>
      </w:r>
      <w:r>
        <w:rPr>
          <w:rFonts w:ascii="Tahoma" w:hAnsi="Tahoma" w:cs="Tahoma"/>
          <w:b/>
          <w:bCs/>
          <w:spacing w:val="-1"/>
          <w:sz w:val="22"/>
          <w:szCs w:val="22"/>
        </w:rPr>
        <w:t>S</w:t>
      </w:r>
      <w:r>
        <w:rPr>
          <w:rFonts w:ascii="Tahoma" w:hAnsi="Tahoma" w:cs="Tahoma"/>
          <w:b/>
          <w:bCs/>
          <w:spacing w:val="-2"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RV</w:t>
      </w:r>
      <w:r>
        <w:rPr>
          <w:rFonts w:ascii="Tahoma" w:hAnsi="Tahoma" w:cs="Tahoma"/>
          <w:b/>
          <w:bCs/>
          <w:spacing w:val="-2"/>
          <w:sz w:val="22"/>
          <w:szCs w:val="22"/>
        </w:rPr>
        <w:t>I</w:t>
      </w:r>
      <w:r>
        <w:rPr>
          <w:rFonts w:ascii="Tahoma" w:hAnsi="Tahoma" w:cs="Tahoma"/>
          <w:b/>
          <w:bCs/>
          <w:spacing w:val="-1"/>
          <w:sz w:val="22"/>
          <w:szCs w:val="22"/>
        </w:rPr>
        <w:t>Z</w:t>
      </w:r>
      <w:r>
        <w:rPr>
          <w:rFonts w:ascii="Tahoma" w:hAnsi="Tahoma" w:cs="Tahoma"/>
          <w:b/>
          <w:bCs/>
          <w:spacing w:val="-2"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>O</w:t>
      </w:r>
      <w:r>
        <w:rPr>
          <w:rFonts w:ascii="Tahoma" w:hAnsi="Tahoma" w:cs="Tahoma"/>
          <w:b/>
          <w:bCs/>
          <w:spacing w:val="1"/>
          <w:sz w:val="22"/>
          <w:szCs w:val="22"/>
        </w:rPr>
        <w:t xml:space="preserve"> </w:t>
      </w:r>
      <w:r w:rsidR="003F2416">
        <w:rPr>
          <w:rFonts w:ascii="Tahoma" w:hAnsi="Tahoma" w:cs="Tahoma"/>
          <w:b/>
          <w:bCs/>
          <w:sz w:val="22"/>
          <w:szCs w:val="22"/>
        </w:rPr>
        <w:t>PERSONALE</w:t>
      </w:r>
    </w:p>
    <w:p w:rsidR="0035167B" w:rsidRDefault="0035167B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35167B" w:rsidRDefault="00DA0F3B" w:rsidP="00DA0F3B">
      <w:pPr>
        <w:pStyle w:val="Corpodeltesto"/>
        <w:tabs>
          <w:tab w:val="left" w:pos="263"/>
        </w:tabs>
        <w:kinsoku w:val="0"/>
        <w:overflowPunct w:val="0"/>
        <w:spacing w:before="4" w:line="242" w:lineRule="exact"/>
        <w:ind w:right="110"/>
        <w:jc w:val="both"/>
      </w:pPr>
      <w:r>
        <w:rPr>
          <w:spacing w:val="1"/>
        </w:rPr>
        <w:t>-</w:t>
      </w:r>
      <w:r w:rsidR="0035167B">
        <w:rPr>
          <w:spacing w:val="1"/>
        </w:rPr>
        <w:t>V</w:t>
      </w:r>
      <w:r w:rsidR="0035167B">
        <w:t>isto</w:t>
      </w:r>
      <w:r w:rsidR="0035167B">
        <w:rPr>
          <w:spacing w:val="11"/>
        </w:rPr>
        <w:t xml:space="preserve"> </w:t>
      </w:r>
      <w:r w:rsidR="0035167B">
        <w:t>il</w:t>
      </w:r>
      <w:r w:rsidR="0035167B">
        <w:rPr>
          <w:spacing w:val="12"/>
        </w:rPr>
        <w:t xml:space="preserve"> </w:t>
      </w:r>
      <w:r w:rsidR="0035167B">
        <w:rPr>
          <w:spacing w:val="1"/>
        </w:rPr>
        <w:t>R</w:t>
      </w:r>
      <w:r w:rsidR="0035167B">
        <w:t>eg</w:t>
      </w:r>
      <w:r w:rsidR="0035167B">
        <w:rPr>
          <w:spacing w:val="-1"/>
        </w:rPr>
        <w:t>o</w:t>
      </w:r>
      <w:r w:rsidR="0035167B">
        <w:t>l</w:t>
      </w:r>
      <w:r w:rsidR="0035167B">
        <w:rPr>
          <w:spacing w:val="1"/>
        </w:rPr>
        <w:t>a</w:t>
      </w:r>
      <w:r w:rsidR="0035167B">
        <w:t>me</w:t>
      </w:r>
      <w:r w:rsidR="0035167B">
        <w:rPr>
          <w:spacing w:val="-1"/>
        </w:rPr>
        <w:t>n</w:t>
      </w:r>
      <w:r w:rsidR="0035167B">
        <w:t>to</w:t>
      </w:r>
      <w:r w:rsidR="0035167B">
        <w:rPr>
          <w:spacing w:val="11"/>
        </w:rPr>
        <w:t xml:space="preserve"> </w:t>
      </w:r>
      <w:r w:rsidR="0035167B">
        <w:t>per</w:t>
      </w:r>
      <w:r w:rsidR="0035167B">
        <w:rPr>
          <w:spacing w:val="12"/>
        </w:rPr>
        <w:t xml:space="preserve"> </w:t>
      </w:r>
      <w:r w:rsidR="0035167B">
        <w:t>la</w:t>
      </w:r>
      <w:r w:rsidR="0035167B">
        <w:rPr>
          <w:spacing w:val="12"/>
        </w:rPr>
        <w:t xml:space="preserve"> </w:t>
      </w:r>
      <w:r w:rsidR="0035167B">
        <w:t>dis</w:t>
      </w:r>
      <w:r w:rsidR="0035167B">
        <w:rPr>
          <w:spacing w:val="-1"/>
        </w:rPr>
        <w:t>c</w:t>
      </w:r>
      <w:r w:rsidR="0035167B">
        <w:t>ipli</w:t>
      </w:r>
      <w:r w:rsidR="0035167B">
        <w:rPr>
          <w:spacing w:val="-1"/>
        </w:rPr>
        <w:t>n</w:t>
      </w:r>
      <w:r w:rsidR="0035167B">
        <w:t>a</w:t>
      </w:r>
      <w:r w:rsidR="0035167B">
        <w:rPr>
          <w:spacing w:val="13"/>
        </w:rPr>
        <w:t xml:space="preserve"> </w:t>
      </w:r>
      <w:r w:rsidR="0035167B">
        <w:t>delle</w:t>
      </w:r>
      <w:r w:rsidR="0035167B">
        <w:rPr>
          <w:spacing w:val="12"/>
        </w:rPr>
        <w:t xml:space="preserve"> </w:t>
      </w:r>
      <w:r w:rsidR="0035167B">
        <w:t>mod</w:t>
      </w:r>
      <w:r w:rsidR="0035167B">
        <w:rPr>
          <w:spacing w:val="1"/>
        </w:rPr>
        <w:t>a</w:t>
      </w:r>
      <w:r w:rsidR="0035167B">
        <w:t>lità</w:t>
      </w:r>
      <w:r w:rsidR="0035167B">
        <w:rPr>
          <w:spacing w:val="15"/>
        </w:rPr>
        <w:t xml:space="preserve"> </w:t>
      </w:r>
      <w:r w:rsidR="0035167B">
        <w:t>di</w:t>
      </w:r>
      <w:r w:rsidR="0035167B">
        <w:rPr>
          <w:spacing w:val="11"/>
        </w:rPr>
        <w:t xml:space="preserve"> </w:t>
      </w:r>
      <w:r w:rsidR="0035167B">
        <w:rPr>
          <w:spacing w:val="1"/>
        </w:rPr>
        <w:t>a</w:t>
      </w:r>
      <w:r w:rsidR="0035167B">
        <w:t>ss</w:t>
      </w:r>
      <w:r w:rsidR="0035167B">
        <w:rPr>
          <w:spacing w:val="-1"/>
        </w:rPr>
        <w:t>un</w:t>
      </w:r>
      <w:r w:rsidR="0035167B">
        <w:t>zi</w:t>
      </w:r>
      <w:r w:rsidR="0035167B">
        <w:rPr>
          <w:spacing w:val="2"/>
        </w:rPr>
        <w:t>o</w:t>
      </w:r>
      <w:r w:rsidR="0035167B">
        <w:rPr>
          <w:spacing w:val="-1"/>
        </w:rPr>
        <w:t>n</w:t>
      </w:r>
      <w:r w:rsidR="0035167B">
        <w:t>e</w:t>
      </w:r>
      <w:r w:rsidR="0035167B">
        <w:rPr>
          <w:spacing w:val="13"/>
        </w:rPr>
        <w:t xml:space="preserve"> </w:t>
      </w:r>
      <w:r w:rsidR="0035167B">
        <w:rPr>
          <w:spacing w:val="1"/>
        </w:rPr>
        <w:t>a</w:t>
      </w:r>
      <w:r w:rsidR="0035167B">
        <w:t>gli</w:t>
      </w:r>
      <w:r w:rsidR="0035167B">
        <w:rPr>
          <w:spacing w:val="11"/>
        </w:rPr>
        <w:t xml:space="preserve"> </w:t>
      </w:r>
      <w:r w:rsidR="0035167B">
        <w:t>impieg</w:t>
      </w:r>
      <w:r w:rsidR="0035167B">
        <w:rPr>
          <w:spacing w:val="-1"/>
        </w:rPr>
        <w:t>h</w:t>
      </w:r>
      <w:r w:rsidR="0035167B">
        <w:rPr>
          <w:spacing w:val="2"/>
        </w:rPr>
        <w:t>i</w:t>
      </w:r>
      <w:r w:rsidR="0035167B">
        <w:t>,</w:t>
      </w:r>
      <w:r w:rsidR="0035167B">
        <w:rPr>
          <w:spacing w:val="11"/>
        </w:rPr>
        <w:t xml:space="preserve"> </w:t>
      </w:r>
      <w:r w:rsidR="0035167B">
        <w:t>dei</w:t>
      </w:r>
      <w:r w:rsidR="0035167B">
        <w:rPr>
          <w:spacing w:val="12"/>
        </w:rPr>
        <w:t xml:space="preserve"> </w:t>
      </w:r>
      <w:r w:rsidR="0035167B">
        <w:t>req</w:t>
      </w:r>
      <w:r w:rsidR="0035167B">
        <w:rPr>
          <w:spacing w:val="-1"/>
        </w:rPr>
        <w:t>u</w:t>
      </w:r>
      <w:r w:rsidR="0035167B">
        <w:t>isiti</w:t>
      </w:r>
      <w:r w:rsidR="0035167B">
        <w:rPr>
          <w:spacing w:val="11"/>
        </w:rPr>
        <w:t xml:space="preserve"> </w:t>
      </w:r>
      <w:r w:rsidR="0035167B">
        <w:t>di</w:t>
      </w:r>
      <w:r w:rsidR="0035167B">
        <w:rPr>
          <w:spacing w:val="12"/>
        </w:rPr>
        <w:t xml:space="preserve"> </w:t>
      </w:r>
      <w:r w:rsidR="0035167B">
        <w:rPr>
          <w:spacing w:val="1"/>
        </w:rPr>
        <w:t>ac</w:t>
      </w:r>
      <w:r w:rsidR="0035167B">
        <w:rPr>
          <w:spacing w:val="-1"/>
        </w:rPr>
        <w:t>c</w:t>
      </w:r>
      <w:r w:rsidR="0035167B">
        <w:t>esso</w:t>
      </w:r>
      <w:r w:rsidR="0035167B">
        <w:rPr>
          <w:spacing w:val="11"/>
        </w:rPr>
        <w:t xml:space="preserve"> </w:t>
      </w:r>
      <w:r w:rsidR="0035167B">
        <w:t>e</w:t>
      </w:r>
      <w:r w:rsidR="0035167B">
        <w:rPr>
          <w:rFonts w:ascii="Times New Roman" w:hAnsi="Times New Roman" w:cs="Times New Roman"/>
          <w:w w:val="99"/>
        </w:rPr>
        <w:t xml:space="preserve"> </w:t>
      </w:r>
      <w:r w:rsidR="0035167B">
        <w:t>delle</w:t>
      </w:r>
      <w:r w:rsidR="0035167B">
        <w:rPr>
          <w:spacing w:val="18"/>
        </w:rPr>
        <w:t xml:space="preserve"> </w:t>
      </w:r>
      <w:r w:rsidR="0035167B">
        <w:t>pro</w:t>
      </w:r>
      <w:r w:rsidR="0035167B">
        <w:rPr>
          <w:spacing w:val="-1"/>
        </w:rPr>
        <w:t>c</w:t>
      </w:r>
      <w:r w:rsidR="0035167B">
        <w:t>ed</w:t>
      </w:r>
      <w:r w:rsidR="0035167B">
        <w:rPr>
          <w:spacing w:val="1"/>
        </w:rPr>
        <w:t>u</w:t>
      </w:r>
      <w:r w:rsidR="0035167B">
        <w:t>re</w:t>
      </w:r>
      <w:r w:rsidR="0035167B">
        <w:rPr>
          <w:spacing w:val="19"/>
        </w:rPr>
        <w:t xml:space="preserve"> </w:t>
      </w:r>
      <w:r w:rsidR="0035167B">
        <w:rPr>
          <w:spacing w:val="-1"/>
        </w:rPr>
        <w:t>c</w:t>
      </w:r>
      <w:r w:rsidR="0035167B">
        <w:rPr>
          <w:spacing w:val="2"/>
        </w:rPr>
        <w:t>o</w:t>
      </w:r>
      <w:r w:rsidR="0035167B">
        <w:rPr>
          <w:spacing w:val="-1"/>
        </w:rPr>
        <w:t>n</w:t>
      </w:r>
      <w:r w:rsidR="0035167B">
        <w:rPr>
          <w:spacing w:val="1"/>
        </w:rPr>
        <w:t>c</w:t>
      </w:r>
      <w:r w:rsidR="0035167B">
        <w:rPr>
          <w:spacing w:val="-1"/>
        </w:rPr>
        <w:t>o</w:t>
      </w:r>
      <w:r w:rsidR="0035167B">
        <w:t>rs</w:t>
      </w:r>
      <w:r w:rsidR="0035167B">
        <w:rPr>
          <w:spacing w:val="-1"/>
        </w:rPr>
        <w:t>u</w:t>
      </w:r>
      <w:r w:rsidR="0035167B">
        <w:rPr>
          <w:spacing w:val="1"/>
        </w:rPr>
        <w:t>a</w:t>
      </w:r>
      <w:r w:rsidR="0035167B">
        <w:rPr>
          <w:spacing w:val="2"/>
        </w:rPr>
        <w:t>l</w:t>
      </w:r>
      <w:r w:rsidR="0035167B">
        <w:t>i</w:t>
      </w:r>
      <w:r w:rsidR="0035167B">
        <w:rPr>
          <w:spacing w:val="18"/>
        </w:rPr>
        <w:t xml:space="preserve"> </w:t>
      </w:r>
      <w:r w:rsidR="0035167B">
        <w:rPr>
          <w:spacing w:val="-1"/>
        </w:rPr>
        <w:t>v</w:t>
      </w:r>
      <w:r w:rsidR="0035167B">
        <w:t>ige</w:t>
      </w:r>
      <w:r w:rsidR="0035167B">
        <w:rPr>
          <w:spacing w:val="-1"/>
        </w:rPr>
        <w:t>n</w:t>
      </w:r>
      <w:r w:rsidR="0035167B">
        <w:t>te</w:t>
      </w:r>
      <w:r w:rsidR="0035167B">
        <w:rPr>
          <w:spacing w:val="21"/>
        </w:rPr>
        <w:t xml:space="preserve"> </w:t>
      </w:r>
      <w:r w:rsidR="0035167B">
        <w:t>presso</w:t>
      </w:r>
      <w:r w:rsidR="0035167B">
        <w:rPr>
          <w:spacing w:val="19"/>
        </w:rPr>
        <w:t xml:space="preserve"> </w:t>
      </w:r>
      <w:r w:rsidR="0035167B">
        <w:t>il</w:t>
      </w:r>
      <w:r w:rsidR="0035167B">
        <w:rPr>
          <w:spacing w:val="18"/>
        </w:rPr>
        <w:t xml:space="preserve"> </w:t>
      </w:r>
      <w:r w:rsidR="0035167B">
        <w:t>Co</w:t>
      </w:r>
      <w:r w:rsidR="0035167B">
        <w:rPr>
          <w:spacing w:val="3"/>
        </w:rPr>
        <w:t>m</w:t>
      </w:r>
      <w:r w:rsidR="0035167B">
        <w:rPr>
          <w:spacing w:val="-1"/>
        </w:rPr>
        <w:t>un</w:t>
      </w:r>
      <w:r w:rsidR="0035167B">
        <w:t>e</w:t>
      </w:r>
      <w:r w:rsidR="0035167B">
        <w:rPr>
          <w:spacing w:val="21"/>
        </w:rPr>
        <w:t xml:space="preserve"> </w:t>
      </w:r>
      <w:r w:rsidR="0035167B">
        <w:t>di</w:t>
      </w:r>
      <w:r w:rsidR="0035167B">
        <w:rPr>
          <w:spacing w:val="18"/>
        </w:rPr>
        <w:t xml:space="preserve"> </w:t>
      </w:r>
      <w:r w:rsidR="00737400">
        <w:rPr>
          <w:spacing w:val="1"/>
        </w:rPr>
        <w:t>Pratovecchio Stia</w:t>
      </w:r>
      <w:r w:rsidR="0035167B">
        <w:t>,</w:t>
      </w:r>
      <w:r w:rsidR="00737400">
        <w:rPr>
          <w:spacing w:val="19"/>
        </w:rPr>
        <w:t xml:space="preserve"> approvato</w:t>
      </w:r>
      <w:r w:rsidR="0035167B">
        <w:rPr>
          <w:spacing w:val="18"/>
        </w:rPr>
        <w:t xml:space="preserve"> </w:t>
      </w:r>
      <w:r w:rsidR="0035167B">
        <w:rPr>
          <w:spacing w:val="1"/>
        </w:rPr>
        <w:t>c</w:t>
      </w:r>
      <w:r w:rsidR="0035167B">
        <w:t>on</w:t>
      </w:r>
      <w:r w:rsidR="0035167B">
        <w:rPr>
          <w:rFonts w:ascii="Times New Roman" w:hAnsi="Times New Roman" w:cs="Times New Roman"/>
          <w:w w:val="99"/>
        </w:rPr>
        <w:t xml:space="preserve"> </w:t>
      </w:r>
      <w:r w:rsidR="0035167B">
        <w:rPr>
          <w:spacing w:val="1"/>
        </w:rPr>
        <w:t>a</w:t>
      </w:r>
      <w:r w:rsidR="0035167B">
        <w:t>tto</w:t>
      </w:r>
      <w:r w:rsidR="0035167B">
        <w:rPr>
          <w:spacing w:val="-7"/>
        </w:rPr>
        <w:t xml:space="preserve"> </w:t>
      </w:r>
      <w:r w:rsidR="00737400">
        <w:t xml:space="preserve">della G.C. </w:t>
      </w:r>
      <w:r w:rsidR="0035167B">
        <w:rPr>
          <w:spacing w:val="-3"/>
        </w:rPr>
        <w:t xml:space="preserve"> </w:t>
      </w:r>
      <w:r w:rsidR="0035167B">
        <w:rPr>
          <w:spacing w:val="-1"/>
        </w:rPr>
        <w:t>n</w:t>
      </w:r>
      <w:r w:rsidR="0035167B">
        <w:t>r.</w:t>
      </w:r>
      <w:r w:rsidR="0035167B">
        <w:rPr>
          <w:spacing w:val="-7"/>
        </w:rPr>
        <w:t xml:space="preserve"> </w:t>
      </w:r>
      <w:r w:rsidR="00737400">
        <w:t>137 del 30-12-2010 e modificato con atto n. 65</w:t>
      </w:r>
      <w:r w:rsidR="0035167B">
        <w:rPr>
          <w:spacing w:val="-7"/>
        </w:rPr>
        <w:t xml:space="preserve"> </w:t>
      </w:r>
      <w:r w:rsidR="0035167B">
        <w:t>del</w:t>
      </w:r>
      <w:r w:rsidR="0035167B">
        <w:rPr>
          <w:spacing w:val="-4"/>
        </w:rPr>
        <w:t xml:space="preserve"> </w:t>
      </w:r>
      <w:r w:rsidR="00737400">
        <w:rPr>
          <w:spacing w:val="-1"/>
        </w:rPr>
        <w:t>11-09-2014</w:t>
      </w:r>
      <w:r w:rsidR="0035167B">
        <w:t>;</w:t>
      </w:r>
    </w:p>
    <w:p w:rsidR="00987407" w:rsidRPr="00987407" w:rsidRDefault="00DA0F3B" w:rsidP="00DA0F3B">
      <w:pPr>
        <w:pStyle w:val="Corpodeltesto"/>
        <w:tabs>
          <w:tab w:val="left" w:pos="263"/>
        </w:tabs>
        <w:kinsoku w:val="0"/>
        <w:overflowPunct w:val="0"/>
        <w:spacing w:before="4" w:line="242" w:lineRule="exact"/>
        <w:ind w:right="110"/>
        <w:jc w:val="both"/>
        <w:rPr>
          <w:spacing w:val="1"/>
        </w:rPr>
      </w:pPr>
      <w:r>
        <w:rPr>
          <w:spacing w:val="1"/>
        </w:rPr>
        <w:t>-</w:t>
      </w:r>
      <w:r w:rsidR="00987407" w:rsidRPr="00987407">
        <w:rPr>
          <w:spacing w:val="1"/>
        </w:rPr>
        <w:t>Visto l’art. 30, comma 1, D.Lgs. 165/2001 e successive modifiche ed integrazioni;</w:t>
      </w:r>
    </w:p>
    <w:p w:rsidR="0035167B" w:rsidRDefault="0035167B" w:rsidP="00DA0F3B">
      <w:pPr>
        <w:pStyle w:val="Corpodeltesto"/>
        <w:kinsoku w:val="0"/>
        <w:overflowPunct w:val="0"/>
        <w:spacing w:line="233" w:lineRule="exact"/>
        <w:jc w:val="both"/>
      </w:pPr>
      <w:r>
        <w:rPr>
          <w:b/>
          <w:bCs/>
        </w:rPr>
        <w:t>-</w:t>
      </w:r>
      <w:r>
        <w:rPr>
          <w:spacing w:val="1"/>
        </w:rPr>
        <w:t>V</w:t>
      </w:r>
      <w:r>
        <w:t>ista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deliber</w:t>
      </w:r>
      <w:r>
        <w:rPr>
          <w:spacing w:val="1"/>
        </w:rPr>
        <w:t>a</w:t>
      </w:r>
      <w:r>
        <w:t>zio</w:t>
      </w:r>
      <w:r>
        <w:rPr>
          <w:spacing w:val="-1"/>
        </w:rPr>
        <w:t>n</w:t>
      </w:r>
      <w:r>
        <w:t>e</w:t>
      </w:r>
      <w:r w:rsidR="0011607C">
        <w:t xml:space="preserve"> della Giunta Comunale </w:t>
      </w:r>
      <w:r>
        <w:t>di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ppr</w:t>
      </w:r>
      <w:r>
        <w:rPr>
          <w:spacing w:val="-1"/>
        </w:rPr>
        <w:t>ov</w:t>
      </w:r>
      <w:r>
        <w:rPr>
          <w:spacing w:val="1"/>
        </w:rPr>
        <w:t>a</w:t>
      </w:r>
      <w:r>
        <w:t>zio</w:t>
      </w:r>
      <w:r>
        <w:rPr>
          <w:spacing w:val="-1"/>
        </w:rPr>
        <w:t>n</w:t>
      </w:r>
      <w:r>
        <w:t>e</w:t>
      </w:r>
      <w:r>
        <w:rPr>
          <w:spacing w:val="14"/>
        </w:rPr>
        <w:t xml:space="preserve"> </w:t>
      </w:r>
      <w:r w:rsidR="00F72755">
        <w:t>della</w:t>
      </w:r>
      <w:r>
        <w:rPr>
          <w:spacing w:val="15"/>
        </w:rPr>
        <w:t xml:space="preserve"> </w:t>
      </w:r>
      <w:r>
        <w:t>pr</w:t>
      </w:r>
      <w:r>
        <w:rPr>
          <w:spacing w:val="-1"/>
        </w:rPr>
        <w:t>o</w:t>
      </w:r>
      <w:r>
        <w:t>gr</w:t>
      </w:r>
      <w:r>
        <w:rPr>
          <w:spacing w:val="1"/>
        </w:rPr>
        <w:t>a</w:t>
      </w:r>
      <w:r>
        <w:t>mm</w:t>
      </w:r>
      <w:r>
        <w:rPr>
          <w:spacing w:val="1"/>
        </w:rPr>
        <w:t>a</w:t>
      </w:r>
      <w:r>
        <w:t>zio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trie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a</w:t>
      </w:r>
      <w:r>
        <w:t>le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bbiso</w:t>
      </w:r>
      <w:r>
        <w:rPr>
          <w:spacing w:val="2"/>
        </w:rPr>
        <w:t>g</w:t>
      </w:r>
      <w:r>
        <w:rPr>
          <w:spacing w:val="-1"/>
        </w:rPr>
        <w:t>n</w:t>
      </w:r>
      <w:r>
        <w:t>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per</w:t>
      </w:r>
      <w:r>
        <w:rPr>
          <w:spacing w:val="2"/>
        </w:rPr>
        <w:t>s</w:t>
      </w:r>
      <w:r>
        <w:rPr>
          <w:spacing w:val="-1"/>
        </w:rPr>
        <w:t>on</w:t>
      </w:r>
      <w:r>
        <w:rPr>
          <w:spacing w:val="1"/>
        </w:rPr>
        <w:t>a</w:t>
      </w:r>
      <w:r>
        <w:rPr>
          <w:spacing w:val="2"/>
        </w:rPr>
        <w:t>l</w:t>
      </w:r>
      <w:r>
        <w:t>e</w:t>
      </w:r>
      <w:r w:rsidR="0011607C">
        <w:t xml:space="preserve"> </w:t>
      </w:r>
      <w:r>
        <w:rPr>
          <w:spacing w:val="-1"/>
        </w:rPr>
        <w:t>20</w:t>
      </w:r>
      <w:r>
        <w:rPr>
          <w:spacing w:val="1"/>
        </w:rPr>
        <w:t>1</w:t>
      </w:r>
      <w:r w:rsidR="007E2A6B">
        <w:rPr>
          <w:spacing w:val="1"/>
        </w:rPr>
        <w:t>6</w:t>
      </w:r>
      <w:r>
        <w:t>/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 w:rsidR="007E2A6B">
        <w:rPr>
          <w:spacing w:val="1"/>
        </w:rPr>
        <w:t>8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 w:rsidR="007E2A6B">
        <w:rPr>
          <w:spacing w:val="1"/>
        </w:rPr>
        <w:t>37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7E2A6B">
        <w:rPr>
          <w:spacing w:val="-1"/>
        </w:rPr>
        <w:t>25-03-2016</w:t>
      </w:r>
      <w:r>
        <w:t>;</w:t>
      </w:r>
    </w:p>
    <w:p w:rsidR="007C71BA" w:rsidRPr="00A731FB" w:rsidRDefault="007C71BA" w:rsidP="00DA0F3B">
      <w:pPr>
        <w:pStyle w:val="Corpodeltesto"/>
        <w:kinsoku w:val="0"/>
        <w:overflowPunct w:val="0"/>
        <w:spacing w:line="233" w:lineRule="exact"/>
        <w:jc w:val="both"/>
      </w:pPr>
      <w:r w:rsidRPr="00A731FB">
        <w:rPr>
          <w:b/>
          <w:bCs/>
        </w:rPr>
        <w:t>-</w:t>
      </w:r>
      <w:r w:rsidRPr="00A731FB">
        <w:rPr>
          <w:b/>
          <w:bCs/>
          <w:spacing w:val="16"/>
        </w:rPr>
        <w:t xml:space="preserve"> </w:t>
      </w:r>
      <w:r w:rsidRPr="00A731FB">
        <w:rPr>
          <w:spacing w:val="1"/>
        </w:rPr>
        <w:t xml:space="preserve">In esecuzione della propria determinazione di approvazione dell’avviso in data </w:t>
      </w:r>
      <w:r w:rsidR="0023628D">
        <w:rPr>
          <w:spacing w:val="1"/>
        </w:rPr>
        <w:t>17</w:t>
      </w:r>
      <w:r w:rsidR="00A731FB">
        <w:rPr>
          <w:spacing w:val="1"/>
        </w:rPr>
        <w:t>/09/2016;</w:t>
      </w:r>
    </w:p>
    <w:p w:rsidR="007C71BA" w:rsidRDefault="007C71BA" w:rsidP="007C71BA">
      <w:pPr>
        <w:pStyle w:val="Corpodeltesto"/>
        <w:kinsoku w:val="0"/>
        <w:overflowPunct w:val="0"/>
        <w:spacing w:before="1"/>
        <w:ind w:left="0"/>
      </w:pPr>
    </w:p>
    <w:p w:rsidR="0035167B" w:rsidRPr="009558FC" w:rsidRDefault="0035167B" w:rsidP="009558FC">
      <w:pPr>
        <w:kinsoku w:val="0"/>
        <w:overflowPunct w:val="0"/>
        <w:spacing w:before="63"/>
        <w:jc w:val="center"/>
        <w:rPr>
          <w:rFonts w:ascii="Tahoma" w:hAnsi="Tahoma" w:cs="Tahoma"/>
          <w:b/>
          <w:bCs/>
          <w:spacing w:val="-2"/>
          <w:sz w:val="22"/>
          <w:szCs w:val="22"/>
        </w:rPr>
      </w:pPr>
      <w:r w:rsidRPr="009558FC">
        <w:rPr>
          <w:rFonts w:ascii="Tahoma" w:hAnsi="Tahoma" w:cs="Tahoma"/>
          <w:b/>
          <w:bCs/>
          <w:spacing w:val="-2"/>
          <w:sz w:val="22"/>
          <w:szCs w:val="22"/>
        </w:rPr>
        <w:t>RENDE NOTO</w:t>
      </w:r>
    </w:p>
    <w:p w:rsidR="0035167B" w:rsidRDefault="0035167B">
      <w:pPr>
        <w:kinsoku w:val="0"/>
        <w:overflowPunct w:val="0"/>
        <w:spacing w:before="1" w:line="240" w:lineRule="exact"/>
      </w:pPr>
    </w:p>
    <w:p w:rsidR="00A45F9E" w:rsidRDefault="00A45F9E" w:rsidP="00A71633">
      <w:pPr>
        <w:kinsoku w:val="0"/>
        <w:overflowPunct w:val="0"/>
        <w:spacing w:before="82" w:line="240" w:lineRule="exact"/>
        <w:ind w:right="-50"/>
        <w:rPr>
          <w:rFonts w:ascii="Tahoma" w:hAnsi="Tahoma" w:cs="Tahoma"/>
          <w:b/>
          <w:bCs/>
          <w:spacing w:val="-1"/>
          <w:w w:val="95"/>
          <w:sz w:val="21"/>
          <w:szCs w:val="21"/>
        </w:rPr>
      </w:pPr>
      <w:r>
        <w:rPr>
          <w:rFonts w:ascii="Tahoma" w:hAnsi="Tahoma" w:cs="Tahoma"/>
          <w:b/>
          <w:bCs/>
          <w:w w:val="95"/>
          <w:sz w:val="21"/>
          <w:szCs w:val="21"/>
        </w:rPr>
        <w:t>Ar</w:t>
      </w:r>
      <w:r>
        <w:rPr>
          <w:rFonts w:ascii="Tahoma" w:hAnsi="Tahoma" w:cs="Tahoma"/>
          <w:b/>
          <w:bCs/>
          <w:spacing w:val="-2"/>
          <w:w w:val="95"/>
          <w:sz w:val="21"/>
          <w:szCs w:val="21"/>
        </w:rPr>
        <w:t>t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b/>
          <w:bCs/>
          <w:w w:val="95"/>
          <w:sz w:val="21"/>
          <w:szCs w:val="21"/>
        </w:rPr>
        <w:t>c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l</w:t>
      </w:r>
      <w:r>
        <w:rPr>
          <w:rFonts w:ascii="Tahoma" w:hAnsi="Tahoma" w:cs="Tahoma"/>
          <w:b/>
          <w:bCs/>
          <w:w w:val="95"/>
          <w:sz w:val="21"/>
          <w:szCs w:val="21"/>
        </w:rPr>
        <w:t>o</w:t>
      </w:r>
      <w:r>
        <w:rPr>
          <w:rFonts w:ascii="Tahoma" w:hAnsi="Tahoma" w:cs="Tahoma"/>
          <w:b/>
          <w:bCs/>
          <w:spacing w:val="-12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w w:val="95"/>
          <w:sz w:val="21"/>
          <w:szCs w:val="21"/>
        </w:rPr>
        <w:t>1</w:t>
      </w:r>
      <w:r w:rsidR="00A71633">
        <w:rPr>
          <w:rFonts w:ascii="Tahoma" w:hAnsi="Tahoma" w:cs="Tahoma"/>
          <w:b/>
          <w:bCs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Oggetto dell’ avviso</w:t>
      </w:r>
    </w:p>
    <w:p w:rsidR="00A71633" w:rsidRDefault="00A3327E" w:rsidP="00A71633">
      <w:pPr>
        <w:kinsoku w:val="0"/>
        <w:overflowPunct w:val="0"/>
        <w:spacing w:before="82" w:line="240" w:lineRule="exact"/>
        <w:ind w:right="-50"/>
        <w:rPr>
          <w:rFonts w:ascii="Tahoma" w:hAnsi="Tahoma" w:cs="Tahoma"/>
          <w:b/>
          <w:bCs/>
          <w:spacing w:val="-1"/>
          <w:w w:val="95"/>
          <w:sz w:val="21"/>
          <w:szCs w:val="21"/>
        </w:rPr>
      </w:pPr>
      <w:r>
        <w:rPr>
          <w:rFonts w:ascii="Tahoma" w:hAnsi="Tahoma" w:cs="Tahoma"/>
          <w:b/>
          <w:bCs/>
          <w:noProof/>
          <w:spacing w:val="-1"/>
          <w:sz w:val="21"/>
          <w:szCs w:val="21"/>
        </w:rPr>
        <w:pict>
          <v:shape id="_x0000_s1040" style="position:absolute;margin-left:33.65pt;margin-top:13.45pt;width:513.1pt;height:0;z-index:-251644928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</w:p>
    <w:p w:rsidR="00AB0410" w:rsidRDefault="00AB0410" w:rsidP="00DA0F3B">
      <w:pPr>
        <w:pStyle w:val="Corpodeltesto"/>
        <w:kinsoku w:val="0"/>
        <w:overflowPunct w:val="0"/>
        <w:spacing w:before="69"/>
        <w:ind w:left="111" w:right="117"/>
        <w:jc w:val="both"/>
      </w:pPr>
      <w:r w:rsidRPr="00AB0410">
        <w:t>I</w:t>
      </w:r>
      <w:r>
        <w:t>l</w:t>
      </w:r>
      <w:r w:rsidRPr="00AB0410">
        <w:t xml:space="preserve"> Comun</w:t>
      </w:r>
      <w:r>
        <w:t>e</w:t>
      </w:r>
      <w:r w:rsidRPr="00AB0410">
        <w:t xml:space="preserve"> d</w:t>
      </w:r>
      <w:r>
        <w:t>i</w:t>
      </w:r>
      <w:r w:rsidRPr="00AB0410">
        <w:t xml:space="preserve"> </w:t>
      </w:r>
      <w:r>
        <w:t>Pratovecchio Stia</w:t>
      </w:r>
      <w:r w:rsidRPr="00AB0410">
        <w:t xml:space="preserve"> intend</w:t>
      </w:r>
      <w:r>
        <w:t>e</w:t>
      </w:r>
      <w:r w:rsidRPr="00AB0410">
        <w:t xml:space="preserve"> verificar</w:t>
      </w:r>
      <w:r>
        <w:t>e</w:t>
      </w:r>
      <w:r w:rsidRPr="00AB0410">
        <w:t xml:space="preserve"> l</w:t>
      </w:r>
      <w:r>
        <w:t>a</w:t>
      </w:r>
      <w:r w:rsidRPr="00AB0410">
        <w:t xml:space="preserve"> disponibilit</w:t>
      </w:r>
      <w:r>
        <w:t>à</w:t>
      </w:r>
      <w:r w:rsidRPr="00AB0410">
        <w:t xml:space="preserve"> d</w:t>
      </w:r>
      <w:r>
        <w:t>i</w:t>
      </w:r>
      <w:r w:rsidRPr="00AB0410">
        <w:t xml:space="preserve"> personale</w:t>
      </w:r>
      <w:r>
        <w:t>,</w:t>
      </w:r>
      <w:r w:rsidRPr="00AB0410">
        <w:t xml:space="preserve"> i</w:t>
      </w:r>
      <w:r>
        <w:t>n</w:t>
      </w:r>
      <w:r w:rsidRPr="00AB0410">
        <w:t xml:space="preserve"> servizi</w:t>
      </w:r>
      <w:r>
        <w:t>o</w:t>
      </w:r>
      <w:r w:rsidRPr="00AB0410">
        <w:t xml:space="preserve"> co</w:t>
      </w:r>
      <w:r>
        <w:t>n</w:t>
      </w:r>
      <w:r w:rsidRPr="00AB0410">
        <w:t xml:space="preserve"> contratt</w:t>
      </w:r>
      <w:r>
        <w:t>o</w:t>
      </w:r>
      <w:r w:rsidRPr="00AB0410">
        <w:t xml:space="preserve"> </w:t>
      </w:r>
      <w:r>
        <w:t>a</w:t>
      </w:r>
      <w:r w:rsidRPr="00AB0410">
        <w:t xml:space="preserve"> temp</w:t>
      </w:r>
      <w:r>
        <w:t>o</w:t>
      </w:r>
      <w:r w:rsidRPr="00AB0410">
        <w:t xml:space="preserve"> indeterminat</w:t>
      </w:r>
      <w:r>
        <w:t>o</w:t>
      </w:r>
      <w:r w:rsidRPr="00AB0410">
        <w:t xml:space="preserve"> pien</w:t>
      </w:r>
      <w:r>
        <w:t>o</w:t>
      </w:r>
      <w:r w:rsidRPr="00AB0410">
        <w:t xml:space="preserve"> press</w:t>
      </w:r>
      <w:r>
        <w:t>o</w:t>
      </w:r>
      <w:r w:rsidRPr="00AB0410">
        <w:t xml:space="preserve"> altr</w:t>
      </w:r>
      <w:r>
        <w:t>e</w:t>
      </w:r>
      <w:r w:rsidRPr="00AB0410">
        <w:t xml:space="preserve"> Amministrazion</w:t>
      </w:r>
      <w:r>
        <w:t>i</w:t>
      </w:r>
      <w:r w:rsidRPr="00AB0410">
        <w:t xml:space="preserve"> pubbliche</w:t>
      </w:r>
      <w:r>
        <w:t>,</w:t>
      </w:r>
      <w:r w:rsidRPr="00AB0410">
        <w:t xml:space="preserve"> d</w:t>
      </w:r>
      <w:r>
        <w:t>i</w:t>
      </w:r>
      <w:r w:rsidRPr="00AB0410">
        <w:t xml:space="preserve"> cu</w:t>
      </w:r>
      <w:r>
        <w:t>i</w:t>
      </w:r>
      <w:r w:rsidRPr="00AB0410">
        <w:t xml:space="preserve"> all’art.</w:t>
      </w:r>
      <w:r>
        <w:t>1</w:t>
      </w:r>
      <w:r w:rsidRPr="00AB0410">
        <w:t xml:space="preserve"> comm</w:t>
      </w:r>
      <w:r>
        <w:t>a</w:t>
      </w:r>
      <w:r w:rsidRPr="00AB0410">
        <w:t xml:space="preserve"> </w:t>
      </w:r>
      <w:r>
        <w:t>2</w:t>
      </w:r>
      <w:r w:rsidRPr="00AB0410">
        <w:t xml:space="preserve"> de</w:t>
      </w:r>
      <w:r>
        <w:t>l</w:t>
      </w:r>
      <w:r w:rsidRPr="00AB0410">
        <w:t xml:space="preserve"> d.lg</w:t>
      </w:r>
      <w:r>
        <w:t>s</w:t>
      </w:r>
      <w:r w:rsidRPr="00AB0410">
        <w:t xml:space="preserve"> 165/2001</w:t>
      </w:r>
      <w:r>
        <w:t>,</w:t>
      </w:r>
      <w:r w:rsidRPr="00AB0410">
        <w:t xml:space="preserve"> a</w:t>
      </w:r>
      <w:r>
        <w:t>l</w:t>
      </w:r>
      <w:r w:rsidRPr="00AB0410">
        <w:t xml:space="preserve"> trasferiment</w:t>
      </w:r>
      <w:r>
        <w:t>o</w:t>
      </w:r>
      <w:r w:rsidRPr="00AB0410">
        <w:t xml:space="preserve"> press</w:t>
      </w:r>
      <w:r>
        <w:t>o</w:t>
      </w:r>
      <w:r w:rsidRPr="00AB0410">
        <w:t xml:space="preserve"> quest</w:t>
      </w:r>
      <w:r>
        <w:t>o</w:t>
      </w:r>
      <w:r w:rsidRPr="00AB0410">
        <w:t xml:space="preserve"> ente</w:t>
      </w:r>
      <w:r>
        <w:t>,</w:t>
      </w:r>
      <w:r w:rsidRPr="00AB0410">
        <w:t xml:space="preserve"> second</w:t>
      </w:r>
      <w:r>
        <w:t>o</w:t>
      </w:r>
      <w:r w:rsidRPr="00AB0410">
        <w:t xml:space="preserve"> l</w:t>
      </w:r>
      <w:r>
        <w:t>a</w:t>
      </w:r>
      <w:r w:rsidRPr="00AB0410">
        <w:t xml:space="preserve"> procedur</w:t>
      </w:r>
      <w:r>
        <w:t>a</w:t>
      </w:r>
      <w:r w:rsidRPr="00AB0410">
        <w:t xml:space="preserve"> d</w:t>
      </w:r>
      <w:r>
        <w:t>i</w:t>
      </w:r>
      <w:r w:rsidRPr="00AB0410">
        <w:t xml:space="preserve"> mobilit</w:t>
      </w:r>
      <w:r>
        <w:t>à</w:t>
      </w:r>
      <w:r w:rsidRPr="00AB0410">
        <w:t xml:space="preserve"> volontari</w:t>
      </w:r>
      <w:r>
        <w:t>a</w:t>
      </w:r>
      <w:r w:rsidRPr="00AB0410">
        <w:t xml:space="preserve"> previst</w:t>
      </w:r>
      <w:r>
        <w:t>a</w:t>
      </w:r>
      <w:r w:rsidRPr="00AB0410">
        <w:t xml:space="preserve"> dell’art</w:t>
      </w:r>
      <w:r>
        <w:t>.</w:t>
      </w:r>
      <w:r w:rsidRPr="00AB0410">
        <w:t xml:space="preserve"> 3</w:t>
      </w:r>
      <w:r>
        <w:t>0</w:t>
      </w:r>
      <w:r w:rsidRPr="00AB0410">
        <w:t xml:space="preserve"> D.lgs</w:t>
      </w:r>
      <w:r>
        <w:t>.</w:t>
      </w:r>
      <w:r w:rsidRPr="00AB0410">
        <w:t xml:space="preserve"> 165/2001</w:t>
      </w:r>
      <w:r>
        <w:t>,</w:t>
      </w:r>
      <w:r w:rsidRPr="00AB0410">
        <w:t xml:space="preserve"> pe</w:t>
      </w:r>
      <w:r>
        <w:t>r</w:t>
      </w:r>
      <w:r w:rsidRPr="00AB0410">
        <w:t xml:space="preserve"> l</w:t>
      </w:r>
      <w:r>
        <w:t>a</w:t>
      </w:r>
      <w:r w:rsidRPr="00AB0410">
        <w:t xml:space="preserve"> copertur</w:t>
      </w:r>
      <w:r>
        <w:t>a</w:t>
      </w:r>
      <w:r w:rsidRPr="00AB0410">
        <w:t xml:space="preserve"> d</w:t>
      </w:r>
      <w:r>
        <w:t>i</w:t>
      </w:r>
      <w:r w:rsidRPr="00AB0410">
        <w:t xml:space="preserve"> n</w:t>
      </w:r>
      <w:r>
        <w:t>.</w:t>
      </w:r>
      <w:r w:rsidRPr="00AB0410">
        <w:t xml:space="preserve"> </w:t>
      </w:r>
      <w:r>
        <w:t>1</w:t>
      </w:r>
      <w:r w:rsidRPr="00AB0410">
        <w:t xml:space="preserve"> post</w:t>
      </w:r>
      <w:r>
        <w:t>o</w:t>
      </w:r>
      <w:r w:rsidRPr="00AB0410">
        <w:t xml:space="preserve"> d</w:t>
      </w:r>
      <w:r>
        <w:t>i</w:t>
      </w:r>
      <w:r w:rsidRPr="00AB0410">
        <w:t xml:space="preserve"> categori</w:t>
      </w:r>
      <w:r>
        <w:t>a</w:t>
      </w:r>
      <w:r w:rsidRPr="00AB0410">
        <w:t xml:space="preserve"> D</w:t>
      </w:r>
      <w:r>
        <w:t>,</w:t>
      </w:r>
      <w:r w:rsidRPr="00AB0410">
        <w:t xml:space="preserve"> profil</w:t>
      </w:r>
      <w:r>
        <w:t>o</w:t>
      </w:r>
      <w:r w:rsidRPr="00AB0410">
        <w:t xml:space="preserve"> professional</w:t>
      </w:r>
      <w:r>
        <w:t>e</w:t>
      </w:r>
      <w:r w:rsidRPr="00AB0410">
        <w:t xml:space="preserve"> istruttor</w:t>
      </w:r>
      <w:r>
        <w:t>e</w:t>
      </w:r>
      <w:r w:rsidRPr="00AB0410">
        <w:t xml:space="preserve"> direttiv</w:t>
      </w:r>
      <w:r>
        <w:t>o</w:t>
      </w:r>
      <w:r w:rsidRPr="00AB0410">
        <w:t xml:space="preserve"> amministrativ</w:t>
      </w:r>
      <w:r>
        <w:t>o/bibliotecario,</w:t>
      </w:r>
      <w:r w:rsidRPr="00AB0410">
        <w:t xml:space="preserve"> CCN</w:t>
      </w:r>
      <w:r>
        <w:t>L</w:t>
      </w:r>
      <w:r w:rsidRPr="00AB0410">
        <w:t xml:space="preserve"> Region</w:t>
      </w:r>
      <w:r>
        <w:t>i</w:t>
      </w:r>
      <w:r w:rsidRPr="00AB0410">
        <w:t xml:space="preserve"> </w:t>
      </w:r>
      <w:r>
        <w:t>–</w:t>
      </w:r>
      <w:r w:rsidRPr="00AB0410">
        <w:t xml:space="preserve"> Autonomi</w:t>
      </w:r>
      <w:r>
        <w:t>e</w:t>
      </w:r>
      <w:r w:rsidRPr="00AB0410">
        <w:t xml:space="preserve"> Local</w:t>
      </w:r>
      <w:r>
        <w:t>i</w:t>
      </w:r>
      <w:r w:rsidRPr="00AB0410">
        <w:t xml:space="preserve"> d</w:t>
      </w:r>
      <w:r>
        <w:t>a</w:t>
      </w:r>
      <w:r w:rsidRPr="00AB0410">
        <w:t xml:space="preserve"> destinar</w:t>
      </w:r>
      <w:r>
        <w:t>e</w:t>
      </w:r>
      <w:r w:rsidRPr="00AB0410">
        <w:t xml:space="preserve"> </w:t>
      </w:r>
      <w:r>
        <w:t>all’ Area 2 “Affari Generali”.</w:t>
      </w:r>
    </w:p>
    <w:p w:rsidR="00AB0410" w:rsidRPr="00831EA1" w:rsidRDefault="00AB0410" w:rsidP="00DA0F3B">
      <w:pPr>
        <w:kinsoku w:val="0"/>
        <w:overflowPunct w:val="0"/>
        <w:ind w:left="112" w:right="171"/>
        <w:jc w:val="both"/>
        <w:rPr>
          <w:rFonts w:ascii="Tahoma" w:hAnsi="Tahoma" w:cs="Tahoma"/>
          <w:b/>
          <w:sz w:val="20"/>
          <w:szCs w:val="20"/>
        </w:rPr>
      </w:pPr>
      <w:r w:rsidRPr="00831EA1">
        <w:rPr>
          <w:rFonts w:ascii="Tahoma" w:hAnsi="Tahoma" w:cs="Tahoma"/>
          <w:b/>
          <w:sz w:val="20"/>
          <w:szCs w:val="20"/>
          <w:u w:val="single"/>
        </w:rPr>
        <w:t>Il</w:t>
      </w:r>
      <w:r w:rsidRPr="00831EA1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per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f</w:t>
      </w:r>
      <w:r w:rsidRPr="00831EA1">
        <w:rPr>
          <w:rFonts w:ascii="Tahoma" w:hAnsi="Tahoma" w:cs="Tahoma"/>
          <w:b/>
          <w:sz w:val="20"/>
          <w:szCs w:val="20"/>
          <w:u w:val="single"/>
        </w:rPr>
        <w:t>ezio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n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a</w:t>
      </w:r>
      <w:r w:rsidRPr="00831EA1">
        <w:rPr>
          <w:rFonts w:ascii="Tahoma" w:hAnsi="Tahoma" w:cs="Tahoma"/>
          <w:b/>
          <w:sz w:val="20"/>
          <w:szCs w:val="20"/>
          <w:u w:val="single"/>
        </w:rPr>
        <w:t>me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n</w:t>
      </w:r>
      <w:r w:rsidRPr="00831EA1">
        <w:rPr>
          <w:rFonts w:ascii="Tahoma" w:hAnsi="Tahoma" w:cs="Tahoma"/>
          <w:b/>
          <w:sz w:val="20"/>
          <w:szCs w:val="20"/>
          <w:u w:val="single"/>
        </w:rPr>
        <w:t>to</w:t>
      </w:r>
      <w:r w:rsidRPr="00831EA1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della</w:t>
      </w:r>
      <w:r w:rsidRPr="00831EA1">
        <w:rPr>
          <w:rFonts w:ascii="Tahoma" w:hAnsi="Tahoma" w:cs="Tahoma"/>
          <w:b/>
          <w:spacing w:val="-9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2"/>
          <w:sz w:val="20"/>
          <w:szCs w:val="20"/>
          <w:u w:val="single"/>
        </w:rPr>
        <w:t>p</w:t>
      </w:r>
      <w:r w:rsidRPr="00831EA1">
        <w:rPr>
          <w:rFonts w:ascii="Tahoma" w:hAnsi="Tahoma" w:cs="Tahoma"/>
          <w:b/>
          <w:sz w:val="20"/>
          <w:szCs w:val="20"/>
          <w:u w:val="single"/>
        </w:rPr>
        <w:t>rese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n</w:t>
      </w:r>
      <w:r w:rsidRPr="00831EA1">
        <w:rPr>
          <w:rFonts w:ascii="Tahoma" w:hAnsi="Tahoma" w:cs="Tahoma"/>
          <w:b/>
          <w:sz w:val="20"/>
          <w:szCs w:val="20"/>
          <w:u w:val="single"/>
        </w:rPr>
        <w:t>te</w:t>
      </w:r>
      <w:r w:rsidRPr="00831EA1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pr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oc</w:t>
      </w:r>
      <w:r w:rsidRPr="00831EA1">
        <w:rPr>
          <w:rFonts w:ascii="Tahoma" w:hAnsi="Tahoma" w:cs="Tahoma"/>
          <w:b/>
          <w:sz w:val="20"/>
          <w:szCs w:val="20"/>
          <w:u w:val="single"/>
        </w:rPr>
        <w:t>ed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u</w:t>
      </w:r>
      <w:r w:rsidRPr="00831EA1">
        <w:rPr>
          <w:rFonts w:ascii="Tahoma" w:hAnsi="Tahoma" w:cs="Tahoma"/>
          <w:b/>
          <w:sz w:val="20"/>
          <w:szCs w:val="20"/>
          <w:u w:val="single"/>
        </w:rPr>
        <w:t>ra</w:t>
      </w:r>
      <w:r w:rsidRPr="00831EA1">
        <w:rPr>
          <w:rFonts w:ascii="Tahoma" w:hAnsi="Tahoma" w:cs="Tahoma"/>
          <w:b/>
          <w:spacing w:val="-9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di</w:t>
      </w:r>
      <w:r w:rsidRPr="00831EA1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mob</w:t>
      </w:r>
      <w:r w:rsidRPr="00831EA1">
        <w:rPr>
          <w:rFonts w:ascii="Tahoma" w:hAnsi="Tahoma" w:cs="Tahoma"/>
          <w:b/>
          <w:spacing w:val="2"/>
          <w:sz w:val="20"/>
          <w:szCs w:val="20"/>
          <w:u w:val="single"/>
        </w:rPr>
        <w:t>i</w:t>
      </w:r>
      <w:r w:rsidRPr="00831EA1">
        <w:rPr>
          <w:rFonts w:ascii="Tahoma" w:hAnsi="Tahoma" w:cs="Tahoma"/>
          <w:b/>
          <w:sz w:val="20"/>
          <w:szCs w:val="20"/>
          <w:u w:val="single"/>
        </w:rPr>
        <w:t>lità</w:t>
      </w:r>
      <w:r w:rsidRPr="00831EA1">
        <w:rPr>
          <w:rFonts w:ascii="Tahoma" w:hAnsi="Tahoma" w:cs="Tahoma"/>
          <w:b/>
          <w:spacing w:val="-10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vo</w:t>
      </w:r>
      <w:r w:rsidRPr="00831EA1">
        <w:rPr>
          <w:rFonts w:ascii="Tahoma" w:hAnsi="Tahoma" w:cs="Tahoma"/>
          <w:b/>
          <w:sz w:val="20"/>
          <w:szCs w:val="20"/>
          <w:u w:val="single"/>
        </w:rPr>
        <w:t>lo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n</w:t>
      </w:r>
      <w:r w:rsidRPr="00831EA1">
        <w:rPr>
          <w:rFonts w:ascii="Tahoma" w:hAnsi="Tahoma" w:cs="Tahoma"/>
          <w:b/>
          <w:sz w:val="20"/>
          <w:szCs w:val="20"/>
          <w:u w:val="single"/>
        </w:rPr>
        <w:t>t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a</w:t>
      </w:r>
      <w:r w:rsidRPr="00831EA1">
        <w:rPr>
          <w:rFonts w:ascii="Tahoma" w:hAnsi="Tahoma" w:cs="Tahoma"/>
          <w:b/>
          <w:sz w:val="20"/>
          <w:szCs w:val="20"/>
          <w:u w:val="single"/>
        </w:rPr>
        <w:t>ria</w:t>
      </w:r>
      <w:r w:rsidRPr="00831EA1">
        <w:rPr>
          <w:rFonts w:ascii="Tahoma" w:hAnsi="Tahoma" w:cs="Tahoma"/>
          <w:b/>
          <w:spacing w:val="-9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è</w:t>
      </w:r>
      <w:r w:rsidRPr="00831EA1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s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u</w:t>
      </w:r>
      <w:r w:rsidRPr="00831EA1">
        <w:rPr>
          <w:rFonts w:ascii="Tahoma" w:hAnsi="Tahoma" w:cs="Tahoma"/>
          <w:b/>
          <w:sz w:val="20"/>
          <w:szCs w:val="20"/>
          <w:u w:val="single"/>
        </w:rPr>
        <w:t>bordi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n</w:t>
      </w:r>
      <w:r w:rsidRPr="00831EA1">
        <w:rPr>
          <w:rFonts w:ascii="Tahoma" w:hAnsi="Tahoma" w:cs="Tahoma"/>
          <w:b/>
          <w:spacing w:val="3"/>
          <w:sz w:val="20"/>
          <w:szCs w:val="20"/>
          <w:u w:val="single"/>
        </w:rPr>
        <w:t>a</w:t>
      </w:r>
      <w:r w:rsidRPr="00831EA1">
        <w:rPr>
          <w:rFonts w:ascii="Tahoma" w:hAnsi="Tahoma" w:cs="Tahoma"/>
          <w:b/>
          <w:sz w:val="20"/>
          <w:szCs w:val="20"/>
          <w:u w:val="single"/>
        </w:rPr>
        <w:t>to</w:t>
      </w:r>
      <w:r w:rsidRPr="00831EA1">
        <w:rPr>
          <w:rFonts w:ascii="Tahoma" w:hAnsi="Tahoma" w:cs="Tahoma"/>
          <w:b/>
          <w:spacing w:val="-10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a</w:t>
      </w:r>
      <w:r w:rsidRPr="00831EA1">
        <w:rPr>
          <w:rFonts w:ascii="Tahoma" w:hAnsi="Tahoma" w:cs="Tahoma"/>
          <w:b/>
          <w:sz w:val="20"/>
          <w:szCs w:val="20"/>
          <w:u w:val="single"/>
        </w:rPr>
        <w:t>ll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’</w:t>
      </w:r>
      <w:r w:rsidRPr="00831EA1">
        <w:rPr>
          <w:rFonts w:ascii="Tahoma" w:hAnsi="Tahoma" w:cs="Tahoma"/>
          <w:b/>
          <w:sz w:val="20"/>
          <w:szCs w:val="20"/>
          <w:u w:val="single"/>
        </w:rPr>
        <w:t>esito</w:t>
      </w:r>
      <w:r w:rsidRPr="00831EA1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n</w:t>
      </w:r>
      <w:r w:rsidRPr="00831EA1">
        <w:rPr>
          <w:rFonts w:ascii="Tahoma" w:hAnsi="Tahoma" w:cs="Tahoma"/>
          <w:b/>
          <w:sz w:val="20"/>
          <w:szCs w:val="20"/>
          <w:u w:val="single"/>
        </w:rPr>
        <w:t>eg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a</w:t>
      </w:r>
      <w:r w:rsidRPr="00831EA1">
        <w:rPr>
          <w:rFonts w:ascii="Tahoma" w:hAnsi="Tahoma" w:cs="Tahoma"/>
          <w:b/>
          <w:sz w:val="20"/>
          <w:szCs w:val="20"/>
          <w:u w:val="single"/>
        </w:rPr>
        <w:t>ti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v</w:t>
      </w:r>
      <w:r w:rsidRPr="00831EA1">
        <w:rPr>
          <w:rFonts w:ascii="Tahoma" w:hAnsi="Tahoma" w:cs="Tahoma"/>
          <w:b/>
          <w:sz w:val="20"/>
          <w:szCs w:val="20"/>
          <w:u w:val="single"/>
        </w:rPr>
        <w:t>o</w:t>
      </w:r>
      <w:r w:rsidRPr="00831EA1">
        <w:rPr>
          <w:rFonts w:ascii="Tahoma" w:hAnsi="Tahoma" w:cs="Tahoma"/>
          <w:b/>
          <w:spacing w:val="-10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della</w:t>
      </w:r>
      <w:r w:rsidRPr="00831EA1">
        <w:rPr>
          <w:b/>
          <w:w w:val="99"/>
          <w:sz w:val="20"/>
          <w:szCs w:val="20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pro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c</w:t>
      </w:r>
      <w:r w:rsidRPr="00831EA1">
        <w:rPr>
          <w:rFonts w:ascii="Tahoma" w:hAnsi="Tahoma" w:cs="Tahoma"/>
          <w:b/>
          <w:sz w:val="20"/>
          <w:szCs w:val="20"/>
          <w:u w:val="single"/>
        </w:rPr>
        <w:t>ed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u</w:t>
      </w:r>
      <w:r w:rsidRPr="00831EA1">
        <w:rPr>
          <w:rFonts w:ascii="Tahoma" w:hAnsi="Tahoma" w:cs="Tahoma"/>
          <w:b/>
          <w:sz w:val="20"/>
          <w:szCs w:val="20"/>
          <w:u w:val="single"/>
        </w:rPr>
        <w:t>ra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55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di</w:t>
      </w:r>
      <w:r w:rsidRPr="00831EA1">
        <w:rPr>
          <w:rFonts w:ascii="Tahoma" w:hAnsi="Tahoma" w:cs="Tahoma"/>
          <w:b/>
          <w:spacing w:val="-55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pacing w:val="-55"/>
          <w:sz w:val="20"/>
          <w:szCs w:val="20"/>
          <w:u w:val="single"/>
        </w:rPr>
        <w:t xml:space="preserve">        </w:t>
      </w:r>
      <w:r w:rsidRPr="00831EA1">
        <w:rPr>
          <w:rFonts w:ascii="Tahoma" w:hAnsi="Tahoma" w:cs="Tahoma"/>
          <w:b/>
          <w:sz w:val="20"/>
          <w:szCs w:val="20"/>
          <w:u w:val="single"/>
        </w:rPr>
        <w:t>mo</w:t>
      </w:r>
      <w:r w:rsidRPr="00831EA1">
        <w:rPr>
          <w:rFonts w:ascii="Tahoma" w:hAnsi="Tahoma" w:cs="Tahoma"/>
          <w:b/>
          <w:spacing w:val="2"/>
          <w:sz w:val="20"/>
          <w:szCs w:val="20"/>
          <w:u w:val="single"/>
        </w:rPr>
        <w:t>b</w:t>
      </w:r>
      <w:r w:rsidRPr="00831EA1">
        <w:rPr>
          <w:rFonts w:ascii="Tahoma" w:hAnsi="Tahoma" w:cs="Tahoma"/>
          <w:b/>
          <w:sz w:val="20"/>
          <w:szCs w:val="20"/>
          <w:u w:val="single"/>
        </w:rPr>
        <w:t>ilità</w:t>
      </w:r>
      <w:r w:rsidRPr="00831EA1"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</w:t>
      </w:r>
      <w:r w:rsidR="00C9526C"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 </w:t>
      </w:r>
      <w:r w:rsidRPr="00831EA1">
        <w:rPr>
          <w:rFonts w:ascii="Tahoma" w:hAnsi="Tahoma" w:cs="Tahoma"/>
          <w:b/>
          <w:sz w:val="20"/>
          <w:szCs w:val="20"/>
          <w:u w:val="single"/>
        </w:rPr>
        <w:t>obbl</w:t>
      </w:r>
      <w:r w:rsidRPr="00831EA1">
        <w:rPr>
          <w:rFonts w:ascii="Tahoma" w:hAnsi="Tahoma" w:cs="Tahoma"/>
          <w:b/>
          <w:spacing w:val="2"/>
          <w:sz w:val="20"/>
          <w:szCs w:val="20"/>
          <w:u w:val="single"/>
        </w:rPr>
        <w:t>i</w:t>
      </w:r>
      <w:r w:rsidRPr="00831EA1">
        <w:rPr>
          <w:rFonts w:ascii="Tahoma" w:hAnsi="Tahoma" w:cs="Tahoma"/>
          <w:b/>
          <w:sz w:val="20"/>
          <w:szCs w:val="20"/>
          <w:u w:val="single"/>
        </w:rPr>
        <w:t>g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a</w:t>
      </w:r>
      <w:r w:rsidRPr="00831EA1">
        <w:rPr>
          <w:rFonts w:ascii="Tahoma" w:hAnsi="Tahoma" w:cs="Tahoma"/>
          <w:b/>
          <w:sz w:val="20"/>
          <w:szCs w:val="20"/>
          <w:u w:val="single"/>
        </w:rPr>
        <w:t>t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o</w:t>
      </w:r>
      <w:r w:rsidRPr="00831EA1">
        <w:rPr>
          <w:rFonts w:ascii="Tahoma" w:hAnsi="Tahoma" w:cs="Tahoma"/>
          <w:b/>
          <w:sz w:val="20"/>
          <w:szCs w:val="20"/>
          <w:u w:val="single"/>
        </w:rPr>
        <w:t>ria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55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z w:val="20"/>
          <w:szCs w:val="20"/>
          <w:u w:val="single"/>
        </w:rPr>
        <w:t>di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55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cu</w:t>
      </w:r>
      <w:r w:rsidRPr="00831EA1">
        <w:rPr>
          <w:rFonts w:ascii="Tahoma" w:hAnsi="Tahoma" w:cs="Tahoma"/>
          <w:b/>
          <w:sz w:val="20"/>
          <w:szCs w:val="20"/>
          <w:u w:val="single"/>
        </w:rPr>
        <w:t>i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a</w:t>
      </w:r>
      <w:r w:rsidRPr="00831EA1">
        <w:rPr>
          <w:rFonts w:ascii="Tahoma" w:hAnsi="Tahoma" w:cs="Tahoma"/>
          <w:b/>
          <w:sz w:val="20"/>
          <w:szCs w:val="20"/>
          <w:u w:val="single"/>
        </w:rPr>
        <w:t>ll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’a</w:t>
      </w:r>
      <w:r w:rsidRPr="00831EA1">
        <w:rPr>
          <w:rFonts w:ascii="Tahoma" w:hAnsi="Tahoma" w:cs="Tahoma"/>
          <w:b/>
          <w:sz w:val="20"/>
          <w:szCs w:val="20"/>
          <w:u w:val="single"/>
        </w:rPr>
        <w:t>rt.</w:t>
      </w:r>
      <w:r w:rsidRPr="00831EA1">
        <w:rPr>
          <w:rFonts w:ascii="Tahoma" w:hAnsi="Tahoma" w:cs="Tahoma"/>
          <w:b/>
          <w:spacing w:val="-55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3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4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-</w:t>
      </w:r>
      <w:r w:rsidRPr="00831EA1">
        <w:rPr>
          <w:rFonts w:ascii="Tahoma" w:hAnsi="Tahoma" w:cs="Tahoma"/>
          <w:b/>
          <w:sz w:val="20"/>
          <w:szCs w:val="20"/>
          <w:u w:val="single"/>
        </w:rPr>
        <w:t>bis</w:t>
      </w:r>
      <w:r w:rsidRPr="00831EA1"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</w:t>
      </w:r>
      <w:r w:rsidR="00C9526C"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  </w:t>
      </w:r>
      <w:r w:rsidRPr="00831EA1">
        <w:rPr>
          <w:rFonts w:ascii="Tahoma" w:hAnsi="Tahoma" w:cs="Tahoma"/>
          <w:b/>
          <w:sz w:val="20"/>
          <w:szCs w:val="20"/>
          <w:u w:val="single"/>
        </w:rPr>
        <w:t>del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55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D.L</w:t>
      </w:r>
      <w:r w:rsidRPr="00831EA1">
        <w:rPr>
          <w:rFonts w:ascii="Tahoma" w:hAnsi="Tahoma" w:cs="Tahoma"/>
          <w:b/>
          <w:sz w:val="20"/>
          <w:szCs w:val="20"/>
          <w:u w:val="single"/>
        </w:rPr>
        <w:t>g</w:t>
      </w:r>
      <w:r w:rsidRPr="00831EA1">
        <w:rPr>
          <w:rFonts w:ascii="Tahoma" w:hAnsi="Tahoma" w:cs="Tahoma"/>
          <w:b/>
          <w:spacing w:val="2"/>
          <w:sz w:val="20"/>
          <w:szCs w:val="20"/>
          <w:u w:val="single"/>
        </w:rPr>
        <w:t>s</w:t>
      </w:r>
      <w:r w:rsidRPr="00831EA1">
        <w:rPr>
          <w:rFonts w:ascii="Tahoma" w:hAnsi="Tahoma" w:cs="Tahoma"/>
          <w:b/>
          <w:sz w:val="20"/>
          <w:szCs w:val="20"/>
          <w:u w:val="single"/>
        </w:rPr>
        <w:t>.</w:t>
      </w:r>
      <w:r w:rsidRPr="00831EA1">
        <w:rPr>
          <w:rFonts w:ascii="Tahoma" w:hAnsi="Tahoma" w:cs="Tahoma"/>
          <w:b/>
          <w:spacing w:val="-55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n</w:t>
      </w:r>
      <w:r w:rsidRPr="00831EA1">
        <w:rPr>
          <w:rFonts w:ascii="Tahoma" w:hAnsi="Tahoma" w:cs="Tahoma"/>
          <w:b/>
          <w:sz w:val="20"/>
          <w:szCs w:val="20"/>
          <w:u w:val="single"/>
        </w:rPr>
        <w:t>.</w:t>
      </w:r>
      <w:r w:rsidRPr="00831EA1">
        <w:rPr>
          <w:rFonts w:ascii="Tahoma" w:hAnsi="Tahoma" w:cs="Tahoma"/>
          <w:b/>
          <w:spacing w:val="-54"/>
          <w:sz w:val="20"/>
          <w:szCs w:val="20"/>
          <w:u w:val="single"/>
        </w:rPr>
        <w:t xml:space="preserve"> 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1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65</w:t>
      </w:r>
      <w:r w:rsidRPr="00831EA1">
        <w:rPr>
          <w:rFonts w:ascii="Tahoma" w:hAnsi="Tahoma" w:cs="Tahoma"/>
          <w:b/>
          <w:sz w:val="20"/>
          <w:szCs w:val="20"/>
          <w:u w:val="single"/>
        </w:rPr>
        <w:t>/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2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0</w:t>
      </w:r>
      <w:r w:rsidRPr="00831EA1">
        <w:rPr>
          <w:rFonts w:ascii="Tahoma" w:hAnsi="Tahoma" w:cs="Tahoma"/>
          <w:b/>
          <w:spacing w:val="1"/>
          <w:sz w:val="20"/>
          <w:szCs w:val="20"/>
          <w:u w:val="single"/>
        </w:rPr>
        <w:t>0</w:t>
      </w:r>
      <w:r w:rsidRPr="00831EA1">
        <w:rPr>
          <w:rFonts w:ascii="Tahoma" w:hAnsi="Tahoma" w:cs="Tahoma"/>
          <w:b/>
          <w:spacing w:val="-1"/>
          <w:sz w:val="20"/>
          <w:szCs w:val="20"/>
          <w:u w:val="single"/>
        </w:rPr>
        <w:t>1</w:t>
      </w:r>
      <w:r w:rsidRPr="00831EA1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AB0410" w:rsidRDefault="00AB0410" w:rsidP="00DA0F3B">
      <w:pPr>
        <w:pStyle w:val="Corpodeltesto"/>
        <w:tabs>
          <w:tab w:val="left" w:pos="7797"/>
          <w:tab w:val="left" w:pos="9781"/>
        </w:tabs>
        <w:kinsoku w:val="0"/>
        <w:overflowPunct w:val="0"/>
        <w:spacing w:line="216" w:lineRule="exact"/>
        <w:ind w:left="111" w:right="79"/>
        <w:jc w:val="both"/>
      </w:pPr>
      <w:r w:rsidRPr="00AB0410">
        <w:t>I</w:t>
      </w:r>
      <w:r>
        <w:t>l</w:t>
      </w:r>
      <w:r w:rsidRPr="00AB0410">
        <w:t xml:space="preserve"> Comun</w:t>
      </w:r>
      <w:r>
        <w:t>e</w:t>
      </w:r>
      <w:r w:rsidRPr="00AB0410">
        <w:t xml:space="preserve"> d</w:t>
      </w:r>
      <w:r>
        <w:t>i</w:t>
      </w:r>
      <w:r w:rsidRPr="00AB0410">
        <w:t xml:space="preserve"> </w:t>
      </w:r>
      <w:r>
        <w:t>Pratovecchio Stia</w:t>
      </w:r>
      <w:r w:rsidRPr="00AB0410">
        <w:t xml:space="preserve"> garantisc</w:t>
      </w:r>
      <w:r>
        <w:t>e</w:t>
      </w:r>
      <w:r w:rsidRPr="00AB0410">
        <w:t xml:space="preserve"> par</w:t>
      </w:r>
      <w:r>
        <w:t>i</w:t>
      </w:r>
      <w:r w:rsidRPr="00AB0410">
        <w:t xml:space="preserve"> opportunit</w:t>
      </w:r>
      <w:r>
        <w:t>à</w:t>
      </w:r>
      <w:r w:rsidRPr="00AB0410">
        <w:t xml:space="preserve"> tr</w:t>
      </w:r>
      <w:r>
        <w:t>a</w:t>
      </w:r>
      <w:r w:rsidRPr="00AB0410">
        <w:t xml:space="preserve"> </w:t>
      </w:r>
      <w:r>
        <w:t>u</w:t>
      </w:r>
      <w:r w:rsidRPr="00AB0410">
        <w:t>omin</w:t>
      </w:r>
      <w:r>
        <w:t>i</w:t>
      </w:r>
      <w:r w:rsidRPr="00AB0410">
        <w:t xml:space="preserve"> </w:t>
      </w:r>
      <w:r>
        <w:t>e</w:t>
      </w:r>
      <w:r w:rsidRPr="00AB0410">
        <w:t xml:space="preserve"> donn</w:t>
      </w:r>
      <w:r>
        <w:t>e</w:t>
      </w:r>
      <w:r w:rsidRPr="00AB0410">
        <w:t xml:space="preserve"> pe</w:t>
      </w:r>
      <w:r>
        <w:t>r</w:t>
      </w:r>
      <w:r w:rsidRPr="00AB0410">
        <w:t xml:space="preserve"> l’access</w:t>
      </w:r>
      <w:r>
        <w:t>o</w:t>
      </w:r>
      <w:r w:rsidRPr="00AB0410">
        <w:t xml:space="preserve"> a</w:t>
      </w:r>
      <w:r>
        <w:t>l</w:t>
      </w:r>
      <w:r w:rsidRPr="00AB0410">
        <w:t xml:space="preserve"> lavoro</w:t>
      </w:r>
      <w:r>
        <w:t>.</w:t>
      </w:r>
    </w:p>
    <w:p w:rsidR="00A71633" w:rsidRDefault="00A71633" w:rsidP="00A71633">
      <w:pPr>
        <w:kinsoku w:val="0"/>
        <w:overflowPunct w:val="0"/>
        <w:spacing w:before="82" w:line="240" w:lineRule="exact"/>
        <w:ind w:right="-50"/>
        <w:rPr>
          <w:rFonts w:ascii="Tahoma" w:hAnsi="Tahoma" w:cs="Tahoma"/>
          <w:spacing w:val="1"/>
          <w:sz w:val="20"/>
          <w:szCs w:val="20"/>
        </w:rPr>
      </w:pPr>
    </w:p>
    <w:p w:rsidR="00A45F9E" w:rsidRDefault="00A45F9E" w:rsidP="00A71633">
      <w:pPr>
        <w:kinsoku w:val="0"/>
        <w:overflowPunct w:val="0"/>
        <w:spacing w:before="82" w:line="240" w:lineRule="exact"/>
        <w:ind w:right="-50"/>
        <w:rPr>
          <w:rFonts w:ascii="Tahoma" w:hAnsi="Tahoma" w:cs="Tahoma"/>
          <w:b/>
          <w:bCs/>
          <w:spacing w:val="-1"/>
          <w:w w:val="95"/>
          <w:sz w:val="21"/>
          <w:szCs w:val="21"/>
        </w:rPr>
      </w:pPr>
      <w:r>
        <w:rPr>
          <w:rFonts w:ascii="Tahoma" w:hAnsi="Tahoma" w:cs="Tahoma"/>
          <w:b/>
          <w:bCs/>
          <w:w w:val="95"/>
          <w:sz w:val="21"/>
          <w:szCs w:val="21"/>
        </w:rPr>
        <w:t>Ar</w:t>
      </w:r>
      <w:r>
        <w:rPr>
          <w:rFonts w:ascii="Tahoma" w:hAnsi="Tahoma" w:cs="Tahoma"/>
          <w:b/>
          <w:bCs/>
          <w:spacing w:val="-2"/>
          <w:w w:val="95"/>
          <w:sz w:val="21"/>
          <w:szCs w:val="21"/>
        </w:rPr>
        <w:t>t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b/>
          <w:bCs/>
          <w:w w:val="95"/>
          <w:sz w:val="21"/>
          <w:szCs w:val="21"/>
        </w:rPr>
        <w:t>c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l</w:t>
      </w:r>
      <w:r>
        <w:rPr>
          <w:rFonts w:ascii="Tahoma" w:hAnsi="Tahoma" w:cs="Tahoma"/>
          <w:b/>
          <w:bCs/>
          <w:w w:val="95"/>
          <w:sz w:val="21"/>
          <w:szCs w:val="21"/>
        </w:rPr>
        <w:t>o</w:t>
      </w:r>
      <w:r>
        <w:rPr>
          <w:rFonts w:ascii="Tahoma" w:hAnsi="Tahoma" w:cs="Tahoma"/>
          <w:b/>
          <w:bCs/>
          <w:spacing w:val="-12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w w:val="95"/>
          <w:sz w:val="21"/>
          <w:szCs w:val="21"/>
        </w:rPr>
        <w:t>2</w:t>
      </w:r>
      <w:r w:rsidR="00A71633">
        <w:rPr>
          <w:rFonts w:ascii="Tahoma" w:hAnsi="Tahoma" w:cs="Tahoma"/>
          <w:b/>
          <w:bCs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Disciplina applicabile</w:t>
      </w:r>
    </w:p>
    <w:p w:rsidR="00A71633" w:rsidRDefault="00A3327E" w:rsidP="00A71633">
      <w:pPr>
        <w:kinsoku w:val="0"/>
        <w:overflowPunct w:val="0"/>
        <w:spacing w:before="82" w:line="240" w:lineRule="exact"/>
        <w:ind w:right="-50"/>
        <w:rPr>
          <w:rFonts w:ascii="Tahoma" w:hAnsi="Tahoma" w:cs="Tahoma"/>
          <w:b/>
          <w:bCs/>
          <w:w w:val="95"/>
          <w:sz w:val="21"/>
          <w:szCs w:val="21"/>
        </w:rPr>
      </w:pPr>
      <w:r>
        <w:rPr>
          <w:rFonts w:ascii="Tahoma" w:hAnsi="Tahoma" w:cs="Tahoma"/>
          <w:b/>
          <w:bCs/>
          <w:noProof/>
          <w:sz w:val="21"/>
          <w:szCs w:val="21"/>
        </w:rPr>
        <w:pict>
          <v:shape id="_x0000_s1039" style="position:absolute;margin-left:33.65pt;margin-top:8.95pt;width:513.1pt;height:0;z-index:-251645952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</w:p>
    <w:p w:rsidR="00DA0F3B" w:rsidRDefault="00DA0F3B" w:rsidP="00DA0F3B">
      <w:pPr>
        <w:pStyle w:val="Corpodeltesto"/>
        <w:kinsoku w:val="0"/>
        <w:overflowPunct w:val="0"/>
        <w:spacing w:before="69"/>
        <w:ind w:left="111" w:right="117"/>
        <w:jc w:val="both"/>
      </w:pPr>
      <w:r w:rsidRPr="00DA0F3B">
        <w:t>L</w:t>
      </w:r>
      <w:r>
        <w:t>e</w:t>
      </w:r>
      <w:r w:rsidRPr="00DA0F3B">
        <w:t xml:space="preserve"> modalit</w:t>
      </w:r>
      <w:r>
        <w:t>à</w:t>
      </w:r>
      <w:r w:rsidRPr="00DA0F3B">
        <w:t xml:space="preserve"> d</w:t>
      </w:r>
      <w:r>
        <w:t>i</w:t>
      </w:r>
      <w:r w:rsidRPr="00DA0F3B">
        <w:t xml:space="preserve"> partecipazion</w:t>
      </w:r>
      <w:r>
        <w:t>e</w:t>
      </w:r>
      <w:r w:rsidRPr="00DA0F3B">
        <w:t xml:space="preserve"> all</w:t>
      </w:r>
      <w:r>
        <w:t>a</w:t>
      </w:r>
      <w:r w:rsidRPr="00DA0F3B">
        <w:t xml:space="preserve"> selezion</w:t>
      </w:r>
      <w:r>
        <w:t>e</w:t>
      </w:r>
      <w:r w:rsidRPr="00DA0F3B">
        <w:t xml:space="preserve"> </w:t>
      </w:r>
      <w:r>
        <w:t>e</w:t>
      </w:r>
      <w:r w:rsidRPr="00DA0F3B">
        <w:t xml:space="preserve"> de</w:t>
      </w:r>
      <w:r>
        <w:t>l</w:t>
      </w:r>
      <w:r w:rsidRPr="00DA0F3B">
        <w:t xml:space="preserve"> relativ</w:t>
      </w:r>
      <w:r>
        <w:t>o</w:t>
      </w:r>
      <w:r w:rsidRPr="00DA0F3B">
        <w:t xml:space="preserve"> svolgiment</w:t>
      </w:r>
      <w:r>
        <w:t>o</w:t>
      </w:r>
      <w:r w:rsidRPr="00DA0F3B">
        <w:t xml:space="preserve"> son</w:t>
      </w:r>
      <w:r>
        <w:t>o</w:t>
      </w:r>
      <w:r w:rsidRPr="00DA0F3B">
        <w:t xml:space="preserve"> disciplinat</w:t>
      </w:r>
      <w:r>
        <w:t>e</w:t>
      </w:r>
      <w:r w:rsidRPr="00DA0F3B">
        <w:t xml:space="preserve"> da</w:t>
      </w:r>
      <w:r>
        <w:t>l</w:t>
      </w:r>
      <w:r w:rsidRPr="00DA0F3B">
        <w:t xml:space="preserve"> present</w:t>
      </w:r>
      <w:r>
        <w:t>e</w:t>
      </w:r>
      <w:r w:rsidRPr="00DA0F3B">
        <w:t xml:space="preserve"> avvis</w:t>
      </w:r>
      <w:r>
        <w:t>o</w:t>
      </w:r>
      <w:r w:rsidRPr="00DA0F3B">
        <w:t xml:space="preserve"> e</w:t>
      </w:r>
      <w:r>
        <w:t>,</w:t>
      </w:r>
      <w:r w:rsidRPr="00DA0F3B">
        <w:t xml:space="preserve"> pe</w:t>
      </w:r>
      <w:r>
        <w:t>r</w:t>
      </w:r>
      <w:r w:rsidRPr="00DA0F3B">
        <w:t xml:space="preserve"> quant</w:t>
      </w:r>
      <w:r>
        <w:t>o</w:t>
      </w:r>
      <w:r w:rsidRPr="00DA0F3B">
        <w:t xml:space="preserve"> no</w:t>
      </w:r>
      <w:r>
        <w:t>n</w:t>
      </w:r>
      <w:r w:rsidRPr="00DA0F3B">
        <w:t xml:space="preserve"> espressament</w:t>
      </w:r>
      <w:r>
        <w:t>e</w:t>
      </w:r>
      <w:r w:rsidRPr="00DA0F3B">
        <w:t xml:space="preserve"> previsto</w:t>
      </w:r>
      <w:r>
        <w:t>,</w:t>
      </w:r>
      <w:r w:rsidRPr="00DA0F3B">
        <w:t xml:space="preserve"> dall</w:t>
      </w:r>
      <w:r>
        <w:t>a</w:t>
      </w:r>
      <w:r w:rsidRPr="00DA0F3B">
        <w:t xml:space="preserve"> disciplin</w:t>
      </w:r>
      <w:r>
        <w:t>a</w:t>
      </w:r>
      <w:r w:rsidRPr="00DA0F3B">
        <w:t xml:space="preserve"> d</w:t>
      </w:r>
      <w:r>
        <w:t>i</w:t>
      </w:r>
      <w:r w:rsidRPr="00DA0F3B">
        <w:t xml:space="preserve"> cu</w:t>
      </w:r>
      <w:r>
        <w:t>i</w:t>
      </w:r>
      <w:r w:rsidRPr="00DA0F3B">
        <w:t xml:space="preserve"> all</w:t>
      </w:r>
      <w:r>
        <w:t>a</w:t>
      </w:r>
      <w:r w:rsidRPr="00DA0F3B">
        <w:t xml:space="preserve"> citat</w:t>
      </w:r>
      <w:r>
        <w:t>a</w:t>
      </w:r>
      <w:r w:rsidRPr="00DA0F3B">
        <w:t xml:space="preserve"> deliberazion</w:t>
      </w:r>
      <w:r>
        <w:t>e</w:t>
      </w:r>
      <w:r w:rsidRPr="00DA0F3B">
        <w:t xml:space="preserve"> d</w:t>
      </w:r>
      <w:r>
        <w:t>i</w:t>
      </w:r>
      <w:r w:rsidRPr="00DA0F3B">
        <w:t xml:space="preserve"> Giunt</w:t>
      </w:r>
      <w:r>
        <w:t>a</w:t>
      </w:r>
      <w:r w:rsidRPr="00DA0F3B">
        <w:t xml:space="preserve"> Comunal</w:t>
      </w:r>
      <w:r>
        <w:t>e</w:t>
      </w:r>
      <w:r w:rsidRPr="00DA0F3B">
        <w:t xml:space="preserve"> n</w:t>
      </w:r>
      <w:r>
        <w:t>°</w:t>
      </w:r>
      <w:r w:rsidRPr="00DA0F3B">
        <w:t xml:space="preserve"> </w:t>
      </w:r>
      <w:r>
        <w:rPr>
          <w:spacing w:val="-1"/>
        </w:rPr>
        <w:t>n</w:t>
      </w:r>
      <w:r>
        <w:t>r.</w:t>
      </w:r>
      <w:r>
        <w:rPr>
          <w:spacing w:val="-7"/>
        </w:rPr>
        <w:t xml:space="preserve"> </w:t>
      </w:r>
      <w:r>
        <w:t xml:space="preserve">137 del 30-12-2010 e </w:t>
      </w:r>
      <w:r w:rsidR="005D3970">
        <w:t>modificata</w:t>
      </w:r>
      <w:r>
        <w:t xml:space="preserve"> con atto n. 65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11-09-2014</w:t>
      </w:r>
      <w:r>
        <w:t>.</w:t>
      </w:r>
    </w:p>
    <w:p w:rsidR="00DA0F3B" w:rsidRDefault="00DA0F3B" w:rsidP="00DA0F3B">
      <w:pPr>
        <w:pStyle w:val="Corpodeltesto"/>
        <w:kinsoku w:val="0"/>
        <w:overflowPunct w:val="0"/>
        <w:spacing w:before="69"/>
        <w:ind w:left="111" w:right="117"/>
        <w:jc w:val="both"/>
      </w:pPr>
      <w:r w:rsidRPr="00DA0F3B">
        <w:t>I</w:t>
      </w:r>
      <w:r>
        <w:t>l</w:t>
      </w:r>
      <w:r w:rsidRPr="00DA0F3B">
        <w:t xml:space="preserve"> Comun</w:t>
      </w:r>
      <w:r>
        <w:t>e</w:t>
      </w:r>
      <w:r w:rsidRPr="00DA0F3B">
        <w:t xml:space="preserve"> d</w:t>
      </w:r>
      <w:r>
        <w:t>i</w:t>
      </w:r>
      <w:r w:rsidRPr="00DA0F3B">
        <w:t xml:space="preserve"> </w:t>
      </w:r>
      <w:r>
        <w:t>Pratovecchio Stia</w:t>
      </w:r>
      <w:r w:rsidRPr="00DA0F3B">
        <w:t xml:space="preserve"> s</w:t>
      </w:r>
      <w:r>
        <w:t>i</w:t>
      </w:r>
      <w:r w:rsidRPr="00DA0F3B">
        <w:t xml:space="preserve"> riserv</w:t>
      </w:r>
      <w:r>
        <w:t>a</w:t>
      </w:r>
      <w:r w:rsidRPr="00DA0F3B">
        <w:t xml:space="preserve"> l</w:t>
      </w:r>
      <w:r>
        <w:t>a</w:t>
      </w:r>
      <w:r w:rsidRPr="00DA0F3B">
        <w:t xml:space="preserve"> facolt</w:t>
      </w:r>
      <w:r>
        <w:t>à</w:t>
      </w:r>
      <w:r w:rsidRPr="00DA0F3B">
        <w:t xml:space="preserve"> d</w:t>
      </w:r>
      <w:r>
        <w:t>i</w:t>
      </w:r>
      <w:r w:rsidRPr="00DA0F3B">
        <w:t xml:space="preserve"> prorogar</w:t>
      </w:r>
      <w:r>
        <w:t>e</w:t>
      </w:r>
      <w:r w:rsidRPr="00DA0F3B">
        <w:t xml:space="preserve"> </w:t>
      </w:r>
      <w:r>
        <w:t>i</w:t>
      </w:r>
      <w:r w:rsidRPr="00DA0F3B">
        <w:t xml:space="preserve"> termini</w:t>
      </w:r>
      <w:r>
        <w:t>,</w:t>
      </w:r>
      <w:r w:rsidRPr="00DA0F3B">
        <w:t xml:space="preserve"> modificare</w:t>
      </w:r>
      <w:r>
        <w:t>,</w:t>
      </w:r>
      <w:r w:rsidRPr="00DA0F3B">
        <w:t xml:space="preserve"> sospendere</w:t>
      </w:r>
      <w:r>
        <w:t>,</w:t>
      </w:r>
      <w:r w:rsidRPr="00DA0F3B">
        <w:t xml:space="preserve"> revocar</w:t>
      </w:r>
      <w:r>
        <w:t>e</w:t>
      </w:r>
      <w:r w:rsidRPr="00DA0F3B">
        <w:t xml:space="preserve"> i</w:t>
      </w:r>
      <w:r>
        <w:t>n</w:t>
      </w:r>
      <w:r w:rsidRPr="00DA0F3B">
        <w:t xml:space="preserve"> qualsias</w:t>
      </w:r>
      <w:r>
        <w:t>i</w:t>
      </w:r>
      <w:r w:rsidRPr="00DA0F3B">
        <w:t xml:space="preserve"> moment</w:t>
      </w:r>
      <w:r>
        <w:t>o</w:t>
      </w:r>
      <w:r w:rsidRPr="00DA0F3B">
        <w:t xml:space="preserve"> i</w:t>
      </w:r>
      <w:r>
        <w:t>l</w:t>
      </w:r>
      <w:r w:rsidRPr="00DA0F3B">
        <w:t xml:space="preserve"> present</w:t>
      </w:r>
      <w:r>
        <w:t>e</w:t>
      </w:r>
      <w:r w:rsidRPr="00DA0F3B">
        <w:t xml:space="preserve"> avvis</w:t>
      </w:r>
      <w:r>
        <w:t>o</w:t>
      </w:r>
      <w:r w:rsidRPr="00DA0F3B">
        <w:t xml:space="preserve"> d</w:t>
      </w:r>
      <w:r>
        <w:t>i</w:t>
      </w:r>
      <w:r w:rsidRPr="00DA0F3B">
        <w:t xml:space="preserve"> mobilità</w:t>
      </w:r>
      <w:r>
        <w:t>,</w:t>
      </w:r>
      <w:r w:rsidRPr="00DA0F3B">
        <w:t xml:space="preserve"> cos</w:t>
      </w:r>
      <w:r>
        <w:t>ì</w:t>
      </w:r>
      <w:r w:rsidRPr="00DA0F3B">
        <w:t xml:space="preserve"> com</w:t>
      </w:r>
      <w:r>
        <w:t>e</w:t>
      </w:r>
      <w:r w:rsidRPr="00DA0F3B">
        <w:t xml:space="preserve"> d</w:t>
      </w:r>
      <w:r>
        <w:t>i</w:t>
      </w:r>
      <w:r w:rsidRPr="00DA0F3B">
        <w:t xml:space="preserve"> </w:t>
      </w:r>
      <w:r>
        <w:t>modificare</w:t>
      </w:r>
      <w:r w:rsidRPr="00DA0F3B">
        <w:t xml:space="preserve"> i</w:t>
      </w:r>
      <w:r>
        <w:t>l</w:t>
      </w:r>
      <w:r w:rsidRPr="00DA0F3B">
        <w:t xml:space="preserve"> numer</w:t>
      </w:r>
      <w:r>
        <w:t>o</w:t>
      </w:r>
      <w:r w:rsidRPr="00DA0F3B">
        <w:t xml:space="preserve"> de</w:t>
      </w:r>
      <w:r>
        <w:t>i</w:t>
      </w:r>
      <w:r w:rsidRPr="00DA0F3B">
        <w:t xml:space="preserve"> post</w:t>
      </w:r>
      <w:r>
        <w:t>i</w:t>
      </w:r>
      <w:r w:rsidRPr="00DA0F3B">
        <w:t xml:space="preserve"> d</w:t>
      </w:r>
      <w:r>
        <w:t>a</w:t>
      </w:r>
      <w:r w:rsidRPr="00DA0F3B">
        <w:t xml:space="preserve"> cop</w:t>
      </w:r>
      <w:r w:rsidR="00C9526C">
        <w:t>r</w:t>
      </w:r>
      <w:r w:rsidRPr="00DA0F3B">
        <w:t>ir</w:t>
      </w:r>
      <w:r>
        <w:t>e</w:t>
      </w:r>
      <w:r w:rsidRPr="00DA0F3B">
        <w:t xml:space="preserve"> i</w:t>
      </w:r>
      <w:r>
        <w:t>n</w:t>
      </w:r>
      <w:r w:rsidRPr="00DA0F3B">
        <w:t xml:space="preserve"> bas</w:t>
      </w:r>
      <w:r>
        <w:t>e</w:t>
      </w:r>
      <w:r w:rsidRPr="00DA0F3B">
        <w:t xml:space="preserve"> all</w:t>
      </w:r>
      <w:r>
        <w:t>a</w:t>
      </w:r>
      <w:r w:rsidRPr="00DA0F3B">
        <w:t xml:space="preserve"> eventual</w:t>
      </w:r>
      <w:r>
        <w:t>e</w:t>
      </w:r>
      <w:r w:rsidRPr="00DA0F3B">
        <w:t xml:space="preserve"> assegnazion</w:t>
      </w:r>
      <w:r>
        <w:t>e</w:t>
      </w:r>
      <w:r w:rsidRPr="00DA0F3B">
        <w:t xml:space="preserve"> </w:t>
      </w:r>
      <w:r>
        <w:t>a</w:t>
      </w:r>
      <w:r w:rsidRPr="00DA0F3B">
        <w:t xml:space="preserve"> seguit</w:t>
      </w:r>
      <w:r>
        <w:t>o</w:t>
      </w:r>
      <w:r w:rsidRPr="00DA0F3B">
        <w:t xml:space="preserve"> dell’esit</w:t>
      </w:r>
      <w:r>
        <w:t>o</w:t>
      </w:r>
      <w:r w:rsidRPr="00DA0F3B">
        <w:t xml:space="preserve"> dell</w:t>
      </w:r>
      <w:r>
        <w:t>a</w:t>
      </w:r>
      <w:r w:rsidRPr="00DA0F3B">
        <w:t xml:space="preserve"> procedur</w:t>
      </w:r>
      <w:r>
        <w:t>a</w:t>
      </w:r>
      <w:r w:rsidRPr="00DA0F3B">
        <w:t xml:space="preserve"> d</w:t>
      </w:r>
      <w:r>
        <w:t xml:space="preserve">i </w:t>
      </w:r>
      <w:r w:rsidRPr="00DA0F3B">
        <w:t>mobilit</w:t>
      </w:r>
      <w:r>
        <w:t>à</w:t>
      </w:r>
      <w:r w:rsidRPr="00DA0F3B">
        <w:t xml:space="preserve"> preventiv</w:t>
      </w:r>
      <w:r>
        <w:t>a</w:t>
      </w:r>
      <w:r w:rsidRPr="00DA0F3B">
        <w:t xml:space="preserve"> obbligatori</w:t>
      </w:r>
      <w:r>
        <w:t>a</w:t>
      </w:r>
      <w:r w:rsidRPr="00DA0F3B">
        <w:t xml:space="preserve"> e</w:t>
      </w:r>
      <w:r>
        <w:t>x</w:t>
      </w:r>
      <w:r w:rsidRPr="00DA0F3B">
        <w:t xml:space="preserve"> art</w:t>
      </w:r>
      <w:r>
        <w:t>.</w:t>
      </w:r>
      <w:r w:rsidRPr="00DA0F3B">
        <w:t xml:space="preserve"> 34bi</w:t>
      </w:r>
      <w:r>
        <w:t>s</w:t>
      </w:r>
      <w:r w:rsidRPr="00DA0F3B">
        <w:t xml:space="preserve"> D.L.gs</w:t>
      </w:r>
      <w:r>
        <w:t>.</w:t>
      </w:r>
      <w:r w:rsidRPr="00DA0F3B">
        <w:t xml:space="preserve"> 165/2001</w:t>
      </w:r>
      <w:r w:rsidR="00C9526C">
        <w:t>.</w:t>
      </w:r>
    </w:p>
    <w:p w:rsidR="00DA0F3B" w:rsidRPr="00DA0F3B" w:rsidRDefault="00DA0F3B" w:rsidP="00DA0F3B">
      <w:pPr>
        <w:pStyle w:val="Corpodeltesto"/>
        <w:kinsoku w:val="0"/>
        <w:overflowPunct w:val="0"/>
        <w:spacing w:before="69"/>
        <w:ind w:left="111" w:right="117"/>
        <w:jc w:val="both"/>
      </w:pPr>
      <w:r w:rsidRPr="00DA0F3B">
        <w:t>Tutte le comunicazioni inerenti la presente procedura sono effettuate, ad ogni effetto, attraverso la pubblicazione sull’apposita sezione del sito web istituzionale dell’ente (www.comune.</w:t>
      </w:r>
      <w:r>
        <w:t>pratovecchiostia.ar</w:t>
      </w:r>
      <w:r w:rsidRPr="00DA0F3B">
        <w:t>.it), salvo quelle che necessariamente si riferiscono a destinatari determinati, per le quali saranno effettuate comunicazioni personali.</w:t>
      </w:r>
    </w:p>
    <w:p w:rsidR="00A71633" w:rsidRDefault="00A71633" w:rsidP="00A71633">
      <w:pPr>
        <w:kinsoku w:val="0"/>
        <w:overflowPunct w:val="0"/>
        <w:spacing w:before="82" w:line="240" w:lineRule="exact"/>
        <w:ind w:right="-50"/>
        <w:rPr>
          <w:rFonts w:ascii="Tahoma" w:hAnsi="Tahoma" w:cs="Tahoma"/>
          <w:b/>
          <w:bCs/>
          <w:w w:val="95"/>
          <w:sz w:val="21"/>
          <w:szCs w:val="21"/>
        </w:rPr>
      </w:pPr>
    </w:p>
    <w:p w:rsidR="0035167B" w:rsidRDefault="0035167B" w:rsidP="00A71633">
      <w:pPr>
        <w:kinsoku w:val="0"/>
        <w:overflowPunct w:val="0"/>
        <w:spacing w:before="82" w:line="240" w:lineRule="exact"/>
        <w:ind w:right="-50"/>
        <w:rPr>
          <w:rFonts w:ascii="Tahoma" w:hAnsi="Tahoma" w:cs="Tahoma"/>
          <w:b/>
          <w:bCs/>
          <w:w w:val="95"/>
          <w:sz w:val="21"/>
          <w:szCs w:val="21"/>
        </w:rPr>
      </w:pPr>
      <w:r>
        <w:rPr>
          <w:rFonts w:ascii="Tahoma" w:hAnsi="Tahoma" w:cs="Tahoma"/>
          <w:b/>
          <w:bCs/>
          <w:w w:val="95"/>
          <w:sz w:val="21"/>
          <w:szCs w:val="21"/>
        </w:rPr>
        <w:t>Ar</w:t>
      </w:r>
      <w:r w:rsidRPr="00A45F9E">
        <w:rPr>
          <w:rFonts w:ascii="Tahoma" w:hAnsi="Tahoma" w:cs="Tahoma"/>
          <w:b/>
          <w:bCs/>
          <w:w w:val="95"/>
          <w:sz w:val="21"/>
          <w:szCs w:val="21"/>
        </w:rPr>
        <w:t>ti</w:t>
      </w:r>
      <w:r>
        <w:rPr>
          <w:rFonts w:ascii="Tahoma" w:hAnsi="Tahoma" w:cs="Tahoma"/>
          <w:b/>
          <w:bCs/>
          <w:w w:val="95"/>
          <w:sz w:val="21"/>
          <w:szCs w:val="21"/>
        </w:rPr>
        <w:t>c</w:t>
      </w:r>
      <w:r w:rsidRPr="00A45F9E">
        <w:rPr>
          <w:rFonts w:ascii="Tahoma" w:hAnsi="Tahoma" w:cs="Tahoma"/>
          <w:b/>
          <w:bCs/>
          <w:w w:val="95"/>
          <w:sz w:val="21"/>
          <w:szCs w:val="21"/>
        </w:rPr>
        <w:t>ol</w:t>
      </w:r>
      <w:r>
        <w:rPr>
          <w:rFonts w:ascii="Tahoma" w:hAnsi="Tahoma" w:cs="Tahoma"/>
          <w:b/>
          <w:bCs/>
          <w:w w:val="95"/>
          <w:sz w:val="21"/>
          <w:szCs w:val="21"/>
        </w:rPr>
        <w:t>o</w:t>
      </w:r>
      <w:r w:rsidRPr="00A45F9E">
        <w:rPr>
          <w:rFonts w:ascii="Tahoma" w:hAnsi="Tahoma" w:cs="Tahoma"/>
          <w:b/>
          <w:bCs/>
          <w:w w:val="95"/>
          <w:sz w:val="21"/>
          <w:szCs w:val="21"/>
        </w:rPr>
        <w:t xml:space="preserve"> </w:t>
      </w:r>
      <w:r w:rsidR="00A45F9E">
        <w:rPr>
          <w:rFonts w:ascii="Tahoma" w:hAnsi="Tahoma" w:cs="Tahoma"/>
          <w:b/>
          <w:bCs/>
          <w:w w:val="95"/>
          <w:sz w:val="21"/>
          <w:szCs w:val="21"/>
        </w:rPr>
        <w:t>3</w:t>
      </w:r>
      <w:r w:rsidR="00A71633">
        <w:rPr>
          <w:rFonts w:ascii="Tahoma" w:hAnsi="Tahoma" w:cs="Tahoma"/>
          <w:b/>
          <w:bCs/>
          <w:w w:val="95"/>
          <w:sz w:val="21"/>
          <w:szCs w:val="21"/>
        </w:rPr>
        <w:t xml:space="preserve"> </w:t>
      </w:r>
      <w:r w:rsidRPr="00A45F9E">
        <w:rPr>
          <w:rFonts w:ascii="Tahoma" w:hAnsi="Tahoma" w:cs="Tahoma"/>
          <w:b/>
          <w:bCs/>
          <w:w w:val="95"/>
          <w:sz w:val="21"/>
          <w:szCs w:val="21"/>
        </w:rPr>
        <w:t>R</w:t>
      </w:r>
      <w:r w:rsidR="00A45F9E">
        <w:rPr>
          <w:rFonts w:ascii="Tahoma" w:hAnsi="Tahoma" w:cs="Tahoma"/>
          <w:b/>
          <w:bCs/>
          <w:w w:val="95"/>
          <w:sz w:val="21"/>
          <w:szCs w:val="21"/>
        </w:rPr>
        <w:t>equisiti richiesti</w:t>
      </w:r>
    </w:p>
    <w:p w:rsidR="00A11E7A" w:rsidRDefault="00A3327E" w:rsidP="00DA0F3B">
      <w:pPr>
        <w:kinsoku w:val="0"/>
        <w:overflowPunct w:val="0"/>
        <w:spacing w:before="82" w:line="240" w:lineRule="exact"/>
        <w:ind w:left="3770" w:right="323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pict>
          <v:shape id="_x0000_s1038" style="position:absolute;left:0;text-align:left;margin-left:33.65pt;margin-top:6.7pt;width:513.1pt;height:0;z-index:-251646976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</w:p>
    <w:p w:rsidR="00A11E7A" w:rsidRDefault="00A11E7A" w:rsidP="00A11E7A">
      <w:pPr>
        <w:pStyle w:val="Heading3"/>
        <w:kinsoku w:val="0"/>
        <w:overflowPunct w:val="0"/>
        <w:spacing w:before="2" w:line="240" w:lineRule="exact"/>
        <w:ind w:right="108"/>
        <w:jc w:val="both"/>
        <w:outlineLvl w:val="9"/>
        <w:rPr>
          <w:b w:val="0"/>
          <w:bCs w:val="0"/>
        </w:rPr>
      </w:pP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ip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t>c</w:t>
      </w:r>
      <w:r>
        <w:rPr>
          <w:spacing w:val="-1"/>
        </w:rPr>
        <w:t>edu</w:t>
      </w:r>
      <w:r>
        <w:t>ra</w:t>
      </w:r>
      <w:r>
        <w:rPr>
          <w:spacing w:val="-1"/>
        </w:rPr>
        <w:t xml:space="preserve"> d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rPr>
          <w:spacing w:val="-1"/>
        </w:rPr>
        <w:t>bil</w:t>
      </w:r>
      <w:r>
        <w:rPr>
          <w:spacing w:val="2"/>
        </w:rPr>
        <w:t>i</w:t>
      </w:r>
      <w:r>
        <w:rPr>
          <w:spacing w:val="-2"/>
        </w:rPr>
        <w:t>t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olo</w:t>
      </w:r>
      <w:r>
        <w:rPr>
          <w:spacing w:val="2"/>
        </w:rPr>
        <w:t>n</w:t>
      </w:r>
      <w:r>
        <w:rPr>
          <w:spacing w:val="-2"/>
        </w:rPr>
        <w:t>t</w:t>
      </w:r>
      <w:r>
        <w:t>aria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i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1"/>
        </w:rPr>
        <w:t>e</w:t>
      </w:r>
      <w:r>
        <w:t>sso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i</w:t>
      </w:r>
      <w:r>
        <w:rPr>
          <w:rFonts w:ascii="Times New Roman" w:hAnsi="Times New Roman" w:cs="Times New Roman"/>
          <w:w w:val="99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2"/>
        </w:rPr>
        <w:t>i</w:t>
      </w:r>
      <w:r>
        <w:t>:</w:t>
      </w:r>
    </w:p>
    <w:p w:rsidR="00A11E7A" w:rsidRDefault="00A11E7A" w:rsidP="00A11E7A">
      <w:pPr>
        <w:pStyle w:val="Corpodeltesto"/>
        <w:numPr>
          <w:ilvl w:val="0"/>
          <w:numId w:val="5"/>
        </w:numPr>
        <w:tabs>
          <w:tab w:val="left" w:pos="471"/>
        </w:tabs>
        <w:kinsoku w:val="0"/>
        <w:overflowPunct w:val="0"/>
        <w:ind w:left="471" w:hanging="360"/>
      </w:pP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-11"/>
        </w:rPr>
        <w:t xml:space="preserve"> </w:t>
      </w:r>
      <w:r>
        <w:rPr>
          <w:spacing w:val="-3"/>
          <w:u w:val="single"/>
        </w:rPr>
        <w:t>r</w:t>
      </w:r>
      <w:r>
        <w:rPr>
          <w:spacing w:val="-6"/>
          <w:u w:val="single"/>
        </w:rPr>
        <w:t>e</w:t>
      </w:r>
      <w:r>
        <w:rPr>
          <w:spacing w:val="-7"/>
          <w:u w:val="single"/>
        </w:rPr>
        <w:t>q</w:t>
      </w:r>
      <w:r>
        <w:rPr>
          <w:spacing w:val="-6"/>
          <w:u w:val="single"/>
        </w:rPr>
        <w:t>u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s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t</w:t>
      </w:r>
      <w:r>
        <w:rPr>
          <w:u w:val="single"/>
        </w:rPr>
        <w:t>i</w:t>
      </w:r>
      <w:r>
        <w:rPr>
          <w:spacing w:val="-46"/>
          <w:u w:val="single"/>
        </w:rPr>
        <w:t xml:space="preserve">  </w:t>
      </w:r>
      <w:r>
        <w:rPr>
          <w:spacing w:val="-5"/>
          <w:u w:val="single"/>
        </w:rPr>
        <w:t>r</w:t>
      </w:r>
      <w:r>
        <w:rPr>
          <w:spacing w:val="-7"/>
          <w:u w:val="single"/>
        </w:rPr>
        <w:t>i</w:t>
      </w:r>
      <w:r>
        <w:rPr>
          <w:spacing w:val="-4"/>
          <w:u w:val="single"/>
        </w:rPr>
        <w:t>c</w:t>
      </w:r>
      <w:r>
        <w:rPr>
          <w:spacing w:val="-6"/>
          <w:u w:val="single"/>
        </w:rPr>
        <w:t>h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est</w:t>
      </w:r>
      <w:r>
        <w:rPr>
          <w:u w:val="single"/>
        </w:rPr>
        <w:t xml:space="preserve">i </w:t>
      </w:r>
      <w:r>
        <w:rPr>
          <w:spacing w:val="-49"/>
          <w:u w:val="single"/>
        </w:rPr>
        <w:t xml:space="preserve"> </w:t>
      </w:r>
      <w:r>
        <w:rPr>
          <w:spacing w:val="-5"/>
          <w:u w:val="single"/>
        </w:rPr>
        <w:t>p</w:t>
      </w:r>
      <w:r>
        <w:rPr>
          <w:spacing w:val="-6"/>
          <w:u w:val="single"/>
        </w:rPr>
        <w:t>e</w:t>
      </w:r>
      <w:r>
        <w:rPr>
          <w:u w:val="single"/>
        </w:rPr>
        <w:t xml:space="preserve">r </w:t>
      </w:r>
      <w:r>
        <w:rPr>
          <w:spacing w:val="-49"/>
          <w:u w:val="single"/>
        </w:rPr>
        <w:t xml:space="preserve"> </w:t>
      </w:r>
      <w:r>
        <w:rPr>
          <w:spacing w:val="-7"/>
          <w:u w:val="single"/>
        </w:rPr>
        <w:t>l</w:t>
      </w:r>
      <w:r>
        <w:rPr>
          <w:spacing w:val="-6"/>
          <w:u w:val="single"/>
        </w:rPr>
        <w:t>’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mm</w:t>
      </w:r>
      <w:r>
        <w:rPr>
          <w:spacing w:val="-3"/>
          <w:u w:val="single"/>
        </w:rPr>
        <w:t>i</w:t>
      </w:r>
      <w:r>
        <w:rPr>
          <w:spacing w:val="-6"/>
          <w:u w:val="single"/>
        </w:rPr>
        <w:t>s</w:t>
      </w:r>
      <w:r>
        <w:rPr>
          <w:spacing w:val="-4"/>
          <w:u w:val="single"/>
        </w:rPr>
        <w:t>s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on</w:t>
      </w:r>
      <w:r>
        <w:rPr>
          <w:u w:val="single"/>
        </w:rPr>
        <w:t xml:space="preserve">e </w:t>
      </w:r>
      <w:r>
        <w:rPr>
          <w:spacing w:val="-50"/>
          <w:u w:val="single"/>
        </w:rPr>
        <w:t xml:space="preserve"> </w:t>
      </w:r>
      <w:r>
        <w:rPr>
          <w:spacing w:val="-7"/>
          <w:u w:val="single"/>
        </w:rPr>
        <w:t>a</w:t>
      </w:r>
      <w:r>
        <w:rPr>
          <w:u w:val="single"/>
        </w:rPr>
        <w:t xml:space="preserve">l </w:t>
      </w:r>
      <w:r>
        <w:rPr>
          <w:spacing w:val="-48"/>
          <w:u w:val="single"/>
        </w:rPr>
        <w:t xml:space="preserve"> </w:t>
      </w:r>
      <w:r>
        <w:rPr>
          <w:spacing w:val="-7"/>
          <w:u w:val="single"/>
        </w:rPr>
        <w:t>p</w:t>
      </w:r>
      <w:r>
        <w:rPr>
          <w:spacing w:val="-6"/>
          <w:u w:val="single"/>
        </w:rPr>
        <w:t>u</w:t>
      </w:r>
      <w:r>
        <w:rPr>
          <w:spacing w:val="-5"/>
          <w:u w:val="single"/>
        </w:rPr>
        <w:t>b</w:t>
      </w:r>
      <w:r>
        <w:rPr>
          <w:spacing w:val="-7"/>
          <w:u w:val="single"/>
        </w:rPr>
        <w:t>bli</w:t>
      </w:r>
      <w:r>
        <w:rPr>
          <w:spacing w:val="-6"/>
          <w:u w:val="single"/>
        </w:rPr>
        <w:t>c</w:t>
      </w:r>
      <w:r>
        <w:rPr>
          <w:u w:val="single"/>
        </w:rPr>
        <w:t>o</w:t>
      </w:r>
      <w:r>
        <w:rPr>
          <w:spacing w:val="-48"/>
          <w:u w:val="single"/>
        </w:rPr>
        <w:t xml:space="preserve">  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m</w:t>
      </w:r>
      <w:r>
        <w:rPr>
          <w:spacing w:val="-7"/>
          <w:u w:val="single"/>
        </w:rPr>
        <w:t>pi</w:t>
      </w:r>
      <w:r>
        <w:rPr>
          <w:spacing w:val="-4"/>
          <w:u w:val="single"/>
        </w:rPr>
        <w:t>e</w:t>
      </w:r>
      <w:r>
        <w:rPr>
          <w:spacing w:val="-7"/>
          <w:u w:val="single"/>
        </w:rPr>
        <w:t>g</w:t>
      </w:r>
      <w:r>
        <w:rPr>
          <w:spacing w:val="-6"/>
          <w:u w:val="single"/>
        </w:rPr>
        <w:t>o</w:t>
      </w:r>
      <w:r>
        <w:rPr>
          <w:u w:val="single"/>
        </w:rPr>
        <w:t>:</w:t>
      </w:r>
    </w:p>
    <w:p w:rsidR="00A11E7A" w:rsidRDefault="00A11E7A" w:rsidP="00A11E7A">
      <w:pPr>
        <w:pStyle w:val="Corpodeltesto"/>
        <w:numPr>
          <w:ilvl w:val="0"/>
          <w:numId w:val="5"/>
        </w:numPr>
        <w:tabs>
          <w:tab w:val="left" w:pos="472"/>
        </w:tabs>
        <w:kinsoku w:val="0"/>
        <w:overflowPunct w:val="0"/>
        <w:spacing w:before="69"/>
        <w:ind w:left="472" w:hanging="361"/>
      </w:pP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-10"/>
        </w:rPr>
        <w:t xml:space="preserve"> </w:t>
      </w:r>
      <w:r>
        <w:rPr>
          <w:spacing w:val="-6"/>
        </w:rPr>
        <w:t>se</w:t>
      </w:r>
      <w:r>
        <w:rPr>
          <w:spacing w:val="-7"/>
        </w:rPr>
        <w:t>g</w:t>
      </w:r>
      <w:r>
        <w:rPr>
          <w:spacing w:val="-6"/>
        </w:rPr>
        <w:t>uent</w:t>
      </w:r>
      <w:r>
        <w:t>i</w:t>
      </w:r>
      <w:r>
        <w:rPr>
          <w:spacing w:val="-10"/>
        </w:rPr>
        <w:t xml:space="preserve"> 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e</w:t>
      </w:r>
      <w:r>
        <w:rPr>
          <w:spacing w:val="-7"/>
          <w:u w:val="single"/>
        </w:rPr>
        <w:t>q</w:t>
      </w:r>
      <w:r>
        <w:rPr>
          <w:spacing w:val="-6"/>
          <w:u w:val="single"/>
        </w:rPr>
        <w:t>u</w:t>
      </w:r>
      <w:r>
        <w:rPr>
          <w:spacing w:val="-3"/>
          <w:u w:val="single"/>
        </w:rPr>
        <w:t>i</w:t>
      </w:r>
      <w:r>
        <w:rPr>
          <w:spacing w:val="-6"/>
          <w:u w:val="single"/>
        </w:rPr>
        <w:t>s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t</w:t>
      </w:r>
      <w:r>
        <w:rPr>
          <w:u w:val="single"/>
        </w:rPr>
        <w:t>i</w:t>
      </w:r>
      <w:r>
        <w:rPr>
          <w:spacing w:val="-49"/>
          <w:u w:val="single"/>
        </w:rPr>
        <w:t xml:space="preserve">  </w:t>
      </w:r>
      <w:r>
        <w:rPr>
          <w:spacing w:val="-5"/>
          <w:u w:val="single"/>
        </w:rPr>
        <w:t>g</w:t>
      </w:r>
      <w:r>
        <w:rPr>
          <w:spacing w:val="-6"/>
          <w:u w:val="single"/>
        </w:rPr>
        <w:t>ene</w:t>
      </w:r>
      <w:r>
        <w:rPr>
          <w:spacing w:val="-5"/>
          <w:u w:val="single"/>
        </w:rPr>
        <w:t>r</w:t>
      </w:r>
      <w:r>
        <w:rPr>
          <w:spacing w:val="-7"/>
          <w:u w:val="single"/>
        </w:rPr>
        <w:t>al</w:t>
      </w:r>
      <w:r>
        <w:rPr>
          <w:spacing w:val="-7"/>
        </w:rPr>
        <w:t>i</w:t>
      </w:r>
      <w:r>
        <w:t>:</w:t>
      </w:r>
    </w:p>
    <w:p w:rsidR="00A11E7A" w:rsidRDefault="00A11E7A" w:rsidP="00A11E7A">
      <w:pPr>
        <w:pStyle w:val="Corpodeltesto"/>
        <w:numPr>
          <w:ilvl w:val="1"/>
          <w:numId w:val="5"/>
        </w:numPr>
        <w:tabs>
          <w:tab w:val="left" w:pos="831"/>
        </w:tabs>
        <w:kinsoku w:val="0"/>
        <w:overflowPunct w:val="0"/>
        <w:spacing w:before="4" w:line="218" w:lineRule="exact"/>
        <w:ind w:left="832" w:right="119" w:hanging="360"/>
      </w:pPr>
      <w:r>
        <w:rPr>
          <w:spacing w:val="-6"/>
        </w:rPr>
        <w:t>es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-7"/>
        </w:rPr>
        <w:t>dip</w:t>
      </w:r>
      <w:r>
        <w:rPr>
          <w:spacing w:val="-6"/>
        </w:rPr>
        <w:t>e</w:t>
      </w:r>
      <w:r>
        <w:rPr>
          <w:spacing w:val="-2"/>
        </w:rPr>
        <w:t>n</w:t>
      </w:r>
      <w:r>
        <w:rPr>
          <w:spacing w:val="-7"/>
        </w:rPr>
        <w:t>d</w:t>
      </w:r>
      <w:r>
        <w:rPr>
          <w:spacing w:val="-6"/>
        </w:rPr>
        <w:t>ent</w:t>
      </w:r>
      <w:r>
        <w:t>i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6"/>
        </w:rPr>
        <w:t>tem</w:t>
      </w:r>
      <w:r>
        <w:rPr>
          <w:spacing w:val="-7"/>
        </w:rPr>
        <w:t>p</w:t>
      </w:r>
      <w:r>
        <w:t>o</w:t>
      </w:r>
      <w:r>
        <w:rPr>
          <w:spacing w:val="37"/>
        </w:rPr>
        <w:t xml:space="preserve"> </w:t>
      </w:r>
      <w:r>
        <w:rPr>
          <w:b/>
          <w:bCs/>
          <w:spacing w:val="-5"/>
        </w:rPr>
        <w:t>i</w:t>
      </w:r>
      <w:r>
        <w:rPr>
          <w:b/>
          <w:bCs/>
          <w:spacing w:val="-3"/>
        </w:rPr>
        <w:t>n</w:t>
      </w:r>
      <w:r>
        <w:rPr>
          <w:b/>
          <w:bCs/>
          <w:spacing w:val="-6"/>
        </w:rPr>
        <w:t>d</w:t>
      </w:r>
      <w:r>
        <w:rPr>
          <w:b/>
          <w:bCs/>
          <w:spacing w:val="-5"/>
        </w:rPr>
        <w:t>e</w:t>
      </w:r>
      <w:r>
        <w:rPr>
          <w:b/>
          <w:bCs/>
          <w:spacing w:val="-7"/>
        </w:rPr>
        <w:t>t</w:t>
      </w:r>
      <w:r>
        <w:rPr>
          <w:b/>
          <w:bCs/>
          <w:spacing w:val="-5"/>
        </w:rPr>
        <w:t>e</w:t>
      </w:r>
      <w:r>
        <w:rPr>
          <w:b/>
          <w:bCs/>
          <w:spacing w:val="-7"/>
        </w:rPr>
        <w:t>r</w:t>
      </w:r>
      <w:r>
        <w:rPr>
          <w:b/>
          <w:bCs/>
          <w:spacing w:val="-5"/>
        </w:rPr>
        <w:t>m</w:t>
      </w:r>
      <w:r>
        <w:rPr>
          <w:b/>
          <w:bCs/>
          <w:spacing w:val="-8"/>
        </w:rPr>
        <w:t>i</w:t>
      </w:r>
      <w:r>
        <w:rPr>
          <w:b/>
          <w:bCs/>
          <w:spacing w:val="-6"/>
        </w:rPr>
        <w:t>na</w:t>
      </w:r>
      <w:r>
        <w:rPr>
          <w:b/>
          <w:bCs/>
          <w:spacing w:val="-7"/>
        </w:rPr>
        <w:t>t</w:t>
      </w:r>
      <w:r>
        <w:rPr>
          <w:b/>
          <w:bCs/>
        </w:rPr>
        <w:t>o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6"/>
        </w:rPr>
        <w:t>p</w:t>
      </w:r>
      <w:r>
        <w:rPr>
          <w:b/>
          <w:bCs/>
          <w:spacing w:val="-5"/>
        </w:rPr>
        <w:t>ie</w:t>
      </w:r>
      <w:r>
        <w:rPr>
          <w:b/>
          <w:bCs/>
          <w:spacing w:val="-6"/>
        </w:rPr>
        <w:t>n</w:t>
      </w:r>
      <w:r>
        <w:rPr>
          <w:b/>
          <w:bCs/>
        </w:rPr>
        <w:t>o</w:t>
      </w:r>
      <w:r>
        <w:rPr>
          <w:b/>
          <w:bCs/>
          <w:spacing w:val="37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ess</w:t>
      </w:r>
      <w:r>
        <w:t>o</w:t>
      </w:r>
      <w:r>
        <w:rPr>
          <w:spacing w:val="37"/>
        </w:rPr>
        <w:t xml:space="preserve"> </w:t>
      </w:r>
      <w:r>
        <w:rPr>
          <w:spacing w:val="-6"/>
        </w:rPr>
        <w:t>Amm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i</w:t>
      </w:r>
      <w:r>
        <w:rPr>
          <w:spacing w:val="36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</w:t>
      </w:r>
      <w:r>
        <w:rPr>
          <w:spacing w:val="-7"/>
        </w:rPr>
        <w:t>bbli</w:t>
      </w:r>
      <w:r>
        <w:rPr>
          <w:spacing w:val="-4"/>
        </w:rPr>
        <w:t>c</w:t>
      </w:r>
      <w:r>
        <w:rPr>
          <w:spacing w:val="-6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37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u</w:t>
      </w:r>
      <w:r>
        <w:t>i</w:t>
      </w:r>
      <w:r>
        <w:rPr>
          <w:spacing w:val="38"/>
        </w:rPr>
        <w:t xml:space="preserve"> </w:t>
      </w:r>
      <w:r>
        <w:rPr>
          <w:spacing w:val="-7"/>
        </w:rPr>
        <w:t>all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.</w:t>
      </w:r>
      <w:r>
        <w:t>1</w:t>
      </w:r>
      <w:r>
        <w:rPr>
          <w:spacing w:val="36"/>
        </w:rPr>
        <w:t xml:space="preserve"> </w:t>
      </w:r>
      <w:r>
        <w:rPr>
          <w:spacing w:val="-6"/>
        </w:rPr>
        <w:t>comm</w:t>
      </w:r>
      <w:r>
        <w:t>a</w:t>
      </w:r>
      <w:r>
        <w:rPr>
          <w:spacing w:val="35"/>
        </w:rPr>
        <w:t xml:space="preserve"> </w:t>
      </w:r>
      <w:r>
        <w:t>2</w:t>
      </w:r>
      <w:r>
        <w:rPr>
          <w:spacing w:val="36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39"/>
        </w:rPr>
        <w:t xml:space="preserve"> </w:t>
      </w:r>
      <w:r>
        <w:rPr>
          <w:spacing w:val="-7"/>
        </w:rPr>
        <w:t>d</w:t>
      </w:r>
      <w:r>
        <w:rPr>
          <w:spacing w:val="-5"/>
        </w:rPr>
        <w:t>.</w:t>
      </w:r>
      <w:r>
        <w:rPr>
          <w:spacing w:val="-7"/>
        </w:rPr>
        <w:t>lg</w:t>
      </w:r>
      <w:r>
        <w:t>s</w:t>
      </w:r>
      <w:r>
        <w:rPr>
          <w:rFonts w:ascii="Times New Roman" w:hAnsi="Times New Roman" w:cs="Times New Roman"/>
        </w:rPr>
        <w:t xml:space="preserve"> </w:t>
      </w:r>
      <w:r>
        <w:rPr>
          <w:spacing w:val="-6"/>
        </w:rPr>
        <w:t>165</w:t>
      </w:r>
      <w:r>
        <w:rPr>
          <w:spacing w:val="-4"/>
        </w:rPr>
        <w:t>/</w:t>
      </w:r>
      <w:r>
        <w:rPr>
          <w:spacing w:val="-6"/>
        </w:rPr>
        <w:t>200</w:t>
      </w:r>
      <w:r>
        <w:rPr>
          <w:spacing w:val="-8"/>
        </w:rPr>
        <w:t>1</w:t>
      </w:r>
      <w:r>
        <w:t>;</w:t>
      </w:r>
    </w:p>
    <w:p w:rsidR="00A11E7A" w:rsidRDefault="00A11E7A" w:rsidP="00A11E7A">
      <w:pPr>
        <w:pStyle w:val="Corpodeltesto"/>
        <w:numPr>
          <w:ilvl w:val="1"/>
          <w:numId w:val="5"/>
        </w:numPr>
        <w:tabs>
          <w:tab w:val="left" w:pos="831"/>
        </w:tabs>
        <w:kinsoku w:val="0"/>
        <w:overflowPunct w:val="0"/>
        <w:spacing w:line="212" w:lineRule="exact"/>
        <w:ind w:left="832" w:hanging="360"/>
      </w:pPr>
      <w:r>
        <w:rPr>
          <w:spacing w:val="-6"/>
        </w:rPr>
        <w:t>es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7"/>
        </w:rPr>
        <w:t>ll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te</w:t>
      </w:r>
      <w:r>
        <w:rPr>
          <w:spacing w:val="-7"/>
        </w:rPr>
        <w:t>g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i</w:t>
      </w:r>
      <w:r>
        <w:t>a</w:t>
      </w:r>
      <w:r>
        <w:rPr>
          <w:spacing w:val="-12"/>
        </w:rPr>
        <w:t xml:space="preserve"> </w:t>
      </w:r>
      <w:r>
        <w:rPr>
          <w:spacing w:val="-6"/>
        </w:rPr>
        <w:t>D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C</w:t>
      </w:r>
      <w:r>
        <w:rPr>
          <w:spacing w:val="-5"/>
        </w:rPr>
        <w:t>N</w:t>
      </w:r>
      <w:r>
        <w:t>L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gi</w:t>
      </w:r>
      <w:r>
        <w:rPr>
          <w:spacing w:val="-6"/>
        </w:rPr>
        <w:t>on</w:t>
      </w:r>
      <w:r>
        <w:rPr>
          <w:spacing w:val="-7"/>
        </w:rPr>
        <w:t>i</w:t>
      </w:r>
      <w:r>
        <w:rPr>
          <w:spacing w:val="-6"/>
        </w:rPr>
        <w:t>-Auto</w:t>
      </w:r>
      <w:r>
        <w:rPr>
          <w:spacing w:val="-7"/>
        </w:rPr>
        <w:t>n</w:t>
      </w:r>
      <w:r>
        <w:rPr>
          <w:spacing w:val="-6"/>
        </w:rPr>
        <w:t>om</w:t>
      </w:r>
      <w:r>
        <w:rPr>
          <w:spacing w:val="-7"/>
        </w:rPr>
        <w:t>i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7"/>
        </w:rPr>
        <w:t>al</w:t>
      </w:r>
      <w:r>
        <w:t>i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5"/>
        </w:rPr>
        <w:t>f</w:t>
      </w:r>
      <w:r>
        <w:rPr>
          <w:spacing w:val="-7"/>
        </w:rPr>
        <w:t>il</w:t>
      </w:r>
      <w:r>
        <w:t>o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mm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iv</w:t>
      </w:r>
      <w:r>
        <w:t>o;</w:t>
      </w:r>
    </w:p>
    <w:p w:rsidR="00A11E7A" w:rsidRDefault="00A11E7A" w:rsidP="00A11E7A">
      <w:pPr>
        <w:pStyle w:val="Corpodeltesto"/>
        <w:numPr>
          <w:ilvl w:val="1"/>
          <w:numId w:val="5"/>
        </w:numPr>
        <w:tabs>
          <w:tab w:val="left" w:pos="831"/>
        </w:tabs>
        <w:kinsoku w:val="0"/>
        <w:overflowPunct w:val="0"/>
        <w:spacing w:line="212" w:lineRule="exact"/>
        <w:ind w:left="832" w:hanging="360"/>
        <w:sectPr w:rsidR="00A11E7A" w:rsidSect="00AA2C7A">
          <w:pgSz w:w="11900" w:h="16840"/>
          <w:pgMar w:top="426" w:right="720" w:bottom="280" w:left="740" w:header="720" w:footer="720" w:gutter="0"/>
          <w:cols w:space="720"/>
          <w:noEndnote/>
        </w:sectPr>
      </w:pPr>
    </w:p>
    <w:p w:rsidR="00A11E7A" w:rsidRDefault="00A11E7A" w:rsidP="00A11E7A">
      <w:pPr>
        <w:pStyle w:val="Corpodeltesto"/>
        <w:numPr>
          <w:ilvl w:val="1"/>
          <w:numId w:val="5"/>
        </w:numPr>
        <w:tabs>
          <w:tab w:val="left" w:pos="831"/>
        </w:tabs>
        <w:kinsoku w:val="0"/>
        <w:overflowPunct w:val="0"/>
        <w:spacing w:before="85" w:line="216" w:lineRule="exact"/>
        <w:ind w:left="832" w:right="116" w:hanging="360"/>
      </w:pPr>
      <w:r>
        <w:rPr>
          <w:spacing w:val="-6"/>
        </w:rPr>
        <w:lastRenderedPageBreak/>
        <w:t>no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esse</w:t>
      </w:r>
      <w:r>
        <w:rPr>
          <w:spacing w:val="-5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sotto</w:t>
      </w:r>
      <w:r>
        <w:rPr>
          <w:spacing w:val="-7"/>
        </w:rPr>
        <w:t>p</w:t>
      </w:r>
      <w:r>
        <w:rPr>
          <w:spacing w:val="-6"/>
        </w:rPr>
        <w:t>ost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a</w:t>
      </w:r>
      <w:r>
        <w:rPr>
          <w:spacing w:val="-3"/>
        </w:rPr>
        <w:t>l</w:t>
      </w:r>
      <w:r>
        <w:rPr>
          <w:spacing w:val="-6"/>
        </w:rPr>
        <w:t>s</w:t>
      </w:r>
      <w:r>
        <w:rPr>
          <w:spacing w:val="-7"/>
        </w:rPr>
        <w:t>iv</w:t>
      </w:r>
      <w:r>
        <w:rPr>
          <w:spacing w:val="-2"/>
        </w:rPr>
        <w:t>o</w:t>
      </w:r>
      <w:r>
        <w:rPr>
          <w:spacing w:val="-7"/>
        </w:rPr>
        <w:t>gli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7"/>
        </w:rPr>
        <w:t>v</w:t>
      </w:r>
      <w:r>
        <w:rPr>
          <w:spacing w:val="-6"/>
        </w:rPr>
        <w:t>e</w:t>
      </w:r>
      <w:r>
        <w:rPr>
          <w:spacing w:val="-7"/>
        </w:rPr>
        <w:t>di</w:t>
      </w:r>
      <w:r>
        <w:rPr>
          <w:spacing w:val="-3"/>
        </w:rPr>
        <w:t>m</w:t>
      </w:r>
      <w:r>
        <w:rPr>
          <w:spacing w:val="-6"/>
        </w:rPr>
        <w:t>ent</w:t>
      </w:r>
      <w:r>
        <w:t>o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2"/>
        </w:rPr>
        <w:t>’</w:t>
      </w:r>
      <w:r>
        <w:rPr>
          <w:spacing w:val="-7"/>
        </w:rPr>
        <w:t>a</w:t>
      </w:r>
      <w:r>
        <w:rPr>
          <w:spacing w:val="-6"/>
        </w:rPr>
        <w:t>uto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t</w:t>
      </w:r>
      <w:r>
        <w:t>à</w:t>
      </w:r>
      <w:r>
        <w:rPr>
          <w:spacing w:val="2"/>
        </w:rPr>
        <w:t xml:space="preserve"> </w:t>
      </w:r>
      <w:r>
        <w:rPr>
          <w:spacing w:val="-7"/>
        </w:rPr>
        <w:t>gi</w:t>
      </w:r>
      <w:r>
        <w:rPr>
          <w:spacing w:val="-6"/>
        </w:rPr>
        <w:t>u</w:t>
      </w:r>
      <w:r>
        <w:rPr>
          <w:spacing w:val="-7"/>
        </w:rPr>
        <w:t>di</w:t>
      </w:r>
      <w:r>
        <w:rPr>
          <w:spacing w:val="-4"/>
        </w:rPr>
        <w:t>z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i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7"/>
        </w:rPr>
        <w:t>di</w:t>
      </w:r>
      <w:r>
        <w:rPr>
          <w:spacing w:val="-6"/>
        </w:rPr>
        <w:t>s</w:t>
      </w:r>
      <w:r>
        <w:rPr>
          <w:spacing w:val="-4"/>
        </w:rPr>
        <w:t>c</w:t>
      </w:r>
      <w:r>
        <w:rPr>
          <w:spacing w:val="-7"/>
        </w:rPr>
        <w:t>ipli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o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en</w:t>
      </w:r>
      <w:r>
        <w:rPr>
          <w:spacing w:val="-7"/>
        </w:rPr>
        <w:t>d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ib</w:t>
      </w:r>
      <w:r>
        <w:rPr>
          <w:spacing w:val="-3"/>
        </w:rPr>
        <w:t>i</w:t>
      </w:r>
      <w:r>
        <w:rPr>
          <w:spacing w:val="-6"/>
        </w:rPr>
        <w:t>s</w:t>
      </w:r>
      <w:r>
        <w:rPr>
          <w:spacing w:val="-4"/>
        </w:rPr>
        <w:t>c</w:t>
      </w:r>
      <w:r>
        <w:t>a</w:t>
      </w:r>
      <w:r>
        <w:rPr>
          <w:spacing w:val="3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6"/>
        </w:rPr>
        <w:t>tt</w:t>
      </w:r>
      <w:r>
        <w:rPr>
          <w:spacing w:val="-7"/>
        </w:rPr>
        <w:t>ivi</w:t>
      </w:r>
      <w:r>
        <w:rPr>
          <w:spacing w:val="-3"/>
        </w:rPr>
        <w:t>t</w:t>
      </w:r>
      <w:r>
        <w:t>à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</w:rPr>
        <w:t>lav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iv</w:t>
      </w:r>
      <w:r>
        <w:t>a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4"/>
        </w:rPr>
        <w:t>c</w:t>
      </w:r>
      <w:r>
        <w:rPr>
          <w:spacing w:val="-6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6"/>
        </w:rPr>
        <w:t>tem</w:t>
      </w:r>
      <w:r>
        <w:rPr>
          <w:spacing w:val="-7"/>
        </w:rPr>
        <w:t>p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4"/>
        </w:rPr>
        <w:t>e</w:t>
      </w:r>
      <w:r>
        <w:rPr>
          <w:spacing w:val="-7"/>
        </w:rPr>
        <w:t>a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6"/>
        </w:rPr>
        <w:t>nte</w:t>
      </w:r>
      <w:r>
        <w:t>;</w:t>
      </w:r>
    </w:p>
    <w:p w:rsidR="00A11E7A" w:rsidRDefault="00A11E7A" w:rsidP="00A11E7A">
      <w:pPr>
        <w:pStyle w:val="Corpodeltesto"/>
        <w:numPr>
          <w:ilvl w:val="1"/>
          <w:numId w:val="5"/>
        </w:numPr>
        <w:tabs>
          <w:tab w:val="left" w:pos="831"/>
        </w:tabs>
        <w:kinsoku w:val="0"/>
        <w:overflowPunct w:val="0"/>
        <w:spacing w:before="2" w:line="216" w:lineRule="exact"/>
        <w:ind w:left="832" w:right="117" w:hanging="360"/>
      </w:pP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tu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5"/>
        </w:rPr>
        <w:t>r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i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3"/>
        </w:rPr>
        <w:t>t</w:t>
      </w:r>
      <w:r>
        <w:t>i</w:t>
      </w:r>
      <w:r>
        <w:rPr>
          <w:spacing w:val="10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3"/>
        </w:rPr>
        <w:t>r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ote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es</w:t>
      </w:r>
      <w:r>
        <w:rPr>
          <w:spacing w:val="-4"/>
        </w:rPr>
        <w:t>s</w:t>
      </w:r>
      <w:r>
        <w:rPr>
          <w:spacing w:val="-7"/>
        </w:rPr>
        <w:t>a</w:t>
      </w:r>
      <w:r>
        <w:rPr>
          <w:spacing w:val="-5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6"/>
        </w:rPr>
        <w:t>se</w:t>
      </w:r>
      <w:r>
        <w:rPr>
          <w:spacing w:val="-3"/>
        </w:rPr>
        <w:t>r</w:t>
      </w:r>
      <w:r>
        <w:rPr>
          <w:spacing w:val="-7"/>
        </w:rPr>
        <w:t>vi</w:t>
      </w:r>
      <w:r>
        <w:rPr>
          <w:spacing w:val="-6"/>
        </w:rPr>
        <w:t>z</w:t>
      </w:r>
      <w:r>
        <w:rPr>
          <w:spacing w:val="-3"/>
        </w:rPr>
        <w:t>i</w:t>
      </w:r>
      <w:r>
        <w:t>o</w:t>
      </w:r>
      <w:r>
        <w:rPr>
          <w:spacing w:val="12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ens</w:t>
      </w:r>
      <w:r>
        <w:rPr>
          <w:spacing w:val="-7"/>
        </w:rPr>
        <w:t>i</w:t>
      </w:r>
      <w:r>
        <w:rPr>
          <w:spacing w:val="-6"/>
        </w:rPr>
        <w:t>on</w:t>
      </w:r>
      <w:r>
        <w:rPr>
          <w:spacing w:val="-7"/>
        </w:rPr>
        <w:t>a</w:t>
      </w:r>
      <w:r>
        <w:rPr>
          <w:spacing w:val="-6"/>
        </w:rPr>
        <w:t>ment</w:t>
      </w:r>
      <w:r>
        <w:t>o</w:t>
      </w:r>
      <w:r>
        <w:rPr>
          <w:spacing w:val="1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</w:t>
      </w:r>
      <w:r>
        <w:rPr>
          <w:spacing w:val="-7"/>
        </w:rPr>
        <w:t>p</w:t>
      </w:r>
      <w:r>
        <w:t>o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nn</w:t>
      </w:r>
      <w:r>
        <w:t>i</w:t>
      </w:r>
      <w:r>
        <w:rPr>
          <w:spacing w:val="10"/>
        </w:rPr>
        <w:t xml:space="preserve"> </w:t>
      </w:r>
      <w:r>
        <w:rPr>
          <w:spacing w:val="-7"/>
        </w:rPr>
        <w:t>dall</w:t>
      </w:r>
      <w:r>
        <w:t>a</w:t>
      </w:r>
      <w:r>
        <w:rPr>
          <w:spacing w:val="8"/>
        </w:rPr>
        <w:t xml:space="preserve"> </w:t>
      </w:r>
      <w:r>
        <w:rPr>
          <w:spacing w:val="-7"/>
        </w:rPr>
        <w:t>da</w:t>
      </w:r>
      <w:r>
        <w:rPr>
          <w:spacing w:val="-6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-6"/>
        </w:rPr>
        <w:t>s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5"/>
        </w:rPr>
        <w:t>d</w:t>
      </w:r>
      <w:r>
        <w:rPr>
          <w:spacing w:val="-6"/>
        </w:rPr>
        <w:t>enz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ent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>vvi</w:t>
      </w:r>
      <w:r>
        <w:rPr>
          <w:spacing w:val="-6"/>
        </w:rPr>
        <w:t>so</w:t>
      </w:r>
      <w:r>
        <w:t>;</w:t>
      </w:r>
    </w:p>
    <w:p w:rsidR="00206624" w:rsidRDefault="00206624" w:rsidP="00A11E7A">
      <w:pPr>
        <w:pStyle w:val="Corpodeltesto"/>
        <w:numPr>
          <w:ilvl w:val="1"/>
          <w:numId w:val="5"/>
        </w:numPr>
        <w:tabs>
          <w:tab w:val="left" w:pos="831"/>
        </w:tabs>
        <w:kinsoku w:val="0"/>
        <w:overflowPunct w:val="0"/>
        <w:spacing w:before="2" w:line="216" w:lineRule="exact"/>
        <w:ind w:left="832" w:right="117" w:hanging="360"/>
      </w:pPr>
      <w:r w:rsidRPr="00317726">
        <w:t>non aver subito sanzioni disciplinari superiori alla sospensione dal servizio con privazione della retribuzione per dieci giorni, nei tre anni precedenti alla data di scadenza dell’avviso di mobilità</w:t>
      </w:r>
    </w:p>
    <w:p w:rsidR="00A11E7A" w:rsidRDefault="00A11E7A" w:rsidP="00A11E7A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A11E7A" w:rsidRDefault="00A11E7A" w:rsidP="00A11E7A">
      <w:pPr>
        <w:pStyle w:val="Corpodeltesto"/>
        <w:numPr>
          <w:ilvl w:val="0"/>
          <w:numId w:val="5"/>
        </w:numPr>
        <w:tabs>
          <w:tab w:val="left" w:pos="471"/>
        </w:tabs>
        <w:kinsoku w:val="0"/>
        <w:overflowPunct w:val="0"/>
        <w:ind w:left="472" w:hanging="360"/>
      </w:pP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-10"/>
        </w:rPr>
        <w:t xml:space="preserve"> </w:t>
      </w:r>
      <w:r>
        <w:rPr>
          <w:spacing w:val="-6"/>
        </w:rPr>
        <w:t>se</w:t>
      </w:r>
      <w:r>
        <w:rPr>
          <w:spacing w:val="-7"/>
        </w:rPr>
        <w:t>g</w:t>
      </w:r>
      <w:r>
        <w:rPr>
          <w:spacing w:val="-6"/>
        </w:rPr>
        <w:t>uent</w:t>
      </w:r>
      <w:r>
        <w:t>i</w:t>
      </w:r>
      <w:r>
        <w:rPr>
          <w:spacing w:val="-9"/>
        </w:rPr>
        <w:t xml:space="preserve"> 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e</w:t>
      </w:r>
      <w:r>
        <w:rPr>
          <w:spacing w:val="-7"/>
          <w:u w:val="single"/>
        </w:rPr>
        <w:t>q</w:t>
      </w:r>
      <w:r>
        <w:rPr>
          <w:spacing w:val="-6"/>
          <w:u w:val="single"/>
        </w:rPr>
        <w:t>u</w:t>
      </w:r>
      <w:r>
        <w:rPr>
          <w:spacing w:val="-3"/>
          <w:u w:val="single"/>
        </w:rPr>
        <w:t>i</w:t>
      </w:r>
      <w:r>
        <w:rPr>
          <w:spacing w:val="-6"/>
          <w:u w:val="single"/>
        </w:rPr>
        <w:t>s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t</w:t>
      </w:r>
      <w:r>
        <w:rPr>
          <w:u w:val="single"/>
        </w:rPr>
        <w:t>i</w:t>
      </w:r>
      <w:r>
        <w:rPr>
          <w:spacing w:val="-49"/>
          <w:u w:val="single"/>
        </w:rPr>
        <w:t xml:space="preserve"> </w:t>
      </w:r>
      <w:r>
        <w:rPr>
          <w:spacing w:val="-4"/>
          <w:u w:val="single"/>
        </w:rPr>
        <w:t>s</w:t>
      </w:r>
      <w:r>
        <w:rPr>
          <w:spacing w:val="-7"/>
          <w:u w:val="single"/>
        </w:rPr>
        <w:t>p</w:t>
      </w:r>
      <w:r>
        <w:rPr>
          <w:spacing w:val="-6"/>
          <w:u w:val="single"/>
        </w:rPr>
        <w:t>e</w:t>
      </w:r>
      <w:r>
        <w:rPr>
          <w:spacing w:val="-4"/>
          <w:u w:val="single"/>
        </w:rPr>
        <w:t>c</w:t>
      </w:r>
      <w:r>
        <w:rPr>
          <w:spacing w:val="-7"/>
          <w:u w:val="single"/>
        </w:rPr>
        <w:t>i</w:t>
      </w:r>
      <w:r>
        <w:rPr>
          <w:spacing w:val="-5"/>
          <w:u w:val="single"/>
        </w:rPr>
        <w:t>f</w:t>
      </w:r>
      <w:r>
        <w:rPr>
          <w:spacing w:val="-7"/>
          <w:u w:val="single"/>
        </w:rPr>
        <w:t>i</w:t>
      </w:r>
      <w:r>
        <w:rPr>
          <w:spacing w:val="-4"/>
          <w:u w:val="single"/>
        </w:rPr>
        <w:t>c</w:t>
      </w:r>
      <w:r>
        <w:rPr>
          <w:spacing w:val="-7"/>
        </w:rPr>
        <w:t>i</w:t>
      </w:r>
      <w:r>
        <w:t>:</w:t>
      </w:r>
    </w:p>
    <w:p w:rsidR="00A11E7A" w:rsidRPr="00C33E83" w:rsidRDefault="00A11E7A" w:rsidP="00C9526C">
      <w:pPr>
        <w:pStyle w:val="Corpodeltesto"/>
        <w:numPr>
          <w:ilvl w:val="0"/>
          <w:numId w:val="21"/>
        </w:numPr>
        <w:tabs>
          <w:tab w:val="left" w:pos="709"/>
        </w:tabs>
        <w:kinsoku w:val="0"/>
        <w:overflowPunct w:val="0"/>
        <w:ind w:right="116"/>
      </w:pPr>
      <w:r w:rsidRPr="00C33E83">
        <w:rPr>
          <w:spacing w:val="-7"/>
        </w:rPr>
        <w:t>av</w:t>
      </w:r>
      <w:r w:rsidRPr="00C33E83">
        <w:rPr>
          <w:spacing w:val="-6"/>
        </w:rPr>
        <w:t>e</w:t>
      </w:r>
      <w:r w:rsidRPr="00C33E83">
        <w:rPr>
          <w:spacing w:val="-5"/>
        </w:rPr>
        <w:t>r</w:t>
      </w:r>
      <w:r w:rsidRPr="00C33E83">
        <w:t>e</w:t>
      </w:r>
      <w:r w:rsidRPr="00C33E83">
        <w:rPr>
          <w:spacing w:val="9"/>
        </w:rPr>
        <w:t xml:space="preserve"> </w:t>
      </w:r>
      <w:r w:rsidRPr="00C33E83">
        <w:rPr>
          <w:spacing w:val="-3"/>
        </w:rPr>
        <w:t>m</w:t>
      </w:r>
      <w:r w:rsidRPr="00C33E83">
        <w:rPr>
          <w:spacing w:val="-7"/>
        </w:rPr>
        <w:t>a</w:t>
      </w:r>
      <w:r w:rsidRPr="00C33E83">
        <w:rPr>
          <w:spacing w:val="-6"/>
        </w:rPr>
        <w:t>tu</w:t>
      </w:r>
      <w:r w:rsidRPr="00C33E83">
        <w:rPr>
          <w:spacing w:val="-5"/>
        </w:rPr>
        <w:t>r</w:t>
      </w:r>
      <w:r w:rsidRPr="00C33E83">
        <w:rPr>
          <w:spacing w:val="-7"/>
        </w:rPr>
        <w:t>a</w:t>
      </w:r>
      <w:r w:rsidRPr="00C33E83">
        <w:rPr>
          <w:spacing w:val="-6"/>
        </w:rPr>
        <w:t>t</w:t>
      </w:r>
      <w:r w:rsidRPr="00C33E83">
        <w:t>o</w:t>
      </w:r>
      <w:r w:rsidRPr="00C33E83">
        <w:rPr>
          <w:spacing w:val="11"/>
        </w:rPr>
        <w:t xml:space="preserve"> </w:t>
      </w:r>
      <w:r w:rsidRPr="00C33E83">
        <w:rPr>
          <w:bCs/>
          <w:spacing w:val="-6"/>
        </w:rPr>
        <w:t>a</w:t>
      </w:r>
      <w:r w:rsidRPr="00C33E83">
        <w:rPr>
          <w:bCs/>
          <w:spacing w:val="-5"/>
        </w:rPr>
        <w:t>lme</w:t>
      </w:r>
      <w:r w:rsidRPr="00C33E83">
        <w:rPr>
          <w:bCs/>
          <w:spacing w:val="-6"/>
        </w:rPr>
        <w:t>n</w:t>
      </w:r>
      <w:r w:rsidRPr="00C33E83">
        <w:rPr>
          <w:bCs/>
        </w:rPr>
        <w:t>o</w:t>
      </w:r>
      <w:r w:rsidRPr="00C33E83">
        <w:rPr>
          <w:bCs/>
          <w:spacing w:val="7"/>
        </w:rPr>
        <w:t xml:space="preserve"> </w:t>
      </w:r>
      <w:r w:rsidR="00886389" w:rsidRPr="00C33E83">
        <w:rPr>
          <w:bCs/>
        </w:rPr>
        <w:t>3</w:t>
      </w:r>
      <w:r w:rsidRPr="00C33E83">
        <w:rPr>
          <w:bCs/>
          <w:spacing w:val="12"/>
        </w:rPr>
        <w:t xml:space="preserve"> </w:t>
      </w:r>
      <w:r w:rsidRPr="00C33E83">
        <w:rPr>
          <w:bCs/>
          <w:spacing w:val="-6"/>
        </w:rPr>
        <w:t>an</w:t>
      </w:r>
      <w:r w:rsidRPr="00C33E83">
        <w:rPr>
          <w:bCs/>
          <w:spacing w:val="-9"/>
        </w:rPr>
        <w:t>n</w:t>
      </w:r>
      <w:r w:rsidR="00886389" w:rsidRPr="00C33E83">
        <w:rPr>
          <w:bCs/>
          <w:spacing w:val="-9"/>
        </w:rPr>
        <w:t>i</w:t>
      </w:r>
      <w:r w:rsidRPr="00C33E83">
        <w:rPr>
          <w:bCs/>
          <w:spacing w:val="12"/>
        </w:rPr>
        <w:t xml:space="preserve"> </w:t>
      </w:r>
      <w:r w:rsidRPr="00C33E83">
        <w:rPr>
          <w:spacing w:val="-7"/>
        </w:rPr>
        <w:t>d</w:t>
      </w:r>
      <w:r w:rsidRPr="00C33E83">
        <w:t>i</w:t>
      </w:r>
      <w:r w:rsidRPr="00C33E83">
        <w:rPr>
          <w:spacing w:val="10"/>
        </w:rPr>
        <w:t xml:space="preserve"> </w:t>
      </w:r>
      <w:r w:rsidRPr="00C33E83">
        <w:rPr>
          <w:spacing w:val="-4"/>
        </w:rPr>
        <w:t>s</w:t>
      </w:r>
      <w:r w:rsidRPr="00C33E83">
        <w:rPr>
          <w:spacing w:val="-6"/>
        </w:rPr>
        <w:t>e</w:t>
      </w:r>
      <w:r w:rsidRPr="00C33E83">
        <w:rPr>
          <w:spacing w:val="-5"/>
        </w:rPr>
        <w:t>r</w:t>
      </w:r>
      <w:r w:rsidRPr="00C33E83">
        <w:rPr>
          <w:spacing w:val="-7"/>
        </w:rPr>
        <w:t>vi</w:t>
      </w:r>
      <w:r w:rsidRPr="00C33E83">
        <w:rPr>
          <w:spacing w:val="-6"/>
        </w:rPr>
        <w:t>z</w:t>
      </w:r>
      <w:r w:rsidRPr="00C33E83">
        <w:rPr>
          <w:spacing w:val="-7"/>
        </w:rPr>
        <w:t>i</w:t>
      </w:r>
      <w:r w:rsidRPr="00C33E83">
        <w:t>o</w:t>
      </w:r>
      <w:r w:rsidRPr="00C33E83">
        <w:rPr>
          <w:spacing w:val="11"/>
        </w:rPr>
        <w:t xml:space="preserve"> </w:t>
      </w:r>
      <w:r w:rsidRPr="00C33E83">
        <w:t>a</w:t>
      </w:r>
      <w:r w:rsidRPr="00C33E83">
        <w:rPr>
          <w:spacing w:val="11"/>
        </w:rPr>
        <w:t xml:space="preserve"> </w:t>
      </w:r>
      <w:r w:rsidRPr="00C33E83">
        <w:rPr>
          <w:spacing w:val="-6"/>
        </w:rPr>
        <w:t>tem</w:t>
      </w:r>
      <w:r w:rsidRPr="00C33E83">
        <w:rPr>
          <w:spacing w:val="-7"/>
        </w:rPr>
        <w:t>p</w:t>
      </w:r>
      <w:r w:rsidRPr="00C33E83">
        <w:t>o</w:t>
      </w:r>
      <w:r w:rsidRPr="00C33E83">
        <w:rPr>
          <w:spacing w:val="11"/>
        </w:rPr>
        <w:t xml:space="preserve"> </w:t>
      </w:r>
      <w:r w:rsidRPr="00C33E83">
        <w:rPr>
          <w:spacing w:val="-7"/>
        </w:rPr>
        <w:t>i</w:t>
      </w:r>
      <w:r w:rsidRPr="00C33E83">
        <w:rPr>
          <w:spacing w:val="-6"/>
        </w:rPr>
        <w:t>n</w:t>
      </w:r>
      <w:r w:rsidRPr="00C33E83">
        <w:rPr>
          <w:spacing w:val="-5"/>
        </w:rPr>
        <w:t>d</w:t>
      </w:r>
      <w:r w:rsidRPr="00C33E83">
        <w:rPr>
          <w:spacing w:val="-6"/>
        </w:rPr>
        <w:t>ete</w:t>
      </w:r>
      <w:r w:rsidRPr="00C33E83">
        <w:rPr>
          <w:spacing w:val="-5"/>
        </w:rPr>
        <w:t>r</w:t>
      </w:r>
      <w:r w:rsidRPr="00C33E83">
        <w:rPr>
          <w:spacing w:val="-6"/>
        </w:rPr>
        <w:t>m</w:t>
      </w:r>
      <w:r w:rsidRPr="00C33E83">
        <w:rPr>
          <w:spacing w:val="-3"/>
        </w:rPr>
        <w:t>i</w:t>
      </w:r>
      <w:r w:rsidRPr="00C33E83">
        <w:rPr>
          <w:spacing w:val="-6"/>
        </w:rPr>
        <w:t>n</w:t>
      </w:r>
      <w:r w:rsidRPr="00C33E83">
        <w:rPr>
          <w:spacing w:val="-7"/>
        </w:rPr>
        <w:t>a</w:t>
      </w:r>
      <w:r w:rsidRPr="00C33E83">
        <w:rPr>
          <w:spacing w:val="-6"/>
        </w:rPr>
        <w:t>t</w:t>
      </w:r>
      <w:r w:rsidRPr="00C33E83">
        <w:t>o</w:t>
      </w:r>
      <w:r w:rsidRPr="00C33E83">
        <w:rPr>
          <w:spacing w:val="11"/>
        </w:rPr>
        <w:t xml:space="preserve"> </w:t>
      </w:r>
      <w:r w:rsidRPr="00C33E83">
        <w:rPr>
          <w:spacing w:val="-7"/>
        </w:rPr>
        <w:t>pi</w:t>
      </w:r>
      <w:r w:rsidRPr="00C33E83">
        <w:rPr>
          <w:spacing w:val="-6"/>
        </w:rPr>
        <w:t>en</w:t>
      </w:r>
      <w:r w:rsidRPr="00C33E83">
        <w:t>o</w:t>
      </w:r>
      <w:r w:rsidRPr="00C33E83">
        <w:rPr>
          <w:spacing w:val="11"/>
        </w:rPr>
        <w:t xml:space="preserve"> </w:t>
      </w:r>
      <w:r w:rsidRPr="00C33E83">
        <w:rPr>
          <w:spacing w:val="-6"/>
        </w:rPr>
        <w:t>ne</w:t>
      </w:r>
      <w:r w:rsidRPr="00C33E83">
        <w:rPr>
          <w:spacing w:val="-7"/>
        </w:rPr>
        <w:t>ll</w:t>
      </w:r>
      <w:r w:rsidRPr="00C33E83">
        <w:t>a</w:t>
      </w:r>
      <w:r w:rsidRPr="00C33E83">
        <w:rPr>
          <w:spacing w:val="9"/>
        </w:rPr>
        <w:t xml:space="preserve"> </w:t>
      </w:r>
      <w:r w:rsidRPr="00C33E83">
        <w:rPr>
          <w:spacing w:val="-4"/>
        </w:rPr>
        <w:t>c</w:t>
      </w:r>
      <w:r w:rsidRPr="00C33E83">
        <w:rPr>
          <w:spacing w:val="-7"/>
        </w:rPr>
        <w:t>a</w:t>
      </w:r>
      <w:r w:rsidRPr="00C33E83">
        <w:rPr>
          <w:spacing w:val="-6"/>
        </w:rPr>
        <w:t>t</w:t>
      </w:r>
      <w:r w:rsidRPr="00C33E83">
        <w:rPr>
          <w:spacing w:val="-5"/>
        </w:rPr>
        <w:t>e</w:t>
      </w:r>
      <w:r w:rsidRPr="00C33E83">
        <w:rPr>
          <w:spacing w:val="-7"/>
        </w:rPr>
        <w:t>g</w:t>
      </w:r>
      <w:r w:rsidRPr="00C33E83">
        <w:rPr>
          <w:spacing w:val="-6"/>
        </w:rPr>
        <w:t>o</w:t>
      </w:r>
      <w:r w:rsidRPr="00C33E83">
        <w:rPr>
          <w:spacing w:val="-5"/>
        </w:rPr>
        <w:t>r</w:t>
      </w:r>
      <w:r w:rsidRPr="00C33E83">
        <w:rPr>
          <w:spacing w:val="-7"/>
        </w:rPr>
        <w:t>i</w:t>
      </w:r>
      <w:r w:rsidRPr="00C33E83">
        <w:t>a</w:t>
      </w:r>
      <w:r w:rsidRPr="00C33E83">
        <w:rPr>
          <w:spacing w:val="9"/>
        </w:rPr>
        <w:t xml:space="preserve"> </w:t>
      </w:r>
      <w:r w:rsidRPr="00C33E83">
        <w:t>D</w:t>
      </w:r>
      <w:r w:rsidRPr="00C33E83">
        <w:rPr>
          <w:spacing w:val="10"/>
        </w:rPr>
        <w:t xml:space="preserve"> </w:t>
      </w:r>
      <w:r w:rsidRPr="00C33E83">
        <w:rPr>
          <w:spacing w:val="-7"/>
        </w:rPr>
        <w:t>p</w:t>
      </w:r>
      <w:r w:rsidRPr="00C33E83">
        <w:rPr>
          <w:spacing w:val="-3"/>
        </w:rPr>
        <w:t>r</w:t>
      </w:r>
      <w:r w:rsidRPr="00C33E83">
        <w:rPr>
          <w:spacing w:val="-6"/>
        </w:rPr>
        <w:t>o</w:t>
      </w:r>
      <w:r w:rsidRPr="00C33E83">
        <w:rPr>
          <w:spacing w:val="-5"/>
        </w:rPr>
        <w:t>f</w:t>
      </w:r>
      <w:r w:rsidRPr="00C33E83">
        <w:rPr>
          <w:spacing w:val="-7"/>
        </w:rPr>
        <w:t>il</w:t>
      </w:r>
      <w:r w:rsidRPr="00C33E83">
        <w:t>o</w:t>
      </w:r>
      <w:r w:rsidR="00C9526C">
        <w:rPr>
          <w:spacing w:val="11"/>
        </w:rPr>
        <w:t xml:space="preserve"> </w:t>
      </w:r>
      <w:r w:rsidRPr="00C33E83">
        <w:rPr>
          <w:spacing w:val="-7"/>
        </w:rPr>
        <w:t>a</w:t>
      </w:r>
      <w:r w:rsidRPr="00C33E83">
        <w:rPr>
          <w:spacing w:val="-6"/>
        </w:rPr>
        <w:t>mm</w:t>
      </w:r>
      <w:r w:rsidRPr="00C33E83">
        <w:rPr>
          <w:spacing w:val="-7"/>
        </w:rPr>
        <w:t>i</w:t>
      </w:r>
      <w:r w:rsidRPr="00C33E83">
        <w:rPr>
          <w:spacing w:val="-6"/>
        </w:rPr>
        <w:t>n</w:t>
      </w:r>
      <w:r w:rsidRPr="00C33E83">
        <w:rPr>
          <w:spacing w:val="-7"/>
        </w:rPr>
        <w:t>i</w:t>
      </w:r>
      <w:r w:rsidRPr="00C33E83">
        <w:rPr>
          <w:spacing w:val="-6"/>
        </w:rPr>
        <w:t>st</w:t>
      </w:r>
      <w:r w:rsidRPr="00C33E83">
        <w:rPr>
          <w:spacing w:val="-5"/>
        </w:rPr>
        <w:t>r</w:t>
      </w:r>
      <w:r w:rsidRPr="00C33E83">
        <w:rPr>
          <w:spacing w:val="-7"/>
        </w:rPr>
        <w:t>a</w:t>
      </w:r>
      <w:r w:rsidRPr="00C33E83">
        <w:rPr>
          <w:spacing w:val="-6"/>
        </w:rPr>
        <w:t>t</w:t>
      </w:r>
      <w:r w:rsidRPr="00C33E83">
        <w:rPr>
          <w:spacing w:val="-7"/>
        </w:rPr>
        <w:t>iv</w:t>
      </w:r>
      <w:r w:rsidRPr="00C33E83">
        <w:t>o</w:t>
      </w:r>
      <w:r w:rsidRPr="00C33E83">
        <w:rPr>
          <w:spacing w:val="11"/>
        </w:rPr>
        <w:t xml:space="preserve"> </w:t>
      </w:r>
      <w:r w:rsidRPr="00C33E83">
        <w:rPr>
          <w:spacing w:val="-7"/>
        </w:rPr>
        <w:t>p</w:t>
      </w:r>
      <w:r w:rsidRPr="00C33E83">
        <w:rPr>
          <w:spacing w:val="-5"/>
        </w:rPr>
        <w:t>r</w:t>
      </w:r>
      <w:r w:rsidRPr="00C33E83">
        <w:rPr>
          <w:spacing w:val="-6"/>
        </w:rPr>
        <w:t>ess</w:t>
      </w:r>
      <w:r w:rsidRPr="00C33E83">
        <w:t>o</w:t>
      </w:r>
      <w:r w:rsidRPr="00C33E83">
        <w:rPr>
          <w:spacing w:val="-9"/>
        </w:rPr>
        <w:t xml:space="preserve"> </w:t>
      </w:r>
      <w:r w:rsidRPr="00C33E83">
        <w:rPr>
          <w:spacing w:val="-7"/>
        </w:rPr>
        <w:t>l</w:t>
      </w:r>
      <w:r w:rsidRPr="00C33E83">
        <w:rPr>
          <w:spacing w:val="-6"/>
        </w:rPr>
        <w:t>’Ent</w:t>
      </w:r>
      <w:r w:rsidRPr="00C33E83">
        <w:t>e</w:t>
      </w:r>
      <w:r w:rsidRPr="00C33E83">
        <w:rPr>
          <w:spacing w:val="-12"/>
        </w:rPr>
        <w:t xml:space="preserve"> </w:t>
      </w:r>
      <w:r w:rsidRPr="00C33E83">
        <w:rPr>
          <w:spacing w:val="-7"/>
        </w:rPr>
        <w:t>d</w:t>
      </w:r>
      <w:r w:rsidRPr="00C33E83">
        <w:t>i</w:t>
      </w:r>
      <w:r w:rsidRPr="00C33E83">
        <w:rPr>
          <w:spacing w:val="-10"/>
        </w:rPr>
        <w:t xml:space="preserve"> </w:t>
      </w:r>
      <w:r w:rsidRPr="00C33E83">
        <w:rPr>
          <w:spacing w:val="-7"/>
        </w:rPr>
        <w:t>p</w:t>
      </w:r>
      <w:r w:rsidRPr="00C33E83">
        <w:rPr>
          <w:spacing w:val="-5"/>
        </w:rPr>
        <w:t>r</w:t>
      </w:r>
      <w:r w:rsidRPr="00C33E83">
        <w:rPr>
          <w:spacing w:val="-6"/>
        </w:rPr>
        <w:t>o</w:t>
      </w:r>
      <w:r w:rsidRPr="00C33E83">
        <w:rPr>
          <w:spacing w:val="-7"/>
        </w:rPr>
        <w:t>v</w:t>
      </w:r>
      <w:r w:rsidRPr="00C33E83">
        <w:rPr>
          <w:spacing w:val="-6"/>
        </w:rPr>
        <w:t>en</w:t>
      </w:r>
      <w:r w:rsidRPr="00C33E83">
        <w:rPr>
          <w:spacing w:val="-7"/>
        </w:rPr>
        <w:t>i</w:t>
      </w:r>
      <w:r w:rsidRPr="00C33E83">
        <w:rPr>
          <w:spacing w:val="-6"/>
        </w:rPr>
        <w:t>en</w:t>
      </w:r>
      <w:r w:rsidRPr="00C33E83">
        <w:rPr>
          <w:spacing w:val="-4"/>
        </w:rPr>
        <w:t>z</w:t>
      </w:r>
      <w:r w:rsidRPr="00C33E83">
        <w:rPr>
          <w:spacing w:val="-7"/>
        </w:rPr>
        <w:t>a</w:t>
      </w:r>
      <w:r w:rsidRPr="00C33E83">
        <w:t>;</w:t>
      </w:r>
    </w:p>
    <w:p w:rsidR="00C9526C" w:rsidRDefault="00A11E7A" w:rsidP="00C9526C">
      <w:pPr>
        <w:pStyle w:val="Corpodeltesto"/>
        <w:numPr>
          <w:ilvl w:val="0"/>
          <w:numId w:val="21"/>
        </w:numPr>
        <w:tabs>
          <w:tab w:val="left" w:pos="709"/>
        </w:tabs>
        <w:kinsoku w:val="0"/>
        <w:overflowPunct w:val="0"/>
        <w:ind w:right="116"/>
        <w:rPr>
          <w:spacing w:val="-7"/>
        </w:rPr>
      </w:pPr>
      <w:r w:rsidRPr="00C33E83">
        <w:rPr>
          <w:spacing w:val="-7"/>
        </w:rPr>
        <w:t>essere in possesso del nulla osta preventivo ;</w:t>
      </w:r>
    </w:p>
    <w:p w:rsidR="00A11E7A" w:rsidRPr="00C9526C" w:rsidRDefault="00A11E7A" w:rsidP="00C9526C">
      <w:pPr>
        <w:pStyle w:val="Corpodeltesto"/>
        <w:numPr>
          <w:ilvl w:val="0"/>
          <w:numId w:val="21"/>
        </w:numPr>
        <w:tabs>
          <w:tab w:val="left" w:pos="709"/>
        </w:tabs>
        <w:kinsoku w:val="0"/>
        <w:overflowPunct w:val="0"/>
        <w:ind w:right="116"/>
        <w:rPr>
          <w:spacing w:val="-7"/>
        </w:rPr>
      </w:pPr>
      <w:r w:rsidRPr="00C9526C">
        <w:rPr>
          <w:spacing w:val="-7"/>
        </w:rPr>
        <w:t>essere in possesso di uno dei seguenti diplomi di laurea:</w:t>
      </w:r>
    </w:p>
    <w:p w:rsidR="00A11E7A" w:rsidRPr="00C9526C" w:rsidRDefault="00A11E7A" w:rsidP="00886389">
      <w:pPr>
        <w:pStyle w:val="Heading5"/>
        <w:numPr>
          <w:ilvl w:val="0"/>
          <w:numId w:val="11"/>
        </w:numPr>
        <w:tabs>
          <w:tab w:val="left" w:pos="1943"/>
        </w:tabs>
        <w:kinsoku w:val="0"/>
        <w:overflowPunct w:val="0"/>
        <w:spacing w:line="218" w:lineRule="exact"/>
        <w:outlineLvl w:val="9"/>
        <w:rPr>
          <w:b w:val="0"/>
          <w:bCs w:val="0"/>
          <w:sz w:val="20"/>
          <w:szCs w:val="20"/>
        </w:rPr>
      </w:pPr>
      <w:r w:rsidRPr="00C9526C">
        <w:rPr>
          <w:b w:val="0"/>
          <w:spacing w:val="-6"/>
          <w:sz w:val="20"/>
          <w:szCs w:val="20"/>
        </w:rPr>
        <w:t>Lau</w:t>
      </w:r>
      <w:r w:rsidRPr="00C9526C">
        <w:rPr>
          <w:b w:val="0"/>
          <w:spacing w:val="-7"/>
          <w:sz w:val="20"/>
          <w:szCs w:val="20"/>
        </w:rPr>
        <w:t>r</w:t>
      </w:r>
      <w:r w:rsidRPr="00C9526C">
        <w:rPr>
          <w:b w:val="0"/>
          <w:spacing w:val="-5"/>
          <w:sz w:val="20"/>
          <w:szCs w:val="20"/>
        </w:rPr>
        <w:t>e</w:t>
      </w:r>
      <w:r w:rsidRPr="00C9526C">
        <w:rPr>
          <w:b w:val="0"/>
          <w:sz w:val="20"/>
          <w:szCs w:val="20"/>
        </w:rPr>
        <w:t>a</w:t>
      </w:r>
      <w:r w:rsidRPr="00C9526C">
        <w:rPr>
          <w:b w:val="0"/>
          <w:spacing w:val="-12"/>
          <w:sz w:val="20"/>
          <w:szCs w:val="20"/>
        </w:rPr>
        <w:t xml:space="preserve"> </w:t>
      </w:r>
      <w:r w:rsidRPr="00C9526C">
        <w:rPr>
          <w:b w:val="0"/>
          <w:spacing w:val="-7"/>
          <w:sz w:val="20"/>
          <w:szCs w:val="20"/>
        </w:rPr>
        <w:t>tr</w:t>
      </w:r>
      <w:r w:rsidRPr="00C9526C">
        <w:rPr>
          <w:b w:val="0"/>
          <w:spacing w:val="-5"/>
          <w:sz w:val="20"/>
          <w:szCs w:val="20"/>
        </w:rPr>
        <w:t>ie</w:t>
      </w:r>
      <w:r w:rsidRPr="00C9526C">
        <w:rPr>
          <w:b w:val="0"/>
          <w:spacing w:val="-6"/>
          <w:sz w:val="20"/>
          <w:szCs w:val="20"/>
        </w:rPr>
        <w:t>n</w:t>
      </w:r>
      <w:r w:rsidRPr="00C9526C">
        <w:rPr>
          <w:b w:val="0"/>
          <w:spacing w:val="-9"/>
          <w:sz w:val="20"/>
          <w:szCs w:val="20"/>
        </w:rPr>
        <w:t>n</w:t>
      </w:r>
      <w:r w:rsidRPr="00C9526C">
        <w:rPr>
          <w:b w:val="0"/>
          <w:spacing w:val="-6"/>
          <w:sz w:val="20"/>
          <w:szCs w:val="20"/>
        </w:rPr>
        <w:t>a</w:t>
      </w:r>
      <w:r w:rsidRPr="00C9526C">
        <w:rPr>
          <w:b w:val="0"/>
          <w:spacing w:val="-8"/>
          <w:sz w:val="20"/>
          <w:szCs w:val="20"/>
        </w:rPr>
        <w:t>l</w:t>
      </w:r>
      <w:r w:rsidRPr="00C9526C">
        <w:rPr>
          <w:b w:val="0"/>
          <w:sz w:val="20"/>
          <w:szCs w:val="20"/>
        </w:rPr>
        <w:t>e</w:t>
      </w:r>
      <w:r w:rsidRPr="00C9526C">
        <w:rPr>
          <w:b w:val="0"/>
          <w:spacing w:val="-8"/>
          <w:sz w:val="20"/>
          <w:szCs w:val="20"/>
        </w:rPr>
        <w:t xml:space="preserve"> </w:t>
      </w:r>
      <w:r w:rsidRPr="00C9526C">
        <w:rPr>
          <w:b w:val="0"/>
          <w:spacing w:val="-6"/>
          <w:sz w:val="20"/>
          <w:szCs w:val="20"/>
        </w:rPr>
        <w:t>D</w:t>
      </w:r>
      <w:r w:rsidRPr="00C9526C">
        <w:rPr>
          <w:b w:val="0"/>
          <w:sz w:val="20"/>
          <w:szCs w:val="20"/>
        </w:rPr>
        <w:t>M</w:t>
      </w:r>
      <w:r w:rsidRPr="00C9526C">
        <w:rPr>
          <w:b w:val="0"/>
          <w:spacing w:val="-11"/>
          <w:sz w:val="20"/>
          <w:szCs w:val="20"/>
        </w:rPr>
        <w:t xml:space="preserve"> </w:t>
      </w:r>
      <w:r w:rsidRPr="00C9526C">
        <w:rPr>
          <w:b w:val="0"/>
          <w:spacing w:val="-6"/>
          <w:sz w:val="20"/>
          <w:szCs w:val="20"/>
        </w:rPr>
        <w:t>5</w:t>
      </w:r>
      <w:r w:rsidRPr="00C9526C">
        <w:rPr>
          <w:b w:val="0"/>
          <w:spacing w:val="-8"/>
          <w:sz w:val="20"/>
          <w:szCs w:val="20"/>
        </w:rPr>
        <w:t>0</w:t>
      </w:r>
      <w:r w:rsidRPr="00C9526C">
        <w:rPr>
          <w:b w:val="0"/>
          <w:spacing w:val="-6"/>
          <w:sz w:val="20"/>
          <w:szCs w:val="20"/>
        </w:rPr>
        <w:t>9</w:t>
      </w:r>
      <w:r w:rsidRPr="00C9526C">
        <w:rPr>
          <w:b w:val="0"/>
          <w:spacing w:val="-7"/>
          <w:sz w:val="20"/>
          <w:szCs w:val="20"/>
        </w:rPr>
        <w:t>/</w:t>
      </w:r>
      <w:r w:rsidRPr="00C9526C">
        <w:rPr>
          <w:b w:val="0"/>
          <w:spacing w:val="-6"/>
          <w:sz w:val="20"/>
          <w:szCs w:val="20"/>
        </w:rPr>
        <w:t>9</w:t>
      </w:r>
      <w:r w:rsidRPr="00C9526C">
        <w:rPr>
          <w:b w:val="0"/>
          <w:sz w:val="20"/>
          <w:szCs w:val="20"/>
        </w:rPr>
        <w:t>9</w:t>
      </w:r>
      <w:r w:rsidRPr="00C9526C">
        <w:rPr>
          <w:b w:val="0"/>
          <w:spacing w:val="-11"/>
          <w:sz w:val="20"/>
          <w:szCs w:val="20"/>
        </w:rPr>
        <w:t xml:space="preserve"> </w:t>
      </w:r>
      <w:r w:rsidRPr="00C9526C">
        <w:rPr>
          <w:b w:val="0"/>
          <w:bCs w:val="0"/>
          <w:sz w:val="20"/>
          <w:szCs w:val="20"/>
        </w:rPr>
        <w:t>e</w:t>
      </w:r>
      <w:r w:rsidRPr="00C9526C">
        <w:rPr>
          <w:b w:val="0"/>
          <w:bCs w:val="0"/>
          <w:spacing w:val="-16"/>
          <w:sz w:val="20"/>
          <w:szCs w:val="20"/>
        </w:rPr>
        <w:t xml:space="preserve"> </w:t>
      </w:r>
      <w:r w:rsidRPr="00C9526C">
        <w:rPr>
          <w:b w:val="0"/>
          <w:spacing w:val="-6"/>
          <w:sz w:val="20"/>
          <w:szCs w:val="20"/>
        </w:rPr>
        <w:t>D</w:t>
      </w:r>
      <w:r w:rsidRPr="00C9526C">
        <w:rPr>
          <w:b w:val="0"/>
          <w:sz w:val="20"/>
          <w:szCs w:val="20"/>
        </w:rPr>
        <w:t>M</w:t>
      </w:r>
      <w:r w:rsidRPr="00C9526C">
        <w:rPr>
          <w:b w:val="0"/>
          <w:spacing w:val="-11"/>
          <w:sz w:val="20"/>
          <w:szCs w:val="20"/>
        </w:rPr>
        <w:t xml:space="preserve"> </w:t>
      </w:r>
      <w:r w:rsidRPr="00C9526C">
        <w:rPr>
          <w:b w:val="0"/>
          <w:spacing w:val="-6"/>
          <w:sz w:val="20"/>
          <w:szCs w:val="20"/>
        </w:rPr>
        <w:t>270</w:t>
      </w:r>
      <w:r w:rsidRPr="00C9526C">
        <w:rPr>
          <w:b w:val="0"/>
          <w:spacing w:val="-7"/>
          <w:sz w:val="20"/>
          <w:szCs w:val="20"/>
        </w:rPr>
        <w:t>/</w:t>
      </w:r>
      <w:r w:rsidRPr="00C9526C">
        <w:rPr>
          <w:b w:val="0"/>
          <w:spacing w:val="-6"/>
          <w:sz w:val="20"/>
          <w:szCs w:val="20"/>
        </w:rPr>
        <w:t>2</w:t>
      </w:r>
      <w:r w:rsidRPr="00C9526C">
        <w:rPr>
          <w:b w:val="0"/>
          <w:spacing w:val="-8"/>
          <w:sz w:val="20"/>
          <w:szCs w:val="20"/>
        </w:rPr>
        <w:t>0</w:t>
      </w:r>
      <w:r w:rsidRPr="00C9526C">
        <w:rPr>
          <w:b w:val="0"/>
          <w:spacing w:val="-6"/>
          <w:sz w:val="20"/>
          <w:szCs w:val="20"/>
        </w:rPr>
        <w:t>04</w:t>
      </w:r>
      <w:r w:rsidRPr="00C9526C">
        <w:rPr>
          <w:b w:val="0"/>
          <w:bCs w:val="0"/>
          <w:sz w:val="20"/>
          <w:szCs w:val="20"/>
        </w:rPr>
        <w:t>:</w:t>
      </w:r>
      <w:r w:rsidR="00301B26" w:rsidRPr="00C9526C">
        <w:rPr>
          <w:b w:val="0"/>
          <w:bCs w:val="0"/>
          <w:sz w:val="20"/>
          <w:szCs w:val="20"/>
        </w:rPr>
        <w:t xml:space="preserve">  </w:t>
      </w:r>
      <w:r w:rsidR="00676DC6" w:rsidRPr="00676DC6">
        <w:rPr>
          <w:b w:val="0"/>
          <w:bCs w:val="0"/>
          <w:sz w:val="20"/>
          <w:szCs w:val="20"/>
        </w:rPr>
        <w:t>L-1 Laurea in beni culturali – L-5 Filosofia – L-10 Lettere</w:t>
      </w:r>
      <w:r w:rsidR="00301B26" w:rsidRPr="00C9526C">
        <w:rPr>
          <w:b w:val="0"/>
          <w:bCs w:val="0"/>
          <w:sz w:val="20"/>
          <w:szCs w:val="20"/>
        </w:rPr>
        <w:t>;</w:t>
      </w:r>
    </w:p>
    <w:p w:rsidR="00A11E7A" w:rsidRPr="00C9526C" w:rsidRDefault="00A11E7A" w:rsidP="00886389">
      <w:pPr>
        <w:pStyle w:val="Paragrafoelenco"/>
        <w:numPr>
          <w:ilvl w:val="0"/>
          <w:numId w:val="11"/>
        </w:numPr>
        <w:tabs>
          <w:tab w:val="left" w:pos="1943"/>
        </w:tabs>
        <w:kinsoku w:val="0"/>
        <w:overflowPunct w:val="0"/>
        <w:spacing w:before="4" w:line="218" w:lineRule="exact"/>
        <w:ind w:right="119"/>
        <w:rPr>
          <w:rFonts w:ascii="Tahoma" w:hAnsi="Tahoma" w:cs="Tahoma"/>
          <w:sz w:val="20"/>
          <w:szCs w:val="20"/>
        </w:rPr>
      </w:pPr>
      <w:r w:rsidRPr="00C9526C">
        <w:rPr>
          <w:rFonts w:ascii="Tahoma" w:hAnsi="Tahoma" w:cs="Tahoma"/>
          <w:bCs/>
          <w:spacing w:val="-6"/>
          <w:sz w:val="20"/>
          <w:szCs w:val="20"/>
        </w:rPr>
        <w:t>Lau</w:t>
      </w:r>
      <w:r w:rsidRPr="00C9526C">
        <w:rPr>
          <w:rFonts w:ascii="Tahoma" w:hAnsi="Tahoma" w:cs="Tahoma"/>
          <w:bCs/>
          <w:spacing w:val="-7"/>
          <w:sz w:val="20"/>
          <w:szCs w:val="20"/>
        </w:rPr>
        <w:t>r</w:t>
      </w:r>
      <w:r w:rsidRPr="00C9526C">
        <w:rPr>
          <w:rFonts w:ascii="Tahoma" w:hAnsi="Tahoma" w:cs="Tahoma"/>
          <w:bCs/>
          <w:spacing w:val="-5"/>
          <w:sz w:val="20"/>
          <w:szCs w:val="20"/>
        </w:rPr>
        <w:t>e</w:t>
      </w:r>
      <w:r w:rsidRPr="00C9526C">
        <w:rPr>
          <w:rFonts w:ascii="Tahoma" w:hAnsi="Tahoma" w:cs="Tahoma"/>
          <w:bCs/>
          <w:sz w:val="20"/>
          <w:szCs w:val="20"/>
        </w:rPr>
        <w:t>a</w:t>
      </w:r>
      <w:r w:rsidRPr="00C9526C">
        <w:rPr>
          <w:rFonts w:ascii="Tahoma" w:hAnsi="Tahoma" w:cs="Tahoma"/>
          <w:bCs/>
          <w:spacing w:val="20"/>
          <w:sz w:val="20"/>
          <w:szCs w:val="20"/>
        </w:rPr>
        <w:t xml:space="preserve"> </w:t>
      </w:r>
      <w:r w:rsidRPr="00C9526C">
        <w:rPr>
          <w:rFonts w:ascii="Tahoma" w:hAnsi="Tahoma" w:cs="Tahoma"/>
          <w:bCs/>
          <w:spacing w:val="-7"/>
          <w:sz w:val="20"/>
          <w:szCs w:val="20"/>
        </w:rPr>
        <w:t>v</w:t>
      </w:r>
      <w:r w:rsidRPr="00C9526C">
        <w:rPr>
          <w:rFonts w:ascii="Tahoma" w:hAnsi="Tahoma" w:cs="Tahoma"/>
          <w:bCs/>
          <w:spacing w:val="-5"/>
          <w:sz w:val="20"/>
          <w:szCs w:val="20"/>
        </w:rPr>
        <w:t>e</w:t>
      </w:r>
      <w:r w:rsidRPr="00C9526C">
        <w:rPr>
          <w:rFonts w:ascii="Tahoma" w:hAnsi="Tahoma" w:cs="Tahoma"/>
          <w:bCs/>
          <w:spacing w:val="-7"/>
          <w:sz w:val="20"/>
          <w:szCs w:val="20"/>
        </w:rPr>
        <w:t>c</w:t>
      </w:r>
      <w:r w:rsidRPr="00C9526C">
        <w:rPr>
          <w:rFonts w:ascii="Tahoma" w:hAnsi="Tahoma" w:cs="Tahoma"/>
          <w:bCs/>
          <w:spacing w:val="-4"/>
          <w:sz w:val="20"/>
          <w:szCs w:val="20"/>
        </w:rPr>
        <w:t>c</w:t>
      </w:r>
      <w:r w:rsidRPr="00C9526C">
        <w:rPr>
          <w:rFonts w:ascii="Tahoma" w:hAnsi="Tahoma" w:cs="Tahoma"/>
          <w:bCs/>
          <w:spacing w:val="-6"/>
          <w:sz w:val="20"/>
          <w:szCs w:val="20"/>
        </w:rPr>
        <w:t>h</w:t>
      </w:r>
      <w:r w:rsidRPr="00C9526C">
        <w:rPr>
          <w:rFonts w:ascii="Tahoma" w:hAnsi="Tahoma" w:cs="Tahoma"/>
          <w:bCs/>
          <w:spacing w:val="-5"/>
          <w:sz w:val="20"/>
          <w:szCs w:val="20"/>
        </w:rPr>
        <w:t>i</w:t>
      </w:r>
      <w:r w:rsidRPr="00C9526C">
        <w:rPr>
          <w:rFonts w:ascii="Tahoma" w:hAnsi="Tahoma" w:cs="Tahoma"/>
          <w:bCs/>
          <w:sz w:val="20"/>
          <w:szCs w:val="20"/>
        </w:rPr>
        <w:t>o</w:t>
      </w:r>
      <w:r w:rsidRPr="00C9526C">
        <w:rPr>
          <w:rFonts w:ascii="Tahoma" w:hAnsi="Tahoma" w:cs="Tahoma"/>
          <w:bCs/>
          <w:spacing w:val="20"/>
          <w:sz w:val="20"/>
          <w:szCs w:val="20"/>
        </w:rPr>
        <w:t xml:space="preserve"> </w:t>
      </w:r>
      <w:r w:rsidRPr="00C9526C">
        <w:rPr>
          <w:rFonts w:ascii="Tahoma" w:hAnsi="Tahoma" w:cs="Tahoma"/>
          <w:bCs/>
          <w:spacing w:val="-9"/>
          <w:sz w:val="20"/>
          <w:szCs w:val="20"/>
        </w:rPr>
        <w:t>o</w:t>
      </w:r>
      <w:r w:rsidRPr="00C9526C">
        <w:rPr>
          <w:rFonts w:ascii="Tahoma" w:hAnsi="Tahoma" w:cs="Tahoma"/>
          <w:bCs/>
          <w:spacing w:val="-5"/>
          <w:sz w:val="20"/>
          <w:szCs w:val="20"/>
        </w:rPr>
        <w:t>r</w:t>
      </w:r>
      <w:r w:rsidRPr="00C9526C">
        <w:rPr>
          <w:rFonts w:ascii="Tahoma" w:hAnsi="Tahoma" w:cs="Tahoma"/>
          <w:bCs/>
          <w:spacing w:val="-6"/>
          <w:sz w:val="20"/>
          <w:szCs w:val="20"/>
        </w:rPr>
        <w:t>d</w:t>
      </w:r>
      <w:r w:rsidRPr="00C9526C">
        <w:rPr>
          <w:rFonts w:ascii="Tahoma" w:hAnsi="Tahoma" w:cs="Tahoma"/>
          <w:bCs/>
          <w:spacing w:val="-5"/>
          <w:sz w:val="20"/>
          <w:szCs w:val="20"/>
        </w:rPr>
        <w:t>i</w:t>
      </w:r>
      <w:r w:rsidRPr="00C9526C">
        <w:rPr>
          <w:rFonts w:ascii="Tahoma" w:hAnsi="Tahoma" w:cs="Tahoma"/>
          <w:bCs/>
          <w:spacing w:val="-6"/>
          <w:sz w:val="20"/>
          <w:szCs w:val="20"/>
        </w:rPr>
        <w:t>n</w:t>
      </w:r>
      <w:r w:rsidRPr="00C9526C">
        <w:rPr>
          <w:rFonts w:ascii="Tahoma" w:hAnsi="Tahoma" w:cs="Tahoma"/>
          <w:bCs/>
          <w:spacing w:val="-8"/>
          <w:sz w:val="20"/>
          <w:szCs w:val="20"/>
        </w:rPr>
        <w:t>a</w:t>
      </w:r>
      <w:r w:rsidRPr="00C9526C">
        <w:rPr>
          <w:rFonts w:ascii="Tahoma" w:hAnsi="Tahoma" w:cs="Tahoma"/>
          <w:bCs/>
          <w:spacing w:val="-5"/>
          <w:sz w:val="20"/>
          <w:szCs w:val="20"/>
        </w:rPr>
        <w:t>me</w:t>
      </w:r>
      <w:r w:rsidRPr="00C9526C">
        <w:rPr>
          <w:rFonts w:ascii="Tahoma" w:hAnsi="Tahoma" w:cs="Tahoma"/>
          <w:bCs/>
          <w:spacing w:val="-6"/>
          <w:sz w:val="20"/>
          <w:szCs w:val="20"/>
        </w:rPr>
        <w:t>n</w:t>
      </w:r>
      <w:r w:rsidRPr="00C9526C">
        <w:rPr>
          <w:rFonts w:ascii="Tahoma" w:hAnsi="Tahoma" w:cs="Tahoma"/>
          <w:bCs/>
          <w:spacing w:val="-9"/>
          <w:sz w:val="20"/>
          <w:szCs w:val="20"/>
        </w:rPr>
        <w:t>t</w:t>
      </w:r>
      <w:r w:rsidRPr="00C9526C">
        <w:rPr>
          <w:rFonts w:ascii="Tahoma" w:hAnsi="Tahoma" w:cs="Tahoma"/>
          <w:bCs/>
          <w:sz w:val="20"/>
          <w:szCs w:val="20"/>
        </w:rPr>
        <w:t>o</w:t>
      </w:r>
      <w:r w:rsidRPr="00C9526C">
        <w:rPr>
          <w:rFonts w:ascii="Tahoma" w:hAnsi="Tahoma" w:cs="Tahoma"/>
          <w:bCs/>
          <w:spacing w:val="22"/>
          <w:sz w:val="20"/>
          <w:szCs w:val="20"/>
        </w:rPr>
        <w:t xml:space="preserve"> </w:t>
      </w:r>
      <w:r w:rsidRPr="00C9526C">
        <w:rPr>
          <w:rFonts w:ascii="Tahoma" w:hAnsi="Tahoma" w:cs="Tahoma"/>
          <w:spacing w:val="-7"/>
          <w:sz w:val="20"/>
          <w:szCs w:val="20"/>
        </w:rPr>
        <w:t>i</w:t>
      </w:r>
      <w:r w:rsidRPr="00C9526C">
        <w:rPr>
          <w:rFonts w:ascii="Tahoma" w:hAnsi="Tahoma" w:cs="Tahoma"/>
          <w:sz w:val="20"/>
          <w:szCs w:val="20"/>
        </w:rPr>
        <w:t>n</w:t>
      </w:r>
      <w:r w:rsidRPr="00C9526C">
        <w:rPr>
          <w:rFonts w:ascii="Tahoma" w:hAnsi="Tahoma" w:cs="Tahoma"/>
          <w:spacing w:val="20"/>
          <w:sz w:val="20"/>
          <w:szCs w:val="20"/>
        </w:rPr>
        <w:t xml:space="preserve"> </w:t>
      </w:r>
      <w:r w:rsidR="00676DC6">
        <w:rPr>
          <w:rFonts w:ascii="Tahoma" w:hAnsi="Tahoma" w:cs="Tahoma"/>
          <w:spacing w:val="20"/>
          <w:sz w:val="20"/>
          <w:szCs w:val="20"/>
        </w:rPr>
        <w:t>Laurea in conservazione dei beni culturali – Laurea in Lettere – Laurea in Archivistica e Biblioteconomia (LM5) – Laurea in Scienze per la conservazione dei Beni Culturali (LM11 e LM10)</w:t>
      </w:r>
      <w:r w:rsidRPr="00C9526C">
        <w:rPr>
          <w:rFonts w:ascii="Tahoma" w:hAnsi="Tahoma" w:cs="Tahoma"/>
          <w:sz w:val="20"/>
          <w:szCs w:val="20"/>
        </w:rPr>
        <w:t>;</w:t>
      </w:r>
    </w:p>
    <w:p w:rsidR="00886389" w:rsidRPr="00676DC6" w:rsidRDefault="00A11E7A" w:rsidP="00676DC6">
      <w:pPr>
        <w:pStyle w:val="Heading5"/>
        <w:numPr>
          <w:ilvl w:val="0"/>
          <w:numId w:val="11"/>
        </w:numPr>
        <w:tabs>
          <w:tab w:val="left" w:pos="1943"/>
        </w:tabs>
        <w:kinsoku w:val="0"/>
        <w:overflowPunct w:val="0"/>
        <w:spacing w:line="214" w:lineRule="exact"/>
        <w:outlineLvl w:val="9"/>
        <w:rPr>
          <w:b w:val="0"/>
          <w:bCs w:val="0"/>
          <w:sz w:val="20"/>
          <w:szCs w:val="20"/>
        </w:rPr>
      </w:pPr>
      <w:r w:rsidRPr="00C9526C">
        <w:rPr>
          <w:b w:val="0"/>
          <w:spacing w:val="-6"/>
          <w:sz w:val="20"/>
          <w:szCs w:val="20"/>
        </w:rPr>
        <w:t>Lau</w:t>
      </w:r>
      <w:r w:rsidRPr="00C9526C">
        <w:rPr>
          <w:b w:val="0"/>
          <w:spacing w:val="-7"/>
          <w:sz w:val="20"/>
          <w:szCs w:val="20"/>
        </w:rPr>
        <w:t>r</w:t>
      </w:r>
      <w:r w:rsidRPr="00C9526C">
        <w:rPr>
          <w:b w:val="0"/>
          <w:spacing w:val="-5"/>
          <w:sz w:val="20"/>
          <w:szCs w:val="20"/>
        </w:rPr>
        <w:t>e</w:t>
      </w:r>
      <w:r w:rsidRPr="00C9526C">
        <w:rPr>
          <w:b w:val="0"/>
          <w:sz w:val="20"/>
          <w:szCs w:val="20"/>
        </w:rPr>
        <w:t>a</w:t>
      </w:r>
      <w:r w:rsidRPr="00C9526C">
        <w:rPr>
          <w:b w:val="0"/>
          <w:spacing w:val="-12"/>
          <w:sz w:val="20"/>
          <w:szCs w:val="20"/>
        </w:rPr>
        <w:t xml:space="preserve"> </w:t>
      </w:r>
      <w:r w:rsidR="00676DC6">
        <w:rPr>
          <w:b w:val="0"/>
          <w:spacing w:val="-5"/>
          <w:sz w:val="20"/>
          <w:szCs w:val="20"/>
        </w:rPr>
        <w:t>a ciclo unico in Conservazione e restauro dei beni culturali (LMR/02)</w:t>
      </w:r>
      <w:r w:rsidR="00301B26" w:rsidRPr="00C9526C">
        <w:rPr>
          <w:b w:val="0"/>
          <w:sz w:val="20"/>
          <w:szCs w:val="20"/>
        </w:rPr>
        <w:t xml:space="preserve"> ;</w:t>
      </w:r>
    </w:p>
    <w:p w:rsidR="00886389" w:rsidRPr="00886389" w:rsidRDefault="00886389" w:rsidP="00886389">
      <w:pPr>
        <w:pStyle w:val="Heading5"/>
        <w:numPr>
          <w:ilvl w:val="0"/>
          <w:numId w:val="13"/>
        </w:numPr>
        <w:tabs>
          <w:tab w:val="left" w:pos="1993"/>
        </w:tabs>
        <w:kinsoku w:val="0"/>
        <w:overflowPunct w:val="0"/>
        <w:spacing w:line="218" w:lineRule="exact"/>
        <w:outlineLvl w:val="9"/>
        <w:rPr>
          <w:b w:val="0"/>
          <w:bCs w:val="0"/>
        </w:rPr>
      </w:pPr>
      <w:r w:rsidRPr="00C33E83">
        <w:rPr>
          <w:b w:val="0"/>
          <w:bCs w:val="0"/>
        </w:rPr>
        <w:t xml:space="preserve">Abilitazione a lavorare in SBN con corsi regionali riconosciuti – conoscenza e </w:t>
      </w:r>
      <w:r w:rsidR="00676DC6">
        <w:rPr>
          <w:b w:val="0"/>
          <w:bCs w:val="0"/>
        </w:rPr>
        <w:t xml:space="preserve">certificazione </w:t>
      </w:r>
      <w:r w:rsidRPr="00C33E83">
        <w:rPr>
          <w:b w:val="0"/>
          <w:bCs w:val="0"/>
        </w:rPr>
        <w:t>uso del software utilizzato dalla Rete</w:t>
      </w:r>
      <w:r>
        <w:rPr>
          <w:b w:val="0"/>
          <w:bCs w:val="0"/>
        </w:rPr>
        <w:t xml:space="preserve"> Documentaria Aretina  EOS WEB</w:t>
      </w:r>
      <w:r w:rsidR="00676DC6">
        <w:rPr>
          <w:b w:val="0"/>
          <w:bCs w:val="0"/>
        </w:rPr>
        <w:t xml:space="preserve"> </w:t>
      </w:r>
    </w:p>
    <w:p w:rsidR="00A11E7A" w:rsidRDefault="00A11E7A" w:rsidP="00A11E7A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A11E7A" w:rsidRPr="000518EB" w:rsidRDefault="00A11E7A" w:rsidP="00164FAF">
      <w:pPr>
        <w:pStyle w:val="Corpodeltesto"/>
        <w:kinsoku w:val="0"/>
        <w:overflowPunct w:val="0"/>
        <w:spacing w:line="218" w:lineRule="exact"/>
        <w:ind w:right="-63"/>
      </w:pPr>
      <w:r w:rsidRPr="000518EB">
        <w:rPr>
          <w:w w:val="95"/>
          <w:u w:val="single"/>
        </w:rPr>
        <w:t>I</w:t>
      </w:r>
      <w:r w:rsidRPr="000518EB">
        <w:rPr>
          <w:spacing w:val="-26"/>
          <w:w w:val="95"/>
          <w:u w:val="single"/>
        </w:rPr>
        <w:t xml:space="preserve"> </w:t>
      </w:r>
      <w:r w:rsidRPr="000518EB">
        <w:rPr>
          <w:spacing w:val="-5"/>
          <w:w w:val="95"/>
          <w:u w:val="single"/>
        </w:rPr>
        <w:t>r</w:t>
      </w:r>
      <w:r w:rsidRPr="000518EB">
        <w:rPr>
          <w:spacing w:val="-6"/>
          <w:w w:val="95"/>
          <w:u w:val="single"/>
        </w:rPr>
        <w:t>eq</w:t>
      </w:r>
      <w:r w:rsidRPr="000518EB">
        <w:rPr>
          <w:spacing w:val="-5"/>
          <w:w w:val="95"/>
          <w:u w:val="single"/>
        </w:rPr>
        <w:t>u</w:t>
      </w:r>
      <w:r w:rsidRPr="000518EB">
        <w:rPr>
          <w:spacing w:val="-6"/>
          <w:w w:val="95"/>
          <w:u w:val="single"/>
        </w:rPr>
        <w:t>isit</w:t>
      </w:r>
      <w:r w:rsidRPr="000518EB">
        <w:rPr>
          <w:w w:val="95"/>
          <w:u w:val="single"/>
        </w:rPr>
        <w:t>i</w:t>
      </w:r>
      <w:r w:rsidRPr="000518EB">
        <w:rPr>
          <w:spacing w:val="-26"/>
          <w:w w:val="95"/>
          <w:u w:val="single"/>
        </w:rPr>
        <w:t xml:space="preserve"> </w:t>
      </w:r>
      <w:r w:rsidR="00301B26" w:rsidRPr="000518EB">
        <w:rPr>
          <w:spacing w:val="-26"/>
          <w:w w:val="95"/>
          <w:u w:val="single"/>
        </w:rPr>
        <w:t xml:space="preserve"> </w:t>
      </w:r>
      <w:r w:rsidRPr="000518EB">
        <w:rPr>
          <w:spacing w:val="-5"/>
          <w:w w:val="95"/>
          <w:u w:val="single"/>
        </w:rPr>
        <w:t>r</w:t>
      </w:r>
      <w:r w:rsidRPr="000518EB">
        <w:rPr>
          <w:spacing w:val="-6"/>
          <w:w w:val="95"/>
          <w:u w:val="single"/>
        </w:rPr>
        <w:t>i</w:t>
      </w:r>
      <w:r w:rsidRPr="000518EB">
        <w:rPr>
          <w:spacing w:val="-4"/>
          <w:w w:val="95"/>
          <w:u w:val="single"/>
        </w:rPr>
        <w:t>c</w:t>
      </w:r>
      <w:r w:rsidRPr="000518EB">
        <w:rPr>
          <w:spacing w:val="-5"/>
          <w:w w:val="95"/>
          <w:u w:val="single"/>
        </w:rPr>
        <w:t>h</w:t>
      </w:r>
      <w:r w:rsidRPr="000518EB">
        <w:rPr>
          <w:spacing w:val="-6"/>
          <w:w w:val="95"/>
          <w:u w:val="single"/>
        </w:rPr>
        <w:t>iest</w:t>
      </w:r>
      <w:r w:rsidRPr="000518EB">
        <w:rPr>
          <w:w w:val="95"/>
          <w:u w:val="single"/>
        </w:rPr>
        <w:t>i</w:t>
      </w:r>
      <w:r w:rsidRPr="000518EB">
        <w:rPr>
          <w:spacing w:val="-21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d</w:t>
      </w:r>
      <w:r w:rsidRPr="000518EB">
        <w:rPr>
          <w:w w:val="95"/>
          <w:u w:val="single"/>
        </w:rPr>
        <w:t>i</w:t>
      </w:r>
      <w:r w:rsidRPr="000518EB">
        <w:rPr>
          <w:spacing w:val="-25"/>
          <w:w w:val="95"/>
          <w:u w:val="single"/>
        </w:rPr>
        <w:t xml:space="preserve"> </w:t>
      </w:r>
      <w:r w:rsidRPr="000518EB">
        <w:rPr>
          <w:spacing w:val="-4"/>
          <w:w w:val="95"/>
          <w:u w:val="single"/>
        </w:rPr>
        <w:t>c</w:t>
      </w:r>
      <w:r w:rsidRPr="000518EB">
        <w:rPr>
          <w:spacing w:val="-5"/>
          <w:w w:val="95"/>
          <w:u w:val="single"/>
        </w:rPr>
        <w:t>u</w:t>
      </w:r>
      <w:r w:rsidRPr="000518EB">
        <w:rPr>
          <w:w w:val="95"/>
          <w:u w:val="single"/>
        </w:rPr>
        <w:t>i</w:t>
      </w:r>
      <w:r w:rsidRPr="000518EB">
        <w:rPr>
          <w:spacing w:val="-26"/>
          <w:w w:val="95"/>
          <w:u w:val="single"/>
        </w:rPr>
        <w:t xml:space="preserve"> </w:t>
      </w:r>
      <w:r w:rsidR="00886389" w:rsidRPr="000518EB">
        <w:rPr>
          <w:spacing w:val="-6"/>
          <w:w w:val="95"/>
          <w:u w:val="single"/>
        </w:rPr>
        <w:t>ai punti a,b,e c</w:t>
      </w:r>
      <w:r w:rsidRPr="000518EB">
        <w:rPr>
          <w:spacing w:val="-26"/>
          <w:w w:val="95"/>
          <w:u w:val="single"/>
        </w:rPr>
        <w:t xml:space="preserve"> </w:t>
      </w:r>
      <w:r w:rsidR="00495094" w:rsidRPr="000518EB">
        <w:rPr>
          <w:spacing w:val="-26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devo</w:t>
      </w:r>
      <w:r w:rsidRPr="000518EB">
        <w:rPr>
          <w:spacing w:val="-5"/>
          <w:w w:val="95"/>
          <w:u w:val="single"/>
        </w:rPr>
        <w:t>n</w:t>
      </w:r>
      <w:r w:rsidRPr="000518EB">
        <w:rPr>
          <w:w w:val="95"/>
          <w:u w:val="single"/>
        </w:rPr>
        <w:t>o</w:t>
      </w:r>
      <w:r w:rsidRPr="000518EB">
        <w:rPr>
          <w:spacing w:val="-23"/>
          <w:w w:val="95"/>
          <w:u w:val="single"/>
        </w:rPr>
        <w:t xml:space="preserve"> </w:t>
      </w:r>
      <w:r w:rsidRPr="000518EB">
        <w:rPr>
          <w:spacing w:val="-7"/>
          <w:w w:val="95"/>
          <w:u w:val="single"/>
        </w:rPr>
        <w:t>i</w:t>
      </w:r>
      <w:r w:rsidRPr="000518EB">
        <w:rPr>
          <w:spacing w:val="-6"/>
          <w:w w:val="95"/>
          <w:u w:val="single"/>
        </w:rPr>
        <w:t>n</w:t>
      </w:r>
      <w:r w:rsidRPr="000518EB">
        <w:rPr>
          <w:spacing w:val="-7"/>
          <w:w w:val="95"/>
          <w:u w:val="single"/>
        </w:rPr>
        <w:t>de</w:t>
      </w:r>
      <w:r w:rsidRPr="000518EB">
        <w:rPr>
          <w:spacing w:val="-6"/>
          <w:w w:val="95"/>
          <w:u w:val="single"/>
        </w:rPr>
        <w:t>ro</w:t>
      </w:r>
      <w:r w:rsidRPr="000518EB">
        <w:rPr>
          <w:spacing w:val="-7"/>
          <w:w w:val="95"/>
          <w:u w:val="single"/>
        </w:rPr>
        <w:t>gabil</w:t>
      </w:r>
      <w:r w:rsidRPr="000518EB">
        <w:rPr>
          <w:spacing w:val="-4"/>
          <w:w w:val="95"/>
          <w:u w:val="single"/>
        </w:rPr>
        <w:t>m</w:t>
      </w:r>
      <w:r w:rsidRPr="000518EB">
        <w:rPr>
          <w:spacing w:val="-7"/>
          <w:w w:val="95"/>
          <w:u w:val="single"/>
        </w:rPr>
        <w:t>e</w:t>
      </w:r>
      <w:r w:rsidRPr="000518EB">
        <w:rPr>
          <w:spacing w:val="-6"/>
          <w:w w:val="95"/>
          <w:u w:val="single"/>
        </w:rPr>
        <w:t>n</w:t>
      </w:r>
      <w:r w:rsidRPr="000518EB">
        <w:rPr>
          <w:spacing w:val="-7"/>
          <w:w w:val="95"/>
          <w:u w:val="single"/>
        </w:rPr>
        <w:t>t</w:t>
      </w:r>
      <w:r w:rsidRPr="000518EB">
        <w:rPr>
          <w:w w:val="95"/>
          <w:u w:val="single"/>
        </w:rPr>
        <w:t>e</w:t>
      </w:r>
      <w:r w:rsidRPr="000518EB">
        <w:rPr>
          <w:spacing w:val="-32"/>
          <w:w w:val="95"/>
          <w:u w:val="single"/>
        </w:rPr>
        <w:t xml:space="preserve"> </w:t>
      </w:r>
      <w:r w:rsidR="00886389" w:rsidRPr="000518EB">
        <w:rPr>
          <w:spacing w:val="-32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e</w:t>
      </w:r>
      <w:r w:rsidRPr="000518EB">
        <w:rPr>
          <w:spacing w:val="-4"/>
          <w:w w:val="95"/>
          <w:u w:val="single"/>
        </w:rPr>
        <w:t>s</w:t>
      </w:r>
      <w:r w:rsidRPr="000518EB">
        <w:rPr>
          <w:spacing w:val="-6"/>
          <w:w w:val="95"/>
          <w:u w:val="single"/>
        </w:rPr>
        <w:t>se</w:t>
      </w:r>
      <w:r w:rsidRPr="000518EB">
        <w:rPr>
          <w:spacing w:val="-5"/>
          <w:w w:val="95"/>
          <w:u w:val="single"/>
        </w:rPr>
        <w:t>r</w:t>
      </w:r>
      <w:r w:rsidRPr="000518EB">
        <w:rPr>
          <w:w w:val="95"/>
          <w:u w:val="single"/>
        </w:rPr>
        <w:t>e</w:t>
      </w:r>
      <w:r w:rsidR="00886389" w:rsidRPr="000518EB">
        <w:rPr>
          <w:w w:val="95"/>
          <w:u w:val="single"/>
        </w:rPr>
        <w:t xml:space="preserve"> </w:t>
      </w:r>
      <w:r w:rsidRPr="000518EB">
        <w:rPr>
          <w:spacing w:val="-23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p</w:t>
      </w:r>
      <w:r w:rsidRPr="000518EB">
        <w:rPr>
          <w:spacing w:val="-5"/>
          <w:w w:val="95"/>
          <w:u w:val="single"/>
        </w:rPr>
        <w:t>o</w:t>
      </w:r>
      <w:r w:rsidRPr="000518EB">
        <w:rPr>
          <w:spacing w:val="-6"/>
          <w:w w:val="95"/>
          <w:u w:val="single"/>
        </w:rPr>
        <w:t>s</w:t>
      </w:r>
      <w:r w:rsidRPr="000518EB">
        <w:rPr>
          <w:spacing w:val="-4"/>
          <w:w w:val="95"/>
          <w:u w:val="single"/>
        </w:rPr>
        <w:t>s</w:t>
      </w:r>
      <w:r w:rsidRPr="000518EB">
        <w:rPr>
          <w:spacing w:val="-6"/>
          <w:w w:val="95"/>
          <w:u w:val="single"/>
        </w:rPr>
        <w:t>ed</w:t>
      </w:r>
      <w:r w:rsidRPr="000518EB">
        <w:rPr>
          <w:spacing w:val="-5"/>
          <w:w w:val="95"/>
          <w:u w:val="single"/>
        </w:rPr>
        <w:t>u</w:t>
      </w:r>
      <w:r w:rsidRPr="000518EB">
        <w:rPr>
          <w:spacing w:val="-6"/>
          <w:w w:val="95"/>
          <w:u w:val="single"/>
        </w:rPr>
        <w:t>t</w:t>
      </w:r>
      <w:r w:rsidRPr="000518EB">
        <w:rPr>
          <w:w w:val="95"/>
          <w:u w:val="single"/>
        </w:rPr>
        <w:t>i</w:t>
      </w:r>
      <w:r w:rsidRPr="000518EB">
        <w:rPr>
          <w:spacing w:val="-26"/>
          <w:w w:val="95"/>
          <w:u w:val="single"/>
        </w:rPr>
        <w:t xml:space="preserve"> </w:t>
      </w:r>
      <w:r w:rsidR="00886389" w:rsidRPr="000518EB">
        <w:rPr>
          <w:spacing w:val="-26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al</w:t>
      </w:r>
      <w:r w:rsidRPr="000518EB">
        <w:rPr>
          <w:spacing w:val="-3"/>
          <w:w w:val="95"/>
          <w:u w:val="single"/>
        </w:rPr>
        <w:t>l</w:t>
      </w:r>
      <w:r w:rsidRPr="000518EB">
        <w:rPr>
          <w:w w:val="95"/>
          <w:u w:val="single"/>
        </w:rPr>
        <w:t>a</w:t>
      </w:r>
      <w:r w:rsidRPr="000518EB">
        <w:rPr>
          <w:spacing w:val="-28"/>
          <w:w w:val="95"/>
          <w:u w:val="single"/>
        </w:rPr>
        <w:t xml:space="preserve"> </w:t>
      </w:r>
      <w:r w:rsidR="00886389" w:rsidRPr="000518EB">
        <w:rPr>
          <w:spacing w:val="-28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da</w:t>
      </w:r>
      <w:r w:rsidRPr="000518EB">
        <w:rPr>
          <w:spacing w:val="-3"/>
          <w:w w:val="95"/>
          <w:u w:val="single"/>
        </w:rPr>
        <w:t>t</w:t>
      </w:r>
      <w:r w:rsidRPr="000518EB">
        <w:rPr>
          <w:w w:val="95"/>
          <w:u w:val="single"/>
        </w:rPr>
        <w:t>a</w:t>
      </w:r>
      <w:r w:rsidRPr="000518EB">
        <w:rPr>
          <w:spacing w:val="-28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d</w:t>
      </w:r>
      <w:r w:rsidRPr="000518EB">
        <w:rPr>
          <w:w w:val="95"/>
          <w:u w:val="single"/>
        </w:rPr>
        <w:t>i</w:t>
      </w:r>
      <w:r w:rsidRPr="000518EB">
        <w:rPr>
          <w:spacing w:val="-25"/>
          <w:w w:val="95"/>
          <w:u w:val="single"/>
        </w:rPr>
        <w:t xml:space="preserve"> </w:t>
      </w:r>
      <w:r w:rsidRPr="000518EB">
        <w:rPr>
          <w:spacing w:val="-4"/>
          <w:w w:val="95"/>
          <w:u w:val="single"/>
        </w:rPr>
        <w:t>sc</w:t>
      </w:r>
      <w:r w:rsidRPr="000518EB">
        <w:rPr>
          <w:spacing w:val="-6"/>
          <w:w w:val="95"/>
          <w:u w:val="single"/>
        </w:rPr>
        <w:t>ade</w:t>
      </w:r>
      <w:r w:rsidRPr="000518EB">
        <w:rPr>
          <w:spacing w:val="-5"/>
          <w:w w:val="95"/>
          <w:u w:val="single"/>
        </w:rPr>
        <w:t>n</w:t>
      </w:r>
      <w:r w:rsidRPr="000518EB">
        <w:rPr>
          <w:spacing w:val="-6"/>
          <w:w w:val="95"/>
          <w:u w:val="single"/>
        </w:rPr>
        <w:t>z</w:t>
      </w:r>
      <w:r w:rsidRPr="000518EB">
        <w:rPr>
          <w:w w:val="95"/>
          <w:u w:val="single"/>
        </w:rPr>
        <w:t>a</w:t>
      </w:r>
      <w:r w:rsidRPr="000518EB">
        <w:rPr>
          <w:spacing w:val="-28"/>
          <w:w w:val="95"/>
          <w:u w:val="single"/>
        </w:rPr>
        <w:t xml:space="preserve"> </w:t>
      </w:r>
      <w:r w:rsidRPr="000518EB">
        <w:rPr>
          <w:spacing w:val="-4"/>
          <w:w w:val="95"/>
          <w:u w:val="single"/>
        </w:rPr>
        <w:t>d</w:t>
      </w:r>
      <w:r w:rsidRPr="000518EB">
        <w:rPr>
          <w:spacing w:val="-6"/>
          <w:w w:val="95"/>
          <w:u w:val="single"/>
        </w:rPr>
        <w:t>e</w:t>
      </w:r>
      <w:r w:rsidRPr="000518EB">
        <w:rPr>
          <w:w w:val="95"/>
          <w:u w:val="single"/>
        </w:rPr>
        <w:t>l</w:t>
      </w:r>
      <w:r w:rsidRPr="000518EB">
        <w:rPr>
          <w:spacing w:val="-26"/>
          <w:w w:val="95"/>
          <w:u w:val="single"/>
        </w:rPr>
        <w:t xml:space="preserve"> </w:t>
      </w:r>
      <w:r w:rsidR="00164FAF">
        <w:rPr>
          <w:spacing w:val="-26"/>
          <w:w w:val="95"/>
          <w:u w:val="single"/>
        </w:rPr>
        <w:t xml:space="preserve"> p</w:t>
      </w:r>
      <w:r w:rsidRPr="000518EB">
        <w:rPr>
          <w:spacing w:val="-3"/>
          <w:w w:val="95"/>
          <w:u w:val="single"/>
        </w:rPr>
        <w:t>r</w:t>
      </w:r>
      <w:r w:rsidRPr="000518EB">
        <w:rPr>
          <w:spacing w:val="-6"/>
          <w:w w:val="95"/>
          <w:u w:val="single"/>
        </w:rPr>
        <w:t>ese</w:t>
      </w:r>
      <w:r w:rsidRPr="000518EB">
        <w:rPr>
          <w:spacing w:val="-5"/>
          <w:w w:val="95"/>
          <w:u w:val="single"/>
        </w:rPr>
        <w:t>n</w:t>
      </w:r>
      <w:r w:rsidRPr="000518EB">
        <w:rPr>
          <w:spacing w:val="-6"/>
          <w:w w:val="95"/>
          <w:u w:val="single"/>
        </w:rPr>
        <w:t>t</w:t>
      </w:r>
      <w:r w:rsidRPr="000518EB">
        <w:rPr>
          <w:w w:val="95"/>
          <w:u w:val="single"/>
        </w:rPr>
        <w:t>e</w:t>
      </w:r>
      <w:r w:rsidRPr="000518EB">
        <w:rPr>
          <w:spacing w:val="-23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avv</w:t>
      </w:r>
      <w:r w:rsidRPr="000518EB">
        <w:rPr>
          <w:spacing w:val="-3"/>
          <w:w w:val="95"/>
          <w:u w:val="single"/>
        </w:rPr>
        <w:t>i</w:t>
      </w:r>
      <w:r w:rsidRPr="000518EB">
        <w:rPr>
          <w:spacing w:val="-6"/>
          <w:w w:val="95"/>
          <w:u w:val="single"/>
        </w:rPr>
        <w:t>s</w:t>
      </w:r>
      <w:r w:rsidRPr="000518EB">
        <w:rPr>
          <w:spacing w:val="-5"/>
          <w:w w:val="95"/>
          <w:u w:val="single"/>
        </w:rPr>
        <w:t>o</w:t>
      </w:r>
      <w:r w:rsidRPr="000518EB">
        <w:rPr>
          <w:w w:val="95"/>
          <w:u w:val="single"/>
        </w:rPr>
        <w:t>,</w:t>
      </w:r>
      <w:r w:rsidR="00301B26" w:rsidRPr="000518EB">
        <w:rPr>
          <w:rFonts w:ascii="Times New Roman" w:hAnsi="Times New Roman" w:cs="Times New Roman"/>
          <w:w w:val="99"/>
        </w:rPr>
        <w:t xml:space="preserve"> </w:t>
      </w:r>
      <w:r w:rsidRPr="000518EB">
        <w:rPr>
          <w:spacing w:val="-6"/>
          <w:w w:val="95"/>
          <w:u w:val="single"/>
        </w:rPr>
        <w:t>pe</w:t>
      </w:r>
      <w:r w:rsidRPr="000518EB">
        <w:rPr>
          <w:spacing w:val="-5"/>
          <w:w w:val="95"/>
          <w:u w:val="single"/>
        </w:rPr>
        <w:t>n</w:t>
      </w:r>
      <w:r w:rsidRPr="000518EB">
        <w:rPr>
          <w:w w:val="95"/>
          <w:u w:val="single"/>
        </w:rPr>
        <w:t>a</w:t>
      </w:r>
      <w:r w:rsidRPr="000518EB">
        <w:rPr>
          <w:spacing w:val="-9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l</w:t>
      </w:r>
      <w:r w:rsidRPr="000518EB">
        <w:rPr>
          <w:spacing w:val="-5"/>
          <w:w w:val="95"/>
          <w:u w:val="single"/>
        </w:rPr>
        <w:t>’</w:t>
      </w:r>
      <w:r w:rsidRPr="000518EB">
        <w:rPr>
          <w:spacing w:val="-4"/>
          <w:w w:val="95"/>
          <w:u w:val="single"/>
        </w:rPr>
        <w:t>e</w:t>
      </w:r>
      <w:r w:rsidRPr="000518EB">
        <w:rPr>
          <w:spacing w:val="-6"/>
          <w:w w:val="95"/>
          <w:u w:val="single"/>
        </w:rPr>
        <w:t>s</w:t>
      </w:r>
      <w:r w:rsidRPr="000518EB">
        <w:rPr>
          <w:spacing w:val="-4"/>
          <w:w w:val="95"/>
          <w:u w:val="single"/>
        </w:rPr>
        <w:t>c</w:t>
      </w:r>
      <w:r w:rsidRPr="000518EB">
        <w:rPr>
          <w:spacing w:val="-6"/>
          <w:w w:val="95"/>
          <w:u w:val="single"/>
        </w:rPr>
        <w:t>l</w:t>
      </w:r>
      <w:r w:rsidRPr="000518EB">
        <w:rPr>
          <w:spacing w:val="-5"/>
          <w:w w:val="95"/>
          <w:u w:val="single"/>
        </w:rPr>
        <w:t>u</w:t>
      </w:r>
      <w:r w:rsidRPr="000518EB">
        <w:rPr>
          <w:spacing w:val="-6"/>
          <w:w w:val="95"/>
          <w:u w:val="single"/>
        </w:rPr>
        <w:t>si</w:t>
      </w:r>
      <w:r w:rsidRPr="000518EB">
        <w:rPr>
          <w:spacing w:val="-5"/>
          <w:w w:val="95"/>
          <w:u w:val="single"/>
        </w:rPr>
        <w:t>on</w:t>
      </w:r>
      <w:r w:rsidRPr="000518EB">
        <w:rPr>
          <w:w w:val="95"/>
          <w:u w:val="single"/>
        </w:rPr>
        <w:t>e</w:t>
      </w:r>
      <w:r w:rsidRPr="000518EB">
        <w:rPr>
          <w:spacing w:val="-14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dal</w:t>
      </w:r>
      <w:r w:rsidRPr="000518EB">
        <w:rPr>
          <w:spacing w:val="-3"/>
          <w:w w:val="95"/>
          <w:u w:val="single"/>
        </w:rPr>
        <w:t>l</w:t>
      </w:r>
      <w:r w:rsidRPr="000518EB">
        <w:rPr>
          <w:w w:val="95"/>
          <w:u w:val="single"/>
        </w:rPr>
        <w:t>a</w:t>
      </w:r>
      <w:r w:rsidRPr="000518EB">
        <w:rPr>
          <w:spacing w:val="-8"/>
          <w:w w:val="95"/>
          <w:u w:val="single"/>
        </w:rPr>
        <w:t xml:space="preserve"> </w:t>
      </w:r>
      <w:r w:rsidRPr="000518EB">
        <w:rPr>
          <w:spacing w:val="-6"/>
          <w:w w:val="95"/>
          <w:u w:val="single"/>
        </w:rPr>
        <w:t>p</w:t>
      </w:r>
      <w:r w:rsidRPr="000518EB">
        <w:rPr>
          <w:spacing w:val="-5"/>
          <w:w w:val="95"/>
          <w:u w:val="single"/>
        </w:rPr>
        <w:t>ro</w:t>
      </w:r>
      <w:r w:rsidRPr="000518EB">
        <w:rPr>
          <w:spacing w:val="-4"/>
          <w:w w:val="95"/>
          <w:u w:val="single"/>
        </w:rPr>
        <w:t>c</w:t>
      </w:r>
      <w:r w:rsidRPr="000518EB">
        <w:rPr>
          <w:spacing w:val="-6"/>
          <w:w w:val="95"/>
          <w:u w:val="single"/>
        </w:rPr>
        <w:t>ed</w:t>
      </w:r>
      <w:r w:rsidRPr="000518EB">
        <w:rPr>
          <w:spacing w:val="-5"/>
          <w:w w:val="95"/>
          <w:u w:val="single"/>
        </w:rPr>
        <w:t>ur</w:t>
      </w:r>
      <w:r w:rsidRPr="000518EB">
        <w:rPr>
          <w:spacing w:val="-4"/>
          <w:w w:val="95"/>
          <w:u w:val="single"/>
        </w:rPr>
        <w:t>a</w:t>
      </w:r>
      <w:r w:rsidRPr="000518EB">
        <w:rPr>
          <w:w w:val="95"/>
        </w:rPr>
        <w:t>.</w:t>
      </w:r>
    </w:p>
    <w:p w:rsidR="00A11E7A" w:rsidRDefault="00A11E7A">
      <w:pPr>
        <w:pStyle w:val="Heading3"/>
        <w:kinsoku w:val="0"/>
        <w:overflowPunct w:val="0"/>
        <w:spacing w:before="2" w:line="240" w:lineRule="exact"/>
        <w:ind w:right="108"/>
        <w:jc w:val="both"/>
        <w:outlineLvl w:val="9"/>
        <w:rPr>
          <w:spacing w:val="1"/>
        </w:rPr>
      </w:pPr>
    </w:p>
    <w:p w:rsidR="00F05DC9" w:rsidRDefault="0035167B" w:rsidP="00A71633">
      <w:pPr>
        <w:kinsoku w:val="0"/>
        <w:overflowPunct w:val="0"/>
        <w:spacing w:before="82" w:line="242" w:lineRule="exact"/>
        <w:ind w:left="142" w:right="362"/>
        <w:rPr>
          <w:rFonts w:ascii="Tahoma" w:hAnsi="Tahoma" w:cs="Tahoma"/>
          <w:b/>
          <w:bCs/>
          <w:w w:val="95"/>
          <w:sz w:val="21"/>
          <w:szCs w:val="21"/>
        </w:rPr>
      </w:pPr>
      <w:r>
        <w:rPr>
          <w:rFonts w:ascii="Tahoma" w:hAnsi="Tahoma" w:cs="Tahoma"/>
          <w:b/>
          <w:bCs/>
          <w:w w:val="95"/>
          <w:sz w:val="21"/>
          <w:szCs w:val="21"/>
        </w:rPr>
        <w:t>Ar</w:t>
      </w:r>
      <w:r>
        <w:rPr>
          <w:rFonts w:ascii="Tahoma" w:hAnsi="Tahoma" w:cs="Tahoma"/>
          <w:b/>
          <w:bCs/>
          <w:spacing w:val="-2"/>
          <w:w w:val="95"/>
          <w:sz w:val="21"/>
          <w:szCs w:val="21"/>
        </w:rPr>
        <w:t>t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b/>
          <w:bCs/>
          <w:w w:val="95"/>
          <w:sz w:val="21"/>
          <w:szCs w:val="21"/>
        </w:rPr>
        <w:t>c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l</w:t>
      </w:r>
      <w:r>
        <w:rPr>
          <w:rFonts w:ascii="Tahoma" w:hAnsi="Tahoma" w:cs="Tahoma"/>
          <w:b/>
          <w:bCs/>
          <w:w w:val="95"/>
          <w:sz w:val="21"/>
          <w:szCs w:val="21"/>
        </w:rPr>
        <w:t>o</w:t>
      </w:r>
      <w:r>
        <w:rPr>
          <w:rFonts w:ascii="Tahoma" w:hAnsi="Tahoma" w:cs="Tahoma"/>
          <w:b/>
          <w:bCs/>
          <w:spacing w:val="-12"/>
          <w:w w:val="95"/>
          <w:sz w:val="21"/>
          <w:szCs w:val="21"/>
        </w:rPr>
        <w:t xml:space="preserve"> </w:t>
      </w:r>
      <w:r w:rsidR="00A45F9E">
        <w:rPr>
          <w:rFonts w:ascii="Tahoma" w:hAnsi="Tahoma" w:cs="Tahoma"/>
          <w:b/>
          <w:bCs/>
          <w:spacing w:val="-12"/>
          <w:w w:val="95"/>
          <w:sz w:val="21"/>
          <w:szCs w:val="21"/>
        </w:rPr>
        <w:t>4</w:t>
      </w:r>
      <w:r>
        <w:rPr>
          <w:b/>
          <w:bCs/>
          <w:w w:val="94"/>
          <w:sz w:val="21"/>
          <w:szCs w:val="21"/>
        </w:rPr>
        <w:t xml:space="preserve">  </w:t>
      </w:r>
      <w:r w:rsidR="00F05DC9">
        <w:rPr>
          <w:rFonts w:ascii="Tahoma" w:hAnsi="Tahoma" w:cs="Tahoma"/>
          <w:b/>
          <w:bCs/>
          <w:w w:val="95"/>
          <w:sz w:val="21"/>
          <w:szCs w:val="21"/>
        </w:rPr>
        <w:t>Contenuto della domanda di partecipazione</w:t>
      </w:r>
    </w:p>
    <w:p w:rsidR="00A71633" w:rsidRDefault="00A3327E" w:rsidP="00A71633">
      <w:pPr>
        <w:kinsoku w:val="0"/>
        <w:overflowPunct w:val="0"/>
        <w:spacing w:before="82" w:line="242" w:lineRule="exact"/>
        <w:ind w:left="142" w:right="362"/>
        <w:rPr>
          <w:rFonts w:ascii="Tahoma" w:hAnsi="Tahoma" w:cs="Tahoma"/>
          <w:b/>
          <w:bCs/>
          <w:w w:val="95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pict>
          <v:shape id="_x0000_s1037" style="position:absolute;left:0;text-align:left;margin-left:41.9pt;margin-top:9.45pt;width:513.1pt;height:0;z-index:-251648000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</w:p>
    <w:p w:rsidR="00495094" w:rsidRDefault="00495094" w:rsidP="00495094">
      <w:pPr>
        <w:pStyle w:val="Corpodeltesto"/>
        <w:kinsoku w:val="0"/>
        <w:overflowPunct w:val="0"/>
        <w:spacing w:before="76" w:line="216" w:lineRule="exact"/>
        <w:ind w:right="117"/>
        <w:jc w:val="both"/>
      </w:pPr>
      <w:r>
        <w:rPr>
          <w:spacing w:val="-5"/>
        </w:rPr>
        <w:t>N</w:t>
      </w:r>
      <w:r>
        <w:rPr>
          <w:spacing w:val="-6"/>
        </w:rPr>
        <w:t>e</w:t>
      </w:r>
      <w:r>
        <w:rPr>
          <w:spacing w:val="-7"/>
        </w:rPr>
        <w:t>ll</w:t>
      </w:r>
      <w:r>
        <w:t>a</w:t>
      </w:r>
      <w:r>
        <w:rPr>
          <w:spacing w:val="9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12"/>
        </w:rPr>
        <w:t xml:space="preserve"> </w:t>
      </w:r>
      <w:r>
        <w:rPr>
          <w:spacing w:val="-7"/>
        </w:rPr>
        <w:t>pa</w:t>
      </w:r>
      <w:r>
        <w:rPr>
          <w:spacing w:val="-5"/>
        </w:rPr>
        <w:t>r</w:t>
      </w:r>
      <w:r>
        <w:rPr>
          <w:spacing w:val="-6"/>
        </w:rPr>
        <w:t>te</w:t>
      </w:r>
      <w:r>
        <w:rPr>
          <w:spacing w:val="-4"/>
        </w:rPr>
        <w:t>c</w:t>
      </w:r>
      <w:r>
        <w:rPr>
          <w:spacing w:val="-7"/>
        </w:rPr>
        <w:t>i</w:t>
      </w:r>
      <w:r>
        <w:rPr>
          <w:spacing w:val="-5"/>
        </w:rPr>
        <w:t>p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one</w:t>
      </w:r>
      <w:r>
        <w:t>,</w:t>
      </w:r>
      <w:r>
        <w:rPr>
          <w:spacing w:val="12"/>
        </w:rPr>
        <w:t xml:space="preserve"> </w:t>
      </w:r>
      <w:r>
        <w:rPr>
          <w:spacing w:val="-7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di</w:t>
      </w:r>
      <w:r>
        <w:rPr>
          <w:spacing w:val="-5"/>
        </w:rPr>
        <w:t>g</w:t>
      </w:r>
      <w:r>
        <w:rPr>
          <w:spacing w:val="-6"/>
        </w:rPr>
        <w:t>e</w:t>
      </w:r>
      <w:r>
        <w:rPr>
          <w:spacing w:val="-5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ut</w:t>
      </w:r>
      <w:r>
        <w:rPr>
          <w:spacing w:val="-7"/>
        </w:rPr>
        <w:t>iliz</w:t>
      </w:r>
      <w:r>
        <w:rPr>
          <w:spacing w:val="-4"/>
        </w:rPr>
        <w:t>z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10"/>
        </w:rPr>
        <w:t xml:space="preserve"> </w:t>
      </w:r>
      <w:r>
        <w:rPr>
          <w:spacing w:val="-6"/>
        </w:rPr>
        <w:t>mo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o</w:t>
      </w:r>
      <w:r>
        <w:rPr>
          <w:spacing w:val="12"/>
        </w:rPr>
        <w:t xml:space="preserve"> </w:t>
      </w:r>
      <w:r>
        <w:rPr>
          <w:spacing w:val="-7"/>
        </w:rPr>
        <w:t>all</w:t>
      </w:r>
      <w:r>
        <w:rPr>
          <w:spacing w:val="-4"/>
        </w:rPr>
        <w:t>e</w:t>
      </w:r>
      <w:r>
        <w:rPr>
          <w:spacing w:val="-7"/>
        </w:rPr>
        <w:t>ga</w:t>
      </w:r>
      <w:r>
        <w:rPr>
          <w:spacing w:val="-6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7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6"/>
        </w:rPr>
        <w:t>sent</w:t>
      </w:r>
      <w:r>
        <w:t>e</w:t>
      </w:r>
      <w:r>
        <w:rPr>
          <w:spacing w:val="10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v</w:t>
      </w:r>
      <w:r>
        <w:rPr>
          <w:spacing w:val="-7"/>
        </w:rPr>
        <w:t>vi</w:t>
      </w:r>
      <w:r>
        <w:rPr>
          <w:spacing w:val="-4"/>
        </w:rPr>
        <w:t>s</w:t>
      </w:r>
      <w:r>
        <w:rPr>
          <w:spacing w:val="-6"/>
        </w:rPr>
        <w:t>o</w:t>
      </w:r>
      <w:r>
        <w:t>,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andida</w:t>
      </w:r>
      <w:r>
        <w:rPr>
          <w:spacing w:val="-6"/>
        </w:rPr>
        <w:t>t</w:t>
      </w:r>
      <w:r>
        <w:t>i</w:t>
      </w:r>
      <w:r>
        <w:rPr>
          <w:spacing w:val="1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v</w:t>
      </w:r>
      <w:r>
        <w:rPr>
          <w:spacing w:val="-6"/>
        </w:rPr>
        <w:t>on</w:t>
      </w:r>
      <w:r>
        <w:t>o</w:t>
      </w:r>
      <w:r>
        <w:rPr>
          <w:spacing w:val="11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5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6"/>
        </w:rPr>
        <w:t>sott</w:t>
      </w:r>
      <w:r>
        <w:t>o</w:t>
      </w:r>
      <w:r>
        <w:rPr>
          <w:spacing w:val="11"/>
        </w:rPr>
        <w:t xml:space="preserve"> </w:t>
      </w:r>
      <w:r>
        <w:rPr>
          <w:spacing w:val="-7"/>
        </w:rPr>
        <w:t>l</w:t>
      </w:r>
      <w:r>
        <w:t>a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i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6"/>
        </w:rPr>
        <w:t>s</w:t>
      </w:r>
      <w:r>
        <w:rPr>
          <w:spacing w:val="-7"/>
        </w:rPr>
        <w:t>p</w:t>
      </w:r>
      <w:r>
        <w:rPr>
          <w:spacing w:val="-6"/>
        </w:rPr>
        <w:t>ons</w:t>
      </w:r>
      <w:r>
        <w:rPr>
          <w:spacing w:val="-5"/>
        </w:rPr>
        <w:t>a</w:t>
      </w:r>
      <w:r>
        <w:rPr>
          <w:spacing w:val="-7"/>
        </w:rPr>
        <w:t>bili</w:t>
      </w:r>
      <w:r>
        <w:rPr>
          <w:spacing w:val="-6"/>
        </w:rPr>
        <w:t>t</w:t>
      </w:r>
      <w:r>
        <w:rPr>
          <w:spacing w:val="-7"/>
        </w:rPr>
        <w:t>à</w:t>
      </w:r>
      <w:r>
        <w:t>:</w:t>
      </w:r>
    </w:p>
    <w:p w:rsidR="00495094" w:rsidRDefault="00495094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line="212" w:lineRule="exact"/>
        <w:rPr>
          <w:bCs/>
          <w:spacing w:val="-6"/>
          <w:sz w:val="18"/>
          <w:szCs w:val="18"/>
        </w:rPr>
      </w:pPr>
      <w:r>
        <w:rPr>
          <w:bCs/>
          <w:spacing w:val="-6"/>
          <w:sz w:val="18"/>
          <w:szCs w:val="18"/>
        </w:rPr>
        <w:t>l</w:t>
      </w:r>
      <w:r w:rsidRPr="00495094">
        <w:rPr>
          <w:bCs/>
          <w:spacing w:val="-6"/>
          <w:sz w:val="18"/>
          <w:szCs w:val="18"/>
        </w:rPr>
        <w:t>e proprie generalità</w:t>
      </w:r>
      <w:r w:rsidR="00D23FEF">
        <w:rPr>
          <w:bCs/>
          <w:spacing w:val="-6"/>
          <w:sz w:val="18"/>
          <w:szCs w:val="18"/>
        </w:rPr>
        <w:t>;</w:t>
      </w:r>
    </w:p>
    <w:p w:rsidR="00D23FEF" w:rsidRPr="00495094" w:rsidRDefault="00D23FEF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line="212" w:lineRule="exact"/>
        <w:rPr>
          <w:bCs/>
          <w:spacing w:val="-6"/>
          <w:sz w:val="18"/>
          <w:szCs w:val="18"/>
        </w:rPr>
      </w:pPr>
      <w:r>
        <w:rPr>
          <w:bCs/>
          <w:spacing w:val="-6"/>
          <w:sz w:val="18"/>
          <w:szCs w:val="18"/>
        </w:rPr>
        <w:t>di essere d</w:t>
      </w:r>
      <w:r w:rsidR="00EC47CE">
        <w:rPr>
          <w:bCs/>
          <w:spacing w:val="-6"/>
          <w:sz w:val="18"/>
          <w:szCs w:val="18"/>
        </w:rPr>
        <w:t>i</w:t>
      </w:r>
      <w:r>
        <w:rPr>
          <w:bCs/>
          <w:spacing w:val="-6"/>
          <w:sz w:val="18"/>
          <w:szCs w:val="18"/>
        </w:rPr>
        <w:t>pendente a tempo indeterminato pieno;</w:t>
      </w:r>
    </w:p>
    <w:p w:rsidR="00495094" w:rsidRPr="00495094" w:rsidRDefault="00495094" w:rsidP="000247B5">
      <w:pPr>
        <w:pStyle w:val="Corpodeltesto"/>
        <w:numPr>
          <w:ilvl w:val="0"/>
          <w:numId w:val="13"/>
        </w:numPr>
        <w:tabs>
          <w:tab w:val="left" w:pos="832"/>
        </w:tabs>
        <w:kinsoku w:val="0"/>
        <w:overflowPunct w:val="0"/>
        <w:spacing w:line="212" w:lineRule="exact"/>
        <w:rPr>
          <w:bCs/>
          <w:spacing w:val="-6"/>
          <w:sz w:val="18"/>
          <w:szCs w:val="18"/>
        </w:rPr>
      </w:pPr>
      <w:r w:rsidRPr="00495094">
        <w:rPr>
          <w:bCs/>
          <w:spacing w:val="-6"/>
          <w:sz w:val="18"/>
          <w:szCs w:val="18"/>
        </w:rPr>
        <w:t xml:space="preserve">di aver preso visione </w:t>
      </w:r>
      <w:r w:rsidR="00D23FEF">
        <w:rPr>
          <w:bCs/>
          <w:spacing w:val="-6"/>
          <w:sz w:val="18"/>
          <w:szCs w:val="18"/>
        </w:rPr>
        <w:t xml:space="preserve"> dell’ oggetto e </w:t>
      </w:r>
      <w:r w:rsidRPr="00495094">
        <w:rPr>
          <w:bCs/>
          <w:spacing w:val="-6"/>
          <w:sz w:val="18"/>
          <w:szCs w:val="18"/>
        </w:rPr>
        <w:t>dei requisiti prescritti per la partecipazione alla presente selezione indetta con il presente avviso e di esserne in possesso;</w:t>
      </w:r>
    </w:p>
    <w:p w:rsidR="000247B5" w:rsidRDefault="00495094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line="212" w:lineRule="exact"/>
        <w:rPr>
          <w:bCs/>
          <w:spacing w:val="-6"/>
          <w:sz w:val="18"/>
          <w:szCs w:val="18"/>
        </w:rPr>
      </w:pPr>
      <w:r w:rsidRPr="00495094">
        <w:rPr>
          <w:bCs/>
          <w:spacing w:val="-6"/>
          <w:sz w:val="18"/>
          <w:szCs w:val="18"/>
        </w:rPr>
        <w:t>lo specifico titolo di studio</w:t>
      </w:r>
      <w:r w:rsidR="000247B5">
        <w:rPr>
          <w:bCs/>
          <w:spacing w:val="-6"/>
          <w:sz w:val="18"/>
          <w:szCs w:val="18"/>
        </w:rPr>
        <w:t xml:space="preserve"> e delle abilitazioni </w:t>
      </w:r>
      <w:r w:rsidRPr="00495094">
        <w:rPr>
          <w:bCs/>
          <w:spacing w:val="-6"/>
          <w:sz w:val="18"/>
          <w:szCs w:val="18"/>
        </w:rPr>
        <w:t xml:space="preserve"> richiest</w:t>
      </w:r>
      <w:r w:rsidR="000247B5">
        <w:rPr>
          <w:bCs/>
          <w:spacing w:val="-6"/>
          <w:sz w:val="18"/>
          <w:szCs w:val="18"/>
        </w:rPr>
        <w:t>e</w:t>
      </w:r>
      <w:r w:rsidRPr="00495094">
        <w:rPr>
          <w:bCs/>
          <w:spacing w:val="-6"/>
          <w:sz w:val="18"/>
          <w:szCs w:val="18"/>
        </w:rPr>
        <w:t xml:space="preserve"> dal presente avviso;</w:t>
      </w:r>
    </w:p>
    <w:p w:rsidR="000247B5" w:rsidRPr="00D23FEF" w:rsidRDefault="00495094" w:rsidP="00495094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line="212" w:lineRule="exact"/>
        <w:rPr>
          <w:bCs/>
          <w:spacing w:val="-6"/>
          <w:sz w:val="18"/>
          <w:szCs w:val="18"/>
        </w:rPr>
      </w:pPr>
      <w:r w:rsidRPr="000247B5">
        <w:rPr>
          <w:spacing w:val="-6"/>
        </w:rPr>
        <w:t>essere in possesso del nulla osta preventivo   alla cessione del contratto da parte</w:t>
      </w:r>
      <w:r w:rsidRPr="000247B5">
        <w:rPr>
          <w:spacing w:val="36"/>
        </w:rPr>
        <w:t xml:space="preserve"> </w:t>
      </w:r>
      <w:r w:rsidRPr="000247B5">
        <w:rPr>
          <w:spacing w:val="-6"/>
        </w:rPr>
        <w:t>d</w:t>
      </w:r>
      <w:r w:rsidRPr="000247B5">
        <w:rPr>
          <w:spacing w:val="-7"/>
        </w:rPr>
        <w:t>e</w:t>
      </w:r>
      <w:r w:rsidRPr="000247B5">
        <w:rPr>
          <w:spacing w:val="-5"/>
        </w:rPr>
        <w:t>l</w:t>
      </w:r>
      <w:r w:rsidRPr="000247B5">
        <w:rPr>
          <w:spacing w:val="-8"/>
        </w:rPr>
        <w:t>l</w:t>
      </w:r>
      <w:r w:rsidRPr="000247B5">
        <w:rPr>
          <w:spacing w:val="-4"/>
        </w:rPr>
        <w:t>’</w:t>
      </w:r>
      <w:r w:rsidRPr="000247B5">
        <w:rPr>
          <w:spacing w:val="-6"/>
        </w:rPr>
        <w:t>a</w:t>
      </w:r>
      <w:r w:rsidRPr="000247B5">
        <w:rPr>
          <w:spacing w:val="-7"/>
        </w:rPr>
        <w:t>m</w:t>
      </w:r>
      <w:r w:rsidRPr="000247B5">
        <w:rPr>
          <w:spacing w:val="-5"/>
        </w:rPr>
        <w:t>mi</w:t>
      </w:r>
      <w:r w:rsidRPr="000247B5">
        <w:rPr>
          <w:spacing w:val="-9"/>
        </w:rPr>
        <w:t>n</w:t>
      </w:r>
      <w:r w:rsidRPr="000247B5">
        <w:rPr>
          <w:spacing w:val="-5"/>
        </w:rPr>
        <w:t>is</w:t>
      </w:r>
      <w:r w:rsidRPr="000247B5">
        <w:rPr>
          <w:spacing w:val="-9"/>
        </w:rPr>
        <w:t>t</w:t>
      </w:r>
      <w:r w:rsidRPr="000247B5">
        <w:rPr>
          <w:spacing w:val="-5"/>
        </w:rPr>
        <w:t>r</w:t>
      </w:r>
      <w:r w:rsidRPr="000247B5">
        <w:rPr>
          <w:spacing w:val="-6"/>
        </w:rPr>
        <w:t>a</w:t>
      </w:r>
      <w:r w:rsidRPr="000247B5">
        <w:rPr>
          <w:spacing w:val="-7"/>
        </w:rPr>
        <w:t>z</w:t>
      </w:r>
      <w:r w:rsidRPr="000247B5">
        <w:rPr>
          <w:spacing w:val="-5"/>
        </w:rPr>
        <w:t>i</w:t>
      </w:r>
      <w:r w:rsidRPr="000247B5">
        <w:rPr>
          <w:spacing w:val="-7"/>
        </w:rPr>
        <w:t>o</w:t>
      </w:r>
      <w:r w:rsidRPr="000247B5">
        <w:rPr>
          <w:spacing w:val="-9"/>
        </w:rPr>
        <w:t>n</w:t>
      </w:r>
      <w:r>
        <w:t>e</w:t>
      </w:r>
      <w:r w:rsidRPr="000247B5">
        <w:rPr>
          <w:spacing w:val="37"/>
        </w:rPr>
        <w:t xml:space="preserve"> </w:t>
      </w:r>
      <w:r w:rsidRPr="000247B5">
        <w:rPr>
          <w:spacing w:val="-6"/>
        </w:rPr>
        <w:t>d</w:t>
      </w:r>
      <w:r>
        <w:t>i</w:t>
      </w:r>
      <w:r w:rsidRPr="000247B5">
        <w:rPr>
          <w:rFonts w:ascii="Times New Roman" w:hAnsi="Times New Roman" w:cs="Times New Roman"/>
          <w:w w:val="99"/>
        </w:rPr>
        <w:t xml:space="preserve"> </w:t>
      </w:r>
      <w:r w:rsidRPr="000247B5">
        <w:rPr>
          <w:spacing w:val="-6"/>
        </w:rPr>
        <w:t>p</w:t>
      </w:r>
      <w:r w:rsidRPr="000247B5">
        <w:rPr>
          <w:spacing w:val="-5"/>
        </w:rPr>
        <w:t>r</w:t>
      </w:r>
      <w:r w:rsidRPr="000247B5">
        <w:rPr>
          <w:spacing w:val="-7"/>
        </w:rPr>
        <w:t>ov</w:t>
      </w:r>
      <w:r w:rsidRPr="000247B5">
        <w:rPr>
          <w:spacing w:val="-5"/>
        </w:rPr>
        <w:t>e</w:t>
      </w:r>
      <w:r w:rsidRPr="000247B5">
        <w:rPr>
          <w:spacing w:val="-6"/>
        </w:rPr>
        <w:t>n</w:t>
      </w:r>
      <w:r w:rsidRPr="000247B5">
        <w:rPr>
          <w:spacing w:val="-8"/>
        </w:rPr>
        <w:t>i</w:t>
      </w:r>
      <w:r w:rsidRPr="000247B5">
        <w:rPr>
          <w:spacing w:val="-5"/>
        </w:rPr>
        <w:t>e</w:t>
      </w:r>
      <w:r w:rsidRPr="000247B5">
        <w:rPr>
          <w:spacing w:val="-6"/>
        </w:rPr>
        <w:t>n</w:t>
      </w:r>
      <w:r w:rsidRPr="000247B5">
        <w:rPr>
          <w:spacing w:val="-7"/>
        </w:rPr>
        <w:t>z</w:t>
      </w:r>
      <w:r w:rsidRPr="000247B5">
        <w:rPr>
          <w:spacing w:val="-6"/>
        </w:rPr>
        <w:t>a</w:t>
      </w:r>
      <w:r>
        <w:t>;</w:t>
      </w:r>
    </w:p>
    <w:p w:rsidR="00D23FEF" w:rsidRPr="000247B5" w:rsidRDefault="00D23FEF" w:rsidP="00495094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line="212" w:lineRule="exact"/>
        <w:rPr>
          <w:bCs/>
          <w:spacing w:val="-6"/>
          <w:sz w:val="18"/>
          <w:szCs w:val="18"/>
        </w:rPr>
      </w:pPr>
      <w:r w:rsidRPr="00D730FA">
        <w:rPr>
          <w:spacing w:val="-5"/>
          <w:sz w:val="18"/>
          <w:szCs w:val="18"/>
        </w:rPr>
        <w:t xml:space="preserve">di essere a conoscenza che la presentazione della domanda di partecipazione alla procedura di mobilità implica, in caso di esito positivo, l’accettazione al trasferimento al Comune di </w:t>
      </w:r>
      <w:r>
        <w:rPr>
          <w:spacing w:val="-5"/>
          <w:sz w:val="18"/>
          <w:szCs w:val="18"/>
        </w:rPr>
        <w:t>Pratovecchio Stia</w:t>
      </w:r>
      <w:r w:rsidRPr="00D730FA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con il profilo richiesto;</w:t>
      </w:r>
    </w:p>
    <w:p w:rsidR="000247B5" w:rsidRDefault="00495094" w:rsidP="00495094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line="212" w:lineRule="exact"/>
        <w:rPr>
          <w:bCs/>
          <w:spacing w:val="-6"/>
          <w:sz w:val="18"/>
          <w:szCs w:val="18"/>
        </w:rPr>
      </w:pPr>
      <w:r w:rsidRPr="000247B5">
        <w:rPr>
          <w:bCs/>
          <w:spacing w:val="-6"/>
          <w:sz w:val="18"/>
          <w:szCs w:val="18"/>
        </w:rPr>
        <w:t>di essere consapevole del contenuto degli artt. 75 e 76 del DPR n° 445 del 28 dicembre 2000;</w:t>
      </w:r>
    </w:p>
    <w:p w:rsidR="00A92CA7" w:rsidRDefault="00495094" w:rsidP="00A92CA7">
      <w:pPr>
        <w:pStyle w:val="Corpodeltesto"/>
        <w:numPr>
          <w:ilvl w:val="0"/>
          <w:numId w:val="13"/>
        </w:numPr>
        <w:tabs>
          <w:tab w:val="left" w:pos="832"/>
        </w:tabs>
        <w:kinsoku w:val="0"/>
        <w:overflowPunct w:val="0"/>
        <w:spacing w:line="210" w:lineRule="exact"/>
      </w:pPr>
      <w:r w:rsidRPr="000247B5">
        <w:rPr>
          <w:spacing w:val="-7"/>
        </w:rPr>
        <w:t>d</w:t>
      </w:r>
      <w:r>
        <w:t>i</w:t>
      </w:r>
      <w:r w:rsidRPr="000247B5">
        <w:rPr>
          <w:spacing w:val="-2"/>
        </w:rPr>
        <w:t xml:space="preserve"> </w:t>
      </w:r>
      <w:r w:rsidRPr="000247B5">
        <w:rPr>
          <w:spacing w:val="-7"/>
        </w:rPr>
        <w:t>a</w:t>
      </w:r>
      <w:r w:rsidRPr="000247B5">
        <w:rPr>
          <w:spacing w:val="-5"/>
        </w:rPr>
        <w:t>v</w:t>
      </w:r>
      <w:r w:rsidRPr="000247B5">
        <w:rPr>
          <w:spacing w:val="-6"/>
        </w:rPr>
        <w:t>e</w:t>
      </w:r>
      <w:r>
        <w:t>r</w:t>
      </w:r>
      <w:r w:rsidRPr="000247B5">
        <w:rPr>
          <w:spacing w:val="-2"/>
        </w:rPr>
        <w:t xml:space="preserve"> </w:t>
      </w:r>
      <w:r w:rsidRPr="000247B5">
        <w:rPr>
          <w:spacing w:val="-5"/>
        </w:rPr>
        <w:t>r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 w:rsidRPr="000247B5">
        <w:rPr>
          <w:spacing w:val="-6"/>
        </w:rPr>
        <w:t>e</w:t>
      </w:r>
      <w:r w:rsidRPr="000247B5">
        <w:rPr>
          <w:spacing w:val="-7"/>
        </w:rPr>
        <w:t>v</w:t>
      </w:r>
      <w:r w:rsidRPr="000247B5">
        <w:rPr>
          <w:spacing w:val="-6"/>
        </w:rPr>
        <w:t>ut</w:t>
      </w:r>
      <w:r>
        <w:t xml:space="preserve">o </w:t>
      </w:r>
      <w:r w:rsidRPr="000247B5">
        <w:rPr>
          <w:spacing w:val="-7"/>
        </w:rPr>
        <w:t>l</w:t>
      </w:r>
      <w:r w:rsidRPr="000247B5">
        <w:rPr>
          <w:spacing w:val="-6"/>
        </w:rPr>
        <w:t>’</w:t>
      </w:r>
      <w:r w:rsidRPr="000247B5">
        <w:rPr>
          <w:spacing w:val="-7"/>
        </w:rPr>
        <w:t>i</w:t>
      </w:r>
      <w:r w:rsidRPr="000247B5">
        <w:rPr>
          <w:spacing w:val="-6"/>
        </w:rPr>
        <w:t>n</w:t>
      </w:r>
      <w:r w:rsidRPr="000247B5">
        <w:rPr>
          <w:spacing w:val="-5"/>
        </w:rPr>
        <w:t>f</w:t>
      </w:r>
      <w:r w:rsidRPr="000247B5">
        <w:rPr>
          <w:spacing w:val="-6"/>
        </w:rPr>
        <w:t>o</w:t>
      </w:r>
      <w:r w:rsidRPr="000247B5">
        <w:rPr>
          <w:spacing w:val="-5"/>
        </w:rPr>
        <w:t>r</w:t>
      </w:r>
      <w:r w:rsidRPr="000247B5">
        <w:rPr>
          <w:spacing w:val="-6"/>
        </w:rPr>
        <w:t>m</w:t>
      </w:r>
      <w:r w:rsidRPr="000247B5">
        <w:rPr>
          <w:spacing w:val="-7"/>
        </w:rPr>
        <w:t>a</w:t>
      </w:r>
      <w:r w:rsidRPr="000247B5">
        <w:rPr>
          <w:spacing w:val="-6"/>
        </w:rPr>
        <w:t>t</w:t>
      </w:r>
      <w:r w:rsidRPr="000247B5">
        <w:rPr>
          <w:spacing w:val="-7"/>
        </w:rPr>
        <w:t>iv</w:t>
      </w:r>
      <w:r>
        <w:t>a</w:t>
      </w:r>
      <w:r w:rsidRPr="000247B5">
        <w:rPr>
          <w:spacing w:val="-1"/>
        </w:rPr>
        <w:t xml:space="preserve"> </w:t>
      </w:r>
      <w:r w:rsidRPr="000247B5">
        <w:rPr>
          <w:spacing w:val="-6"/>
        </w:rPr>
        <w:t>su</w:t>
      </w:r>
      <w:r>
        <w:t>l</w:t>
      </w:r>
      <w:r w:rsidRPr="000247B5">
        <w:rPr>
          <w:spacing w:val="-2"/>
        </w:rPr>
        <w:t xml:space="preserve"> </w:t>
      </w:r>
      <w:r w:rsidRPr="000247B5">
        <w:rPr>
          <w:spacing w:val="-6"/>
        </w:rPr>
        <w:t>t</w:t>
      </w:r>
      <w:r w:rsidRPr="000247B5">
        <w:rPr>
          <w:spacing w:val="-5"/>
        </w:rPr>
        <w:t>r</w:t>
      </w:r>
      <w:r w:rsidRPr="000247B5">
        <w:rPr>
          <w:spacing w:val="-7"/>
        </w:rPr>
        <w:t>a</w:t>
      </w:r>
      <w:r w:rsidRPr="000247B5">
        <w:rPr>
          <w:spacing w:val="-6"/>
        </w:rPr>
        <w:t>tt</w:t>
      </w:r>
      <w:r w:rsidRPr="000247B5">
        <w:rPr>
          <w:spacing w:val="-7"/>
        </w:rPr>
        <w:t>a</w:t>
      </w:r>
      <w:r w:rsidRPr="000247B5">
        <w:rPr>
          <w:spacing w:val="-6"/>
        </w:rPr>
        <w:t>ment</w:t>
      </w:r>
      <w:r>
        <w:t xml:space="preserve">o </w:t>
      </w:r>
      <w:r w:rsidRPr="000247B5">
        <w:rPr>
          <w:spacing w:val="-5"/>
        </w:rPr>
        <w:t>d</w:t>
      </w:r>
      <w:r w:rsidRPr="000247B5">
        <w:rPr>
          <w:spacing w:val="-6"/>
        </w:rPr>
        <w:t>e</w:t>
      </w:r>
      <w:r>
        <w:t>i</w:t>
      </w:r>
      <w:r w:rsidRPr="000247B5">
        <w:rPr>
          <w:spacing w:val="-1"/>
        </w:rPr>
        <w:t xml:space="preserve"> </w:t>
      </w:r>
      <w:r w:rsidRPr="000247B5">
        <w:rPr>
          <w:spacing w:val="-7"/>
        </w:rPr>
        <w:t>da</w:t>
      </w:r>
      <w:r w:rsidRPr="000247B5">
        <w:rPr>
          <w:spacing w:val="-6"/>
        </w:rPr>
        <w:t>t</w:t>
      </w:r>
      <w:r>
        <w:t xml:space="preserve">i </w:t>
      </w:r>
      <w:r w:rsidRPr="000247B5">
        <w:rPr>
          <w:spacing w:val="-7"/>
        </w:rPr>
        <w:t>p</w:t>
      </w:r>
      <w:r w:rsidRPr="000247B5">
        <w:rPr>
          <w:spacing w:val="-6"/>
        </w:rPr>
        <w:t>e</w:t>
      </w:r>
      <w:r w:rsidRPr="000247B5">
        <w:rPr>
          <w:spacing w:val="-5"/>
        </w:rPr>
        <w:t>r</w:t>
      </w:r>
      <w:r w:rsidRPr="000247B5">
        <w:rPr>
          <w:spacing w:val="-6"/>
        </w:rPr>
        <w:t>son</w:t>
      </w:r>
      <w:r w:rsidRPr="000247B5">
        <w:rPr>
          <w:spacing w:val="-7"/>
        </w:rPr>
        <w:t>al</w:t>
      </w:r>
      <w:r>
        <w:t>i</w:t>
      </w:r>
      <w:r w:rsidRPr="000247B5">
        <w:rPr>
          <w:spacing w:val="1"/>
        </w:rPr>
        <w:t xml:space="preserve"> </w:t>
      </w:r>
      <w:r w:rsidRPr="000247B5">
        <w:rPr>
          <w:spacing w:val="-5"/>
        </w:rPr>
        <w:t>d</w:t>
      </w:r>
      <w:r>
        <w:t>i</w:t>
      </w:r>
      <w:r w:rsidRPr="000247B5">
        <w:rPr>
          <w:spacing w:val="-2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u</w:t>
      </w:r>
      <w:r>
        <w:t>i</w:t>
      </w:r>
      <w:r w:rsidRPr="000247B5">
        <w:rPr>
          <w:spacing w:val="-2"/>
        </w:rPr>
        <w:t xml:space="preserve"> </w:t>
      </w:r>
      <w:r w:rsidRPr="000247B5">
        <w:rPr>
          <w:spacing w:val="-7"/>
        </w:rPr>
        <w:t>all</w:t>
      </w:r>
      <w:r w:rsidRPr="000247B5">
        <w:rPr>
          <w:spacing w:val="-6"/>
        </w:rPr>
        <w:t>’</w:t>
      </w:r>
      <w:r w:rsidRPr="000247B5">
        <w:rPr>
          <w:spacing w:val="-7"/>
        </w:rPr>
        <w:t>a</w:t>
      </w:r>
      <w:r w:rsidRPr="000247B5">
        <w:rPr>
          <w:spacing w:val="-5"/>
        </w:rPr>
        <w:t>r</w:t>
      </w:r>
      <w:r w:rsidRPr="000247B5">
        <w:rPr>
          <w:spacing w:val="-6"/>
        </w:rPr>
        <w:t>t</w:t>
      </w:r>
      <w:r>
        <w:t xml:space="preserve">. </w:t>
      </w:r>
      <w:r w:rsidRPr="000247B5">
        <w:rPr>
          <w:spacing w:val="-6"/>
        </w:rPr>
        <w:t>1</w:t>
      </w:r>
      <w:r>
        <w:t>3</w:t>
      </w:r>
      <w:r w:rsidRPr="000247B5">
        <w:rPr>
          <w:spacing w:val="-2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6"/>
        </w:rPr>
        <w:t>e</w:t>
      </w:r>
      <w:r>
        <w:t xml:space="preserve">l </w:t>
      </w:r>
      <w:r w:rsidRPr="000247B5">
        <w:rPr>
          <w:spacing w:val="-6"/>
        </w:rPr>
        <w:t>D</w:t>
      </w:r>
      <w:r w:rsidRPr="000247B5">
        <w:rPr>
          <w:spacing w:val="-5"/>
        </w:rPr>
        <w:t>.</w:t>
      </w:r>
      <w:r w:rsidRPr="000247B5">
        <w:rPr>
          <w:spacing w:val="-7"/>
        </w:rPr>
        <w:t>Lg</w:t>
      </w:r>
      <w:r w:rsidRPr="000247B5">
        <w:rPr>
          <w:spacing w:val="-6"/>
        </w:rPr>
        <w:t>s</w:t>
      </w:r>
      <w:r>
        <w:t xml:space="preserve">. </w:t>
      </w:r>
      <w:r w:rsidRPr="000247B5">
        <w:rPr>
          <w:spacing w:val="-6"/>
        </w:rPr>
        <w:t>n</w:t>
      </w:r>
      <w:r>
        <w:t xml:space="preserve">° </w:t>
      </w:r>
      <w:r w:rsidRPr="000247B5">
        <w:rPr>
          <w:spacing w:val="-6"/>
        </w:rPr>
        <w:t>19</w:t>
      </w:r>
      <w:r>
        <w:t>6</w:t>
      </w:r>
      <w:r w:rsidRPr="000247B5">
        <w:rPr>
          <w:spacing w:val="-4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6"/>
        </w:rPr>
        <w:t>e</w:t>
      </w:r>
      <w:r>
        <w:t>l</w:t>
      </w:r>
      <w:r w:rsidRPr="000247B5">
        <w:rPr>
          <w:spacing w:val="1"/>
        </w:rPr>
        <w:t xml:space="preserve"> </w:t>
      </w:r>
      <w:r w:rsidRPr="000247B5">
        <w:rPr>
          <w:spacing w:val="-6"/>
        </w:rPr>
        <w:t>3</w:t>
      </w:r>
      <w:r>
        <w:t>0</w:t>
      </w:r>
      <w:r w:rsidRPr="000247B5">
        <w:rPr>
          <w:spacing w:val="-2"/>
        </w:rPr>
        <w:t xml:space="preserve"> </w:t>
      </w:r>
      <w:r w:rsidRPr="000247B5">
        <w:rPr>
          <w:spacing w:val="-7"/>
        </w:rPr>
        <w:t>gi</w:t>
      </w:r>
      <w:r w:rsidRPr="000247B5">
        <w:rPr>
          <w:spacing w:val="-6"/>
        </w:rPr>
        <w:t>u</w:t>
      </w:r>
      <w:r w:rsidRPr="000247B5">
        <w:rPr>
          <w:spacing w:val="-7"/>
        </w:rPr>
        <w:t>g</w:t>
      </w:r>
      <w:r w:rsidRPr="000247B5">
        <w:rPr>
          <w:spacing w:val="-6"/>
        </w:rPr>
        <w:t>n</w:t>
      </w:r>
      <w:r>
        <w:t>o</w:t>
      </w:r>
      <w:r w:rsidRPr="000247B5">
        <w:rPr>
          <w:spacing w:val="-1"/>
        </w:rPr>
        <w:t xml:space="preserve"> </w:t>
      </w:r>
      <w:r w:rsidRPr="000247B5">
        <w:rPr>
          <w:spacing w:val="-6"/>
        </w:rPr>
        <w:t>2003</w:t>
      </w:r>
      <w:r>
        <w:t xml:space="preserve">, </w:t>
      </w:r>
      <w:r w:rsidRPr="000247B5">
        <w:rPr>
          <w:spacing w:val="-7"/>
        </w:rPr>
        <w:t>i</w:t>
      </w:r>
      <w:r w:rsidRPr="000247B5">
        <w:rPr>
          <w:spacing w:val="-6"/>
        </w:rPr>
        <w:t>nse</w:t>
      </w:r>
      <w:r w:rsidRPr="000247B5">
        <w:rPr>
          <w:spacing w:val="-5"/>
        </w:rPr>
        <w:t>r</w:t>
      </w:r>
      <w:r w:rsidRPr="000247B5">
        <w:rPr>
          <w:spacing w:val="-7"/>
        </w:rPr>
        <w:t>i</w:t>
      </w:r>
      <w:r w:rsidRPr="000247B5">
        <w:rPr>
          <w:spacing w:val="-6"/>
        </w:rPr>
        <w:t>t</w:t>
      </w:r>
      <w:r>
        <w:t>a</w:t>
      </w:r>
      <w:r w:rsidRPr="000247B5">
        <w:rPr>
          <w:rFonts w:ascii="Times New Roman" w:hAnsi="Times New Roman" w:cs="Times New Roman"/>
          <w:w w:val="99"/>
        </w:rPr>
        <w:t xml:space="preserve"> </w:t>
      </w:r>
      <w:r w:rsidRPr="000247B5">
        <w:rPr>
          <w:spacing w:val="-7"/>
        </w:rPr>
        <w:t>all</w:t>
      </w:r>
      <w:r w:rsidRPr="000247B5">
        <w:rPr>
          <w:spacing w:val="-6"/>
        </w:rPr>
        <w:t>’</w:t>
      </w:r>
      <w:r w:rsidRPr="000247B5">
        <w:rPr>
          <w:spacing w:val="-7"/>
        </w:rPr>
        <w:t>i</w:t>
      </w:r>
      <w:r w:rsidRPr="000247B5">
        <w:rPr>
          <w:spacing w:val="-6"/>
        </w:rPr>
        <w:t>nte</w:t>
      </w:r>
      <w:r w:rsidRPr="000247B5">
        <w:rPr>
          <w:spacing w:val="-5"/>
        </w:rPr>
        <w:t>r</w:t>
      </w:r>
      <w:r w:rsidRPr="000247B5">
        <w:rPr>
          <w:spacing w:val="-6"/>
        </w:rPr>
        <w:t>n</w:t>
      </w:r>
      <w:r>
        <w:t>o</w:t>
      </w:r>
      <w:r w:rsidRPr="000247B5">
        <w:rPr>
          <w:spacing w:val="-10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6"/>
        </w:rPr>
        <w:t>e</w:t>
      </w:r>
      <w:r w:rsidRPr="000247B5">
        <w:rPr>
          <w:spacing w:val="-7"/>
        </w:rPr>
        <w:t>ll</w:t>
      </w:r>
      <w:r w:rsidRPr="000247B5">
        <w:rPr>
          <w:spacing w:val="-6"/>
        </w:rPr>
        <w:t>'</w:t>
      </w:r>
      <w:r w:rsidRPr="000247B5">
        <w:rPr>
          <w:spacing w:val="-7"/>
        </w:rPr>
        <w:t>av</w:t>
      </w:r>
      <w:r w:rsidRPr="000247B5">
        <w:rPr>
          <w:spacing w:val="-5"/>
        </w:rPr>
        <w:t>v</w:t>
      </w:r>
      <w:r w:rsidRPr="000247B5">
        <w:rPr>
          <w:spacing w:val="-7"/>
        </w:rPr>
        <w:t>i</w:t>
      </w:r>
      <w:r w:rsidRPr="000247B5">
        <w:rPr>
          <w:spacing w:val="-6"/>
        </w:rPr>
        <w:t>s</w:t>
      </w:r>
      <w:r>
        <w:t>o</w:t>
      </w:r>
      <w:r w:rsidRPr="000247B5">
        <w:rPr>
          <w:spacing w:val="-9"/>
        </w:rPr>
        <w:t xml:space="preserve"> </w:t>
      </w:r>
      <w:r w:rsidRPr="000247B5">
        <w:rPr>
          <w:spacing w:val="-7"/>
        </w:rPr>
        <w:t>d</w:t>
      </w:r>
      <w:r>
        <w:t>i</w:t>
      </w:r>
      <w:r w:rsidRPr="000247B5">
        <w:rPr>
          <w:spacing w:val="-8"/>
        </w:rPr>
        <w:t xml:space="preserve"> </w:t>
      </w:r>
      <w:r w:rsidRPr="000247B5">
        <w:rPr>
          <w:spacing w:val="-6"/>
        </w:rPr>
        <w:t>s</w:t>
      </w:r>
      <w:r w:rsidRPr="000247B5">
        <w:rPr>
          <w:spacing w:val="-4"/>
        </w:rPr>
        <w:t>e</w:t>
      </w:r>
      <w:r w:rsidRPr="000247B5">
        <w:rPr>
          <w:spacing w:val="-7"/>
        </w:rPr>
        <w:t>l</w:t>
      </w:r>
      <w:r w:rsidRPr="000247B5">
        <w:rPr>
          <w:spacing w:val="-6"/>
        </w:rPr>
        <w:t>ez</w:t>
      </w:r>
      <w:r w:rsidRPr="000247B5">
        <w:rPr>
          <w:spacing w:val="-7"/>
        </w:rPr>
        <w:t>i</w:t>
      </w:r>
      <w:r w:rsidRPr="000247B5">
        <w:rPr>
          <w:spacing w:val="-6"/>
        </w:rPr>
        <w:t>on</w:t>
      </w:r>
      <w:r w:rsidRPr="000247B5">
        <w:rPr>
          <w:spacing w:val="-4"/>
        </w:rPr>
        <w:t>e</w:t>
      </w:r>
      <w:r>
        <w:t>;</w:t>
      </w:r>
    </w:p>
    <w:p w:rsidR="00A92CA7" w:rsidRDefault="00A92CA7" w:rsidP="00A92CA7">
      <w:pPr>
        <w:pStyle w:val="Corpodeltesto"/>
        <w:numPr>
          <w:ilvl w:val="0"/>
          <w:numId w:val="13"/>
        </w:numPr>
        <w:tabs>
          <w:tab w:val="left" w:pos="832"/>
        </w:tabs>
        <w:kinsoku w:val="0"/>
        <w:overflowPunct w:val="0"/>
        <w:spacing w:line="210" w:lineRule="exact"/>
      </w:pPr>
      <w:r w:rsidRPr="00A92CA7">
        <w:rPr>
          <w:spacing w:val="-1"/>
        </w:rPr>
        <w:t>D</w:t>
      </w:r>
      <w:r>
        <w:t>i</w:t>
      </w:r>
      <w:r w:rsidRPr="00A92CA7">
        <w:rPr>
          <w:spacing w:val="-4"/>
        </w:rPr>
        <w:t xml:space="preserve"> </w:t>
      </w:r>
      <w:r w:rsidRPr="00A92CA7">
        <w:rPr>
          <w:spacing w:val="-1"/>
        </w:rPr>
        <w:t>n</w:t>
      </w:r>
      <w:r w:rsidRPr="00A92CA7">
        <w:rPr>
          <w:spacing w:val="2"/>
        </w:rPr>
        <w:t>o</w:t>
      </w:r>
      <w:r>
        <w:t>n</w:t>
      </w:r>
      <w:r w:rsidRPr="00A92CA7">
        <w:rPr>
          <w:spacing w:val="-4"/>
        </w:rPr>
        <w:t xml:space="preserve"> </w:t>
      </w:r>
      <w:r w:rsidRPr="00A92CA7">
        <w:rPr>
          <w:spacing w:val="1"/>
        </w:rPr>
        <w:t>a</w:t>
      </w:r>
      <w:r w:rsidRPr="00A92CA7">
        <w:rPr>
          <w:spacing w:val="-1"/>
        </w:rPr>
        <w:t>v</w:t>
      </w:r>
      <w:r>
        <w:t>ere</w:t>
      </w:r>
      <w:r w:rsidRPr="00A92CA7">
        <w:rPr>
          <w:spacing w:val="-3"/>
        </w:rPr>
        <w:t xml:space="preserve"> </w:t>
      </w:r>
      <w:r>
        <w:t>pr</w:t>
      </w:r>
      <w:r w:rsidRPr="00A92CA7">
        <w:rPr>
          <w:spacing w:val="-1"/>
        </w:rPr>
        <w:t>oc</w:t>
      </w:r>
      <w:r>
        <w:t>edim</w:t>
      </w:r>
      <w:r w:rsidRPr="00A92CA7">
        <w:rPr>
          <w:spacing w:val="3"/>
        </w:rPr>
        <w:t>e</w:t>
      </w:r>
      <w:r w:rsidRPr="00A92CA7">
        <w:rPr>
          <w:spacing w:val="-1"/>
        </w:rPr>
        <w:t>n</w:t>
      </w:r>
      <w:r>
        <w:t>ti</w:t>
      </w:r>
      <w:r w:rsidRPr="00A92CA7">
        <w:rPr>
          <w:spacing w:val="-1"/>
        </w:rPr>
        <w:t xml:space="preserve"> </w:t>
      </w:r>
      <w:r>
        <w:t>pe</w:t>
      </w:r>
      <w:r w:rsidRPr="00A92CA7">
        <w:rPr>
          <w:spacing w:val="-1"/>
        </w:rPr>
        <w:t>n</w:t>
      </w:r>
      <w:r w:rsidRPr="00A92CA7">
        <w:rPr>
          <w:spacing w:val="1"/>
        </w:rPr>
        <w:t>a</w:t>
      </w:r>
      <w:r>
        <w:t>li</w:t>
      </w:r>
      <w:r w:rsidRPr="00A92CA7">
        <w:rPr>
          <w:spacing w:val="-3"/>
        </w:rPr>
        <w:t xml:space="preserve"> </w:t>
      </w:r>
      <w:r>
        <w:t>e/o</w:t>
      </w:r>
      <w:r w:rsidRPr="00A92CA7">
        <w:rPr>
          <w:spacing w:val="-4"/>
        </w:rPr>
        <w:t xml:space="preserve"> </w:t>
      </w:r>
      <w:r>
        <w:t>di</w:t>
      </w:r>
      <w:r w:rsidRPr="00A92CA7">
        <w:rPr>
          <w:spacing w:val="-1"/>
        </w:rPr>
        <w:t>sc</w:t>
      </w:r>
      <w:r>
        <w:t>ipl</w:t>
      </w:r>
      <w:r w:rsidRPr="00A92CA7">
        <w:rPr>
          <w:spacing w:val="2"/>
        </w:rPr>
        <w:t>i</w:t>
      </w:r>
      <w:r w:rsidRPr="00A92CA7">
        <w:rPr>
          <w:spacing w:val="-1"/>
        </w:rPr>
        <w:t>n</w:t>
      </w:r>
      <w:r w:rsidRPr="00A92CA7">
        <w:rPr>
          <w:spacing w:val="1"/>
        </w:rPr>
        <w:t>a</w:t>
      </w:r>
      <w:r>
        <w:t>ri</w:t>
      </w:r>
      <w:r w:rsidRPr="00A92CA7">
        <w:rPr>
          <w:spacing w:val="-4"/>
        </w:rPr>
        <w:t xml:space="preserve"> </w:t>
      </w:r>
      <w:r>
        <w:t>in</w:t>
      </w:r>
      <w:r w:rsidRPr="00A92CA7">
        <w:rPr>
          <w:spacing w:val="-3"/>
        </w:rPr>
        <w:t xml:space="preserve"> </w:t>
      </w:r>
      <w:r w:rsidRPr="00A92CA7">
        <w:rPr>
          <w:spacing w:val="-1"/>
        </w:rPr>
        <w:t>co</w:t>
      </w:r>
      <w:r w:rsidRPr="00A92CA7">
        <w:rPr>
          <w:spacing w:val="2"/>
        </w:rPr>
        <w:t>r</w:t>
      </w:r>
      <w:r w:rsidRPr="00A92CA7">
        <w:rPr>
          <w:spacing w:val="-1"/>
        </w:rPr>
        <w:t>s</w:t>
      </w:r>
      <w:r>
        <w:t>o</w:t>
      </w:r>
      <w:r w:rsidRPr="00A92CA7">
        <w:rPr>
          <w:spacing w:val="-4"/>
        </w:rPr>
        <w:t xml:space="preserve"> </w:t>
      </w:r>
      <w:r>
        <w:t>e</w:t>
      </w:r>
      <w:r w:rsidRPr="00A92CA7">
        <w:rPr>
          <w:spacing w:val="-3"/>
        </w:rPr>
        <w:t xml:space="preserve"> </w:t>
      </w:r>
      <w:r w:rsidRPr="00A92CA7">
        <w:rPr>
          <w:spacing w:val="-1"/>
        </w:rPr>
        <w:t>no</w:t>
      </w:r>
      <w:r>
        <w:t>n</w:t>
      </w:r>
      <w:r w:rsidRPr="00A92CA7">
        <w:rPr>
          <w:spacing w:val="-4"/>
        </w:rPr>
        <w:t xml:space="preserve"> </w:t>
      </w:r>
      <w:r w:rsidRPr="00A92CA7">
        <w:rPr>
          <w:spacing w:val="3"/>
        </w:rPr>
        <w:t>a</w:t>
      </w:r>
      <w:r w:rsidRPr="00A92CA7">
        <w:rPr>
          <w:spacing w:val="-1"/>
        </w:rPr>
        <w:t>v</w:t>
      </w:r>
      <w:r>
        <w:t>er</w:t>
      </w:r>
      <w:r w:rsidRPr="00A92CA7">
        <w:rPr>
          <w:spacing w:val="-2"/>
        </w:rPr>
        <w:t xml:space="preserve"> </w:t>
      </w:r>
      <w:r>
        <w:t>rip</w:t>
      </w:r>
      <w:r w:rsidRPr="00A92CA7">
        <w:rPr>
          <w:spacing w:val="-1"/>
        </w:rPr>
        <w:t>o</w:t>
      </w:r>
      <w:r>
        <w:t>rt</w:t>
      </w:r>
      <w:r w:rsidRPr="00A92CA7">
        <w:rPr>
          <w:spacing w:val="1"/>
        </w:rPr>
        <w:t>a</w:t>
      </w:r>
      <w:r>
        <w:t>to</w:t>
      </w:r>
      <w:r w:rsidRPr="00A92CA7">
        <w:rPr>
          <w:spacing w:val="-4"/>
        </w:rPr>
        <w:t xml:space="preserve"> </w:t>
      </w:r>
      <w:r w:rsidRPr="00A92CA7">
        <w:rPr>
          <w:spacing w:val="-1"/>
        </w:rPr>
        <w:t>c</w:t>
      </w:r>
      <w:r w:rsidRPr="00A92CA7">
        <w:rPr>
          <w:spacing w:val="2"/>
        </w:rPr>
        <w:t>o</w:t>
      </w:r>
      <w:r w:rsidRPr="00A92CA7">
        <w:rPr>
          <w:spacing w:val="1"/>
        </w:rPr>
        <w:t>n</w:t>
      </w:r>
      <w:r>
        <w:t>d</w:t>
      </w:r>
      <w:r w:rsidRPr="00A92CA7">
        <w:rPr>
          <w:spacing w:val="1"/>
        </w:rPr>
        <w:t>a</w:t>
      </w:r>
      <w:r w:rsidRPr="00A92CA7">
        <w:rPr>
          <w:spacing w:val="-1"/>
        </w:rPr>
        <w:t>nn</w:t>
      </w:r>
      <w:r>
        <w:t>e</w:t>
      </w:r>
      <w:r w:rsidRPr="00A92CA7">
        <w:rPr>
          <w:spacing w:val="-3"/>
        </w:rPr>
        <w:t xml:space="preserve"> </w:t>
      </w:r>
      <w:r>
        <w:t>pe</w:t>
      </w:r>
      <w:r w:rsidRPr="00A92CA7">
        <w:rPr>
          <w:spacing w:val="-1"/>
        </w:rPr>
        <w:t>n</w:t>
      </w:r>
      <w:r w:rsidRPr="00A92CA7">
        <w:rPr>
          <w:spacing w:val="1"/>
        </w:rPr>
        <w:t>a</w:t>
      </w:r>
      <w:r>
        <w:t>li;</w:t>
      </w:r>
      <w:r w:rsidRPr="00A92CA7">
        <w:rPr>
          <w:spacing w:val="-2"/>
        </w:rPr>
        <w:t xml:space="preserve"> </w:t>
      </w:r>
    </w:p>
    <w:p w:rsidR="00A92CA7" w:rsidRDefault="00A92CA7" w:rsidP="00A92CA7">
      <w:pPr>
        <w:pStyle w:val="Corpodeltesto"/>
        <w:numPr>
          <w:ilvl w:val="0"/>
          <w:numId w:val="13"/>
        </w:numPr>
        <w:tabs>
          <w:tab w:val="left" w:pos="832"/>
        </w:tabs>
        <w:kinsoku w:val="0"/>
        <w:overflowPunct w:val="0"/>
        <w:spacing w:line="210" w:lineRule="exact"/>
      </w:pPr>
      <w:r w:rsidRPr="00A92CA7">
        <w:rPr>
          <w:spacing w:val="-1"/>
        </w:rPr>
        <w:t>Di non aver subito sanzioni disciplinari superiori alla sospensione dal servizio con privazione della retribuzione per dieci giorni, nei tre anni precedenti alla data di scadenza dell’avviso di mobilità</w:t>
      </w:r>
      <w:r>
        <w:t>;</w:t>
      </w:r>
    </w:p>
    <w:p w:rsidR="000247B5" w:rsidRDefault="00495094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before="1" w:line="210" w:lineRule="exact"/>
        <w:ind w:right="119"/>
        <w:jc w:val="both"/>
      </w:pPr>
      <w:r w:rsidRPr="000247B5">
        <w:rPr>
          <w:spacing w:val="-7"/>
        </w:rPr>
        <w:t>l</w:t>
      </w:r>
      <w:r w:rsidRPr="000247B5">
        <w:rPr>
          <w:spacing w:val="-6"/>
        </w:rPr>
        <w:t>’</w:t>
      </w:r>
      <w:r w:rsidRPr="000247B5">
        <w:rPr>
          <w:spacing w:val="-7"/>
        </w:rPr>
        <w:t>i</w:t>
      </w:r>
      <w:r w:rsidRPr="000247B5">
        <w:rPr>
          <w:spacing w:val="-6"/>
        </w:rPr>
        <w:t>n</w:t>
      </w:r>
      <w:r w:rsidRPr="000247B5">
        <w:rPr>
          <w:spacing w:val="-7"/>
        </w:rPr>
        <w:t>di</w:t>
      </w:r>
      <w:r w:rsidRPr="000247B5">
        <w:rPr>
          <w:spacing w:val="-5"/>
        </w:rPr>
        <w:t>r</w:t>
      </w:r>
      <w:r w:rsidRPr="000247B5">
        <w:rPr>
          <w:spacing w:val="-7"/>
        </w:rPr>
        <w:t>i</w:t>
      </w:r>
      <w:r w:rsidRPr="000247B5">
        <w:rPr>
          <w:spacing w:val="-6"/>
        </w:rPr>
        <w:t>zz</w:t>
      </w:r>
      <w:r>
        <w:t>o</w:t>
      </w:r>
      <w:r w:rsidRPr="000247B5">
        <w:rPr>
          <w:spacing w:val="42"/>
        </w:rPr>
        <w:t xml:space="preserve"> </w:t>
      </w:r>
      <w:r w:rsidRPr="000247B5">
        <w:rPr>
          <w:spacing w:val="-7"/>
        </w:rPr>
        <w:t>p</w:t>
      </w:r>
      <w:r w:rsidRPr="000247B5">
        <w:rPr>
          <w:spacing w:val="-5"/>
        </w:rPr>
        <w:t>r</w:t>
      </w:r>
      <w:r w:rsidRPr="000247B5">
        <w:rPr>
          <w:spacing w:val="-6"/>
        </w:rPr>
        <w:t>e</w:t>
      </w:r>
      <w:r w:rsidRPr="000247B5">
        <w:rPr>
          <w:spacing w:val="-4"/>
        </w:rPr>
        <w:t>s</w:t>
      </w:r>
      <w:r w:rsidRPr="000247B5">
        <w:rPr>
          <w:spacing w:val="-6"/>
        </w:rPr>
        <w:t>s</w:t>
      </w:r>
      <w:r>
        <w:t>o</w:t>
      </w:r>
      <w:r w:rsidRPr="000247B5">
        <w:rPr>
          <w:spacing w:val="43"/>
        </w:rPr>
        <w:t xml:space="preserve"> </w:t>
      </w:r>
      <w:r w:rsidRPr="000247B5">
        <w:rPr>
          <w:spacing w:val="-7"/>
        </w:rPr>
        <w:t>i</w:t>
      </w:r>
      <w:r>
        <w:t>l</w:t>
      </w:r>
      <w:r w:rsidRPr="000247B5">
        <w:rPr>
          <w:spacing w:val="41"/>
        </w:rPr>
        <w:t xml:space="preserve"> </w:t>
      </w:r>
      <w:r w:rsidRPr="000247B5">
        <w:rPr>
          <w:spacing w:val="-7"/>
        </w:rPr>
        <w:t>q</w:t>
      </w:r>
      <w:r w:rsidRPr="000247B5">
        <w:rPr>
          <w:spacing w:val="-6"/>
        </w:rPr>
        <w:t>u</w:t>
      </w:r>
      <w:r w:rsidRPr="000247B5">
        <w:rPr>
          <w:spacing w:val="-7"/>
        </w:rPr>
        <w:t>al</w:t>
      </w:r>
      <w:r>
        <w:t>e</w:t>
      </w:r>
      <w:r w:rsidRPr="000247B5">
        <w:rPr>
          <w:spacing w:val="43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4"/>
        </w:rPr>
        <w:t>e</w:t>
      </w:r>
      <w:r w:rsidRPr="000247B5">
        <w:rPr>
          <w:spacing w:val="-7"/>
        </w:rPr>
        <w:t>v</w:t>
      </w:r>
      <w:r w:rsidRPr="000247B5">
        <w:rPr>
          <w:spacing w:val="-6"/>
        </w:rPr>
        <w:t>on</w:t>
      </w:r>
      <w:r>
        <w:t>o</w:t>
      </w:r>
      <w:r w:rsidRPr="000247B5">
        <w:rPr>
          <w:spacing w:val="43"/>
        </w:rPr>
        <w:t xml:space="preserve"> </w:t>
      </w:r>
      <w:r w:rsidRPr="000247B5">
        <w:rPr>
          <w:spacing w:val="-7"/>
        </w:rPr>
        <w:t>p</w:t>
      </w:r>
      <w:r w:rsidRPr="000247B5">
        <w:rPr>
          <w:spacing w:val="-6"/>
        </w:rPr>
        <w:t>e</w:t>
      </w:r>
      <w:r w:rsidRPr="000247B5">
        <w:rPr>
          <w:spacing w:val="-5"/>
        </w:rPr>
        <w:t>r</w:t>
      </w:r>
      <w:r w:rsidRPr="000247B5">
        <w:rPr>
          <w:spacing w:val="-7"/>
        </w:rPr>
        <w:t>v</w:t>
      </w:r>
      <w:r w:rsidRPr="000247B5">
        <w:rPr>
          <w:spacing w:val="-6"/>
        </w:rPr>
        <w:t>en</w:t>
      </w:r>
      <w:r w:rsidRPr="000247B5">
        <w:rPr>
          <w:spacing w:val="-7"/>
        </w:rPr>
        <w:t>i</w:t>
      </w:r>
      <w:r w:rsidRPr="000247B5">
        <w:rPr>
          <w:spacing w:val="-5"/>
        </w:rPr>
        <w:t>r</w:t>
      </w:r>
      <w:r w:rsidRPr="000247B5">
        <w:rPr>
          <w:spacing w:val="-6"/>
        </w:rPr>
        <w:t>e</w:t>
      </w:r>
      <w:r>
        <w:t>,</w:t>
      </w:r>
      <w:r w:rsidRPr="000247B5">
        <w:rPr>
          <w:spacing w:val="42"/>
        </w:rPr>
        <w:t xml:space="preserve"> </w:t>
      </w:r>
      <w:r w:rsidRPr="000247B5">
        <w:rPr>
          <w:spacing w:val="-7"/>
        </w:rPr>
        <w:t>a</w:t>
      </w:r>
      <w:r>
        <w:t>d</w:t>
      </w:r>
      <w:r w:rsidRPr="000247B5">
        <w:rPr>
          <w:spacing w:val="41"/>
        </w:rPr>
        <w:t xml:space="preserve"> </w:t>
      </w:r>
      <w:r w:rsidRPr="000247B5">
        <w:rPr>
          <w:spacing w:val="-6"/>
        </w:rPr>
        <w:t>o</w:t>
      </w:r>
      <w:r w:rsidRPr="000247B5">
        <w:rPr>
          <w:spacing w:val="-8"/>
        </w:rPr>
        <w:t>g</w:t>
      </w:r>
      <w:r w:rsidRPr="000247B5">
        <w:rPr>
          <w:spacing w:val="-6"/>
        </w:rPr>
        <w:t>n</w:t>
      </w:r>
      <w:r>
        <w:t>i</w:t>
      </w:r>
      <w:r w:rsidRPr="000247B5">
        <w:rPr>
          <w:spacing w:val="43"/>
        </w:rPr>
        <w:t xml:space="preserve"> </w:t>
      </w:r>
      <w:r w:rsidRPr="000247B5">
        <w:rPr>
          <w:spacing w:val="-6"/>
        </w:rPr>
        <w:t>e</w:t>
      </w:r>
      <w:r w:rsidRPr="000247B5">
        <w:rPr>
          <w:spacing w:val="-5"/>
        </w:rPr>
        <w:t>ff</w:t>
      </w:r>
      <w:r w:rsidRPr="000247B5">
        <w:rPr>
          <w:spacing w:val="-6"/>
        </w:rPr>
        <w:t>etto</w:t>
      </w:r>
      <w:r>
        <w:t>,</w:t>
      </w:r>
      <w:r w:rsidRPr="000247B5">
        <w:rPr>
          <w:spacing w:val="43"/>
        </w:rPr>
        <w:t xml:space="preserve"> </w:t>
      </w:r>
      <w:r w:rsidRPr="000247B5">
        <w:rPr>
          <w:spacing w:val="-6"/>
        </w:rPr>
        <w:t>e</w:t>
      </w:r>
      <w:r w:rsidRPr="000247B5">
        <w:rPr>
          <w:spacing w:val="-7"/>
        </w:rPr>
        <w:t>v</w:t>
      </w:r>
      <w:r w:rsidRPr="000247B5">
        <w:rPr>
          <w:spacing w:val="-6"/>
        </w:rPr>
        <w:t>entu</w:t>
      </w:r>
      <w:r w:rsidRPr="000247B5">
        <w:rPr>
          <w:spacing w:val="-7"/>
        </w:rPr>
        <w:t>al</w:t>
      </w:r>
      <w:r>
        <w:t>i</w:t>
      </w:r>
      <w:r w:rsidRPr="000247B5">
        <w:rPr>
          <w:spacing w:val="42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omun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 w:rsidRPr="000247B5">
        <w:rPr>
          <w:spacing w:val="-7"/>
        </w:rPr>
        <w:t>a</w:t>
      </w:r>
      <w:r w:rsidRPr="000247B5">
        <w:rPr>
          <w:spacing w:val="-6"/>
        </w:rPr>
        <w:t>z</w:t>
      </w:r>
      <w:r w:rsidRPr="000247B5">
        <w:rPr>
          <w:spacing w:val="-7"/>
        </w:rPr>
        <w:t>i</w:t>
      </w:r>
      <w:r w:rsidRPr="000247B5">
        <w:rPr>
          <w:spacing w:val="-6"/>
        </w:rPr>
        <w:t>on</w:t>
      </w:r>
      <w:r>
        <w:t>i</w:t>
      </w:r>
      <w:r w:rsidRPr="000247B5">
        <w:rPr>
          <w:spacing w:val="41"/>
        </w:rPr>
        <w:t xml:space="preserve"> </w:t>
      </w:r>
      <w:r w:rsidRPr="000247B5">
        <w:rPr>
          <w:spacing w:val="-5"/>
        </w:rPr>
        <w:t>r</w:t>
      </w:r>
      <w:r w:rsidRPr="000247B5">
        <w:rPr>
          <w:spacing w:val="-6"/>
        </w:rPr>
        <w:t>e</w:t>
      </w:r>
      <w:r w:rsidRPr="000247B5">
        <w:rPr>
          <w:spacing w:val="-7"/>
        </w:rPr>
        <w:t>la</w:t>
      </w:r>
      <w:r w:rsidRPr="000247B5">
        <w:rPr>
          <w:spacing w:val="-6"/>
        </w:rPr>
        <w:t>t</w:t>
      </w:r>
      <w:r w:rsidRPr="000247B5">
        <w:rPr>
          <w:spacing w:val="-7"/>
        </w:rPr>
        <w:t>iv</w:t>
      </w:r>
      <w:r>
        <w:t>e</w:t>
      </w:r>
      <w:r w:rsidRPr="000247B5">
        <w:rPr>
          <w:spacing w:val="41"/>
        </w:rPr>
        <w:t xml:space="preserve"> </w:t>
      </w:r>
      <w:r w:rsidRPr="000247B5">
        <w:rPr>
          <w:spacing w:val="-7"/>
        </w:rPr>
        <w:t>all</w:t>
      </w:r>
      <w:r>
        <w:t>a</w:t>
      </w:r>
      <w:r w:rsidRPr="000247B5">
        <w:rPr>
          <w:spacing w:val="44"/>
        </w:rPr>
        <w:t xml:space="preserve"> </w:t>
      </w:r>
      <w:r w:rsidRPr="000247B5">
        <w:rPr>
          <w:spacing w:val="-7"/>
        </w:rPr>
        <w:t>s</w:t>
      </w:r>
      <w:r w:rsidRPr="000247B5">
        <w:rPr>
          <w:spacing w:val="-6"/>
        </w:rPr>
        <w:t>e</w:t>
      </w:r>
      <w:r w:rsidRPr="000247B5">
        <w:rPr>
          <w:spacing w:val="-3"/>
        </w:rPr>
        <w:t>l</w:t>
      </w:r>
      <w:r w:rsidRPr="000247B5">
        <w:rPr>
          <w:spacing w:val="-6"/>
        </w:rPr>
        <w:t>ez</w:t>
      </w:r>
      <w:r w:rsidRPr="000247B5">
        <w:rPr>
          <w:spacing w:val="-7"/>
        </w:rPr>
        <w:t>i</w:t>
      </w:r>
      <w:r w:rsidRPr="000247B5">
        <w:rPr>
          <w:spacing w:val="-6"/>
        </w:rPr>
        <w:t>one</w:t>
      </w:r>
      <w:r>
        <w:t>,</w:t>
      </w:r>
      <w:r w:rsidRPr="000247B5">
        <w:rPr>
          <w:spacing w:val="42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o</w:t>
      </w:r>
      <w:r>
        <w:t>n</w:t>
      </w:r>
      <w:r w:rsidRPr="000247B5">
        <w:rPr>
          <w:spacing w:val="43"/>
        </w:rPr>
        <w:t xml:space="preserve"> </w:t>
      </w:r>
      <w:r w:rsidRPr="000247B5">
        <w:rPr>
          <w:spacing w:val="-6"/>
        </w:rPr>
        <w:t>es</w:t>
      </w:r>
      <w:r w:rsidRPr="000247B5">
        <w:rPr>
          <w:spacing w:val="-7"/>
        </w:rPr>
        <w:t>a</w:t>
      </w:r>
      <w:r w:rsidRPr="000247B5">
        <w:rPr>
          <w:spacing w:val="-6"/>
        </w:rPr>
        <w:t>tt</w:t>
      </w:r>
      <w:r>
        <w:t>a</w:t>
      </w:r>
      <w:r w:rsidR="00E761C9">
        <w:t xml:space="preserve"> </w:t>
      </w:r>
      <w:r w:rsidRPr="000247B5">
        <w:rPr>
          <w:spacing w:val="-7"/>
        </w:rPr>
        <w:t>i</w:t>
      </w:r>
      <w:r w:rsidRPr="000247B5">
        <w:rPr>
          <w:spacing w:val="-6"/>
        </w:rPr>
        <w:t>n</w:t>
      </w:r>
      <w:r w:rsidRPr="000247B5">
        <w:rPr>
          <w:spacing w:val="-7"/>
        </w:rPr>
        <w:t>di</w:t>
      </w:r>
      <w:r w:rsidRPr="000247B5">
        <w:rPr>
          <w:spacing w:val="-4"/>
        </w:rPr>
        <w:t>c</w:t>
      </w:r>
      <w:r w:rsidRPr="000247B5">
        <w:rPr>
          <w:spacing w:val="-7"/>
        </w:rPr>
        <w:t>a</w:t>
      </w:r>
      <w:r w:rsidRPr="000247B5">
        <w:rPr>
          <w:spacing w:val="-6"/>
        </w:rPr>
        <w:t>z</w:t>
      </w:r>
      <w:r w:rsidRPr="000247B5">
        <w:rPr>
          <w:spacing w:val="-7"/>
        </w:rPr>
        <w:t>i</w:t>
      </w:r>
      <w:r w:rsidRPr="000247B5">
        <w:rPr>
          <w:spacing w:val="-6"/>
        </w:rPr>
        <w:t>on</w:t>
      </w:r>
      <w:r>
        <w:t>e</w:t>
      </w:r>
      <w:r w:rsidRPr="000247B5">
        <w:rPr>
          <w:spacing w:val="13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6"/>
        </w:rPr>
        <w:t>e</w:t>
      </w:r>
      <w:r>
        <w:t>l</w:t>
      </w:r>
      <w:r w:rsidRPr="000247B5">
        <w:rPr>
          <w:spacing w:val="14"/>
        </w:rPr>
        <w:t xml:space="preserve"> </w:t>
      </w:r>
      <w:r w:rsidRPr="000247B5">
        <w:rPr>
          <w:spacing w:val="-6"/>
        </w:rPr>
        <w:t>nume</w:t>
      </w:r>
      <w:r w:rsidRPr="000247B5">
        <w:rPr>
          <w:spacing w:val="-5"/>
        </w:rPr>
        <w:t>r</w:t>
      </w:r>
      <w:r>
        <w:t>o</w:t>
      </w:r>
      <w:r w:rsidRPr="000247B5">
        <w:rPr>
          <w:spacing w:val="16"/>
        </w:rPr>
        <w:t xml:space="preserve"> </w:t>
      </w:r>
      <w:r w:rsidRPr="000247B5">
        <w:rPr>
          <w:spacing w:val="-7"/>
        </w:rPr>
        <w:t>d</w:t>
      </w:r>
      <w:r>
        <w:t>i</w:t>
      </w:r>
      <w:r w:rsidRPr="000247B5">
        <w:rPr>
          <w:spacing w:val="14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o</w:t>
      </w:r>
      <w:r w:rsidRPr="000247B5">
        <w:rPr>
          <w:spacing w:val="-7"/>
        </w:rPr>
        <w:t>di</w:t>
      </w:r>
      <w:r w:rsidRPr="000247B5">
        <w:rPr>
          <w:spacing w:val="-2"/>
        </w:rPr>
        <w:t>c</w:t>
      </w:r>
      <w:r>
        <w:t>e</w:t>
      </w:r>
      <w:r w:rsidRPr="000247B5">
        <w:rPr>
          <w:spacing w:val="14"/>
        </w:rPr>
        <w:t xml:space="preserve"> </w:t>
      </w:r>
      <w:r w:rsidRPr="000247B5">
        <w:rPr>
          <w:spacing w:val="-7"/>
        </w:rPr>
        <w:t>d</w:t>
      </w:r>
      <w:r>
        <w:t>i</w:t>
      </w:r>
      <w:r w:rsidRPr="000247B5">
        <w:rPr>
          <w:spacing w:val="14"/>
        </w:rPr>
        <w:t xml:space="preserve"> </w:t>
      </w:r>
      <w:r w:rsidRPr="000247B5">
        <w:rPr>
          <w:spacing w:val="-5"/>
        </w:rPr>
        <w:t>a</w:t>
      </w:r>
      <w:r w:rsidRPr="000247B5">
        <w:rPr>
          <w:spacing w:val="-7"/>
        </w:rPr>
        <w:t>vvia</w:t>
      </w:r>
      <w:r w:rsidRPr="000247B5">
        <w:rPr>
          <w:spacing w:val="-3"/>
        </w:rPr>
        <w:t>m</w:t>
      </w:r>
      <w:r w:rsidRPr="000247B5">
        <w:rPr>
          <w:spacing w:val="-6"/>
        </w:rPr>
        <w:t>ent</w:t>
      </w:r>
      <w:r>
        <w:t>o</w:t>
      </w:r>
      <w:r w:rsidRPr="000247B5">
        <w:rPr>
          <w:spacing w:val="15"/>
        </w:rPr>
        <w:t xml:space="preserve"> </w:t>
      </w:r>
      <w:r w:rsidRPr="000247B5">
        <w:rPr>
          <w:spacing w:val="-7"/>
        </w:rPr>
        <w:t>p</w:t>
      </w:r>
      <w:r w:rsidRPr="000247B5">
        <w:rPr>
          <w:spacing w:val="-6"/>
        </w:rPr>
        <w:t>os</w:t>
      </w:r>
      <w:r w:rsidRPr="000247B5">
        <w:rPr>
          <w:spacing w:val="-7"/>
        </w:rPr>
        <w:t>tal</w:t>
      </w:r>
      <w:r w:rsidRPr="000247B5">
        <w:rPr>
          <w:spacing w:val="-6"/>
        </w:rPr>
        <w:t>e</w:t>
      </w:r>
      <w:r>
        <w:t>,</w:t>
      </w:r>
      <w:r w:rsidRPr="000247B5">
        <w:rPr>
          <w:spacing w:val="19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6"/>
        </w:rPr>
        <w:t>e</w:t>
      </w:r>
      <w:r w:rsidRPr="000247B5">
        <w:rPr>
          <w:spacing w:val="-7"/>
        </w:rPr>
        <w:t>ll</w:t>
      </w:r>
      <w:r w:rsidRPr="000247B5">
        <w:rPr>
          <w:spacing w:val="-6"/>
        </w:rPr>
        <w:t>’</w:t>
      </w:r>
      <w:r w:rsidRPr="000247B5">
        <w:rPr>
          <w:spacing w:val="-7"/>
        </w:rPr>
        <w:t>i</w:t>
      </w:r>
      <w:r w:rsidRPr="000247B5">
        <w:rPr>
          <w:spacing w:val="-2"/>
        </w:rPr>
        <w:t>n</w:t>
      </w:r>
      <w:r w:rsidRPr="000247B5">
        <w:rPr>
          <w:spacing w:val="-7"/>
        </w:rPr>
        <w:t>di</w:t>
      </w:r>
      <w:r w:rsidRPr="000247B5">
        <w:rPr>
          <w:spacing w:val="-5"/>
        </w:rPr>
        <w:t>r</w:t>
      </w:r>
      <w:r w:rsidRPr="000247B5">
        <w:rPr>
          <w:spacing w:val="-7"/>
        </w:rPr>
        <w:t>i</w:t>
      </w:r>
      <w:r w:rsidRPr="000247B5">
        <w:rPr>
          <w:spacing w:val="-6"/>
        </w:rPr>
        <w:t>zz</w:t>
      </w:r>
      <w:r>
        <w:t>o</w:t>
      </w:r>
      <w:r w:rsidRPr="000247B5">
        <w:rPr>
          <w:spacing w:val="15"/>
        </w:rPr>
        <w:t xml:space="preserve"> </w:t>
      </w:r>
      <w:r w:rsidRPr="000247B5">
        <w:rPr>
          <w:spacing w:val="-6"/>
        </w:rPr>
        <w:t>e-</w:t>
      </w:r>
      <w:r w:rsidRPr="000247B5">
        <w:rPr>
          <w:spacing w:val="-3"/>
        </w:rPr>
        <w:t>m</w:t>
      </w:r>
      <w:r w:rsidRPr="000247B5">
        <w:rPr>
          <w:spacing w:val="-7"/>
        </w:rPr>
        <w:t>ai</w:t>
      </w:r>
      <w:r>
        <w:t>l</w:t>
      </w:r>
      <w:r w:rsidRPr="000247B5">
        <w:rPr>
          <w:spacing w:val="14"/>
        </w:rPr>
        <w:t xml:space="preserve"> </w:t>
      </w:r>
      <w:r>
        <w:t>o</w:t>
      </w:r>
      <w:r w:rsidRPr="000247B5">
        <w:rPr>
          <w:spacing w:val="16"/>
        </w:rPr>
        <w:t xml:space="preserve"> </w:t>
      </w:r>
      <w:r w:rsidRPr="000247B5">
        <w:rPr>
          <w:spacing w:val="-7"/>
        </w:rPr>
        <w:t>d</w:t>
      </w:r>
      <w:r>
        <w:t>i</w:t>
      </w:r>
      <w:r w:rsidRPr="000247B5">
        <w:rPr>
          <w:spacing w:val="17"/>
        </w:rPr>
        <w:t xml:space="preserve"> </w:t>
      </w:r>
      <w:r w:rsidRPr="000247B5">
        <w:rPr>
          <w:spacing w:val="-7"/>
        </w:rPr>
        <w:t>p</w:t>
      </w:r>
      <w:r w:rsidRPr="000247B5">
        <w:rPr>
          <w:spacing w:val="-6"/>
        </w:rPr>
        <w:t>ost</w:t>
      </w:r>
      <w:r>
        <w:t>a</w:t>
      </w:r>
      <w:r w:rsidRPr="000247B5">
        <w:rPr>
          <w:spacing w:val="17"/>
        </w:rPr>
        <w:t xml:space="preserve"> </w:t>
      </w:r>
      <w:r w:rsidRPr="000247B5">
        <w:rPr>
          <w:spacing w:val="-6"/>
        </w:rPr>
        <w:t>e</w:t>
      </w:r>
      <w:r w:rsidRPr="000247B5">
        <w:rPr>
          <w:spacing w:val="-7"/>
        </w:rPr>
        <w:t>l</w:t>
      </w:r>
      <w:r w:rsidRPr="000247B5">
        <w:rPr>
          <w:spacing w:val="-6"/>
        </w:rPr>
        <w:t>ett</w:t>
      </w:r>
      <w:r w:rsidRPr="000247B5">
        <w:rPr>
          <w:spacing w:val="-5"/>
        </w:rPr>
        <w:t>r</w:t>
      </w:r>
      <w:r w:rsidRPr="000247B5">
        <w:rPr>
          <w:spacing w:val="-2"/>
        </w:rPr>
        <w:t>o</w:t>
      </w:r>
      <w:r w:rsidRPr="000247B5">
        <w:rPr>
          <w:spacing w:val="-6"/>
        </w:rPr>
        <w:t>n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>
        <w:t>a</w:t>
      </w:r>
      <w:r w:rsidRPr="000247B5">
        <w:rPr>
          <w:spacing w:val="14"/>
        </w:rPr>
        <w:t xml:space="preserve"> </w:t>
      </w:r>
      <w:r w:rsidRPr="000247B5">
        <w:rPr>
          <w:spacing w:val="-5"/>
        </w:rPr>
        <w:t>c</w:t>
      </w:r>
      <w:r w:rsidRPr="000247B5">
        <w:rPr>
          <w:spacing w:val="-6"/>
        </w:rPr>
        <w:t>e</w:t>
      </w:r>
      <w:r w:rsidRPr="000247B5">
        <w:rPr>
          <w:spacing w:val="-5"/>
        </w:rPr>
        <w:t>r</w:t>
      </w:r>
      <w:r w:rsidRPr="000247B5">
        <w:rPr>
          <w:spacing w:val="-6"/>
        </w:rPr>
        <w:t>t</w:t>
      </w:r>
      <w:r w:rsidRPr="000247B5">
        <w:rPr>
          <w:spacing w:val="-7"/>
        </w:rPr>
        <w:t>i</w:t>
      </w:r>
      <w:r w:rsidRPr="000247B5">
        <w:rPr>
          <w:spacing w:val="-5"/>
        </w:rPr>
        <w:t>f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 w:rsidRPr="000247B5">
        <w:rPr>
          <w:spacing w:val="-7"/>
        </w:rPr>
        <w:t>a</w:t>
      </w:r>
      <w:r w:rsidRPr="000247B5">
        <w:rPr>
          <w:spacing w:val="-6"/>
        </w:rPr>
        <w:t>t</w:t>
      </w:r>
      <w:r>
        <w:t>a</w:t>
      </w:r>
      <w:r w:rsidRPr="000247B5">
        <w:rPr>
          <w:spacing w:val="14"/>
        </w:rPr>
        <w:t xml:space="preserve"> </w:t>
      </w:r>
      <w:r>
        <w:t>e</w:t>
      </w:r>
      <w:r w:rsidRPr="000247B5">
        <w:rPr>
          <w:spacing w:val="14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6"/>
        </w:rPr>
        <w:t>e</w:t>
      </w:r>
      <w:r>
        <w:t>l</w:t>
      </w:r>
      <w:r w:rsidRPr="000247B5">
        <w:rPr>
          <w:spacing w:val="14"/>
        </w:rPr>
        <w:t xml:space="preserve"> </w:t>
      </w:r>
      <w:r w:rsidRPr="000247B5">
        <w:rPr>
          <w:spacing w:val="-3"/>
        </w:rPr>
        <w:t>r</w:t>
      </w:r>
      <w:r w:rsidRPr="000247B5">
        <w:rPr>
          <w:spacing w:val="-6"/>
        </w:rPr>
        <w:t>e</w:t>
      </w:r>
      <w:r w:rsidRPr="000247B5">
        <w:rPr>
          <w:spacing w:val="-4"/>
        </w:rPr>
        <w:t>c</w:t>
      </w:r>
      <w:r w:rsidRPr="000247B5">
        <w:rPr>
          <w:spacing w:val="-7"/>
        </w:rPr>
        <w:t>api</w:t>
      </w:r>
      <w:r w:rsidRPr="000247B5">
        <w:rPr>
          <w:spacing w:val="-6"/>
        </w:rPr>
        <w:t>t</w:t>
      </w:r>
      <w:r>
        <w:t>o</w:t>
      </w:r>
      <w:r w:rsidRPr="000247B5">
        <w:rPr>
          <w:rFonts w:ascii="Times New Roman" w:hAnsi="Times New Roman" w:cs="Times New Roman"/>
          <w:w w:val="99"/>
        </w:rPr>
        <w:t xml:space="preserve"> </w:t>
      </w:r>
      <w:r w:rsidRPr="000247B5">
        <w:rPr>
          <w:spacing w:val="-6"/>
        </w:rPr>
        <w:t>te</w:t>
      </w:r>
      <w:r w:rsidRPr="000247B5">
        <w:rPr>
          <w:spacing w:val="-7"/>
        </w:rPr>
        <w:t>l</w:t>
      </w:r>
      <w:r w:rsidRPr="000247B5">
        <w:rPr>
          <w:spacing w:val="-6"/>
        </w:rPr>
        <w:t>e</w:t>
      </w:r>
      <w:r w:rsidRPr="000247B5">
        <w:rPr>
          <w:spacing w:val="-5"/>
        </w:rPr>
        <w:t>f</w:t>
      </w:r>
      <w:r w:rsidRPr="000247B5">
        <w:rPr>
          <w:spacing w:val="-6"/>
        </w:rPr>
        <w:t>on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>
        <w:t>o</w:t>
      </w:r>
      <w:r w:rsidRPr="000247B5">
        <w:rPr>
          <w:spacing w:val="29"/>
        </w:rPr>
        <w:t xml:space="preserve"> </w:t>
      </w:r>
      <w:r>
        <w:t>e</w:t>
      </w:r>
      <w:r w:rsidRPr="000247B5">
        <w:rPr>
          <w:spacing w:val="28"/>
        </w:rPr>
        <w:t xml:space="preserve"> </w:t>
      </w:r>
      <w:r w:rsidRPr="000247B5">
        <w:rPr>
          <w:spacing w:val="-7"/>
        </w:rPr>
        <w:t>l</w:t>
      </w:r>
      <w:r w:rsidRPr="000247B5">
        <w:rPr>
          <w:spacing w:val="-6"/>
        </w:rPr>
        <w:t>’</w:t>
      </w:r>
      <w:r w:rsidRPr="000247B5">
        <w:rPr>
          <w:spacing w:val="-7"/>
        </w:rPr>
        <w:t>i</w:t>
      </w:r>
      <w:r w:rsidRPr="000247B5">
        <w:rPr>
          <w:spacing w:val="-6"/>
        </w:rPr>
        <w:t>m</w:t>
      </w:r>
      <w:r w:rsidRPr="000247B5">
        <w:rPr>
          <w:spacing w:val="-7"/>
        </w:rPr>
        <w:t>p</w:t>
      </w:r>
      <w:r w:rsidRPr="000247B5">
        <w:rPr>
          <w:spacing w:val="-6"/>
        </w:rPr>
        <w:t>e</w:t>
      </w:r>
      <w:r w:rsidRPr="000247B5">
        <w:rPr>
          <w:spacing w:val="-7"/>
        </w:rPr>
        <w:t>g</w:t>
      </w:r>
      <w:r w:rsidRPr="000247B5">
        <w:rPr>
          <w:spacing w:val="-6"/>
        </w:rPr>
        <w:t>n</w:t>
      </w:r>
      <w:r>
        <w:t>o</w:t>
      </w:r>
      <w:r w:rsidRPr="000247B5">
        <w:rPr>
          <w:spacing w:val="29"/>
        </w:rPr>
        <w:t xml:space="preserve"> </w:t>
      </w:r>
      <w:r>
        <w:t>a</w:t>
      </w:r>
      <w:r w:rsidRPr="000247B5">
        <w:rPr>
          <w:spacing w:val="28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omun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 w:rsidRPr="000247B5">
        <w:rPr>
          <w:spacing w:val="-7"/>
        </w:rPr>
        <w:t>a</w:t>
      </w:r>
      <w:r w:rsidRPr="000247B5">
        <w:rPr>
          <w:spacing w:val="-5"/>
        </w:rPr>
        <w:t>r</w:t>
      </w:r>
      <w:r>
        <w:t>e</w:t>
      </w:r>
      <w:r w:rsidRPr="000247B5">
        <w:rPr>
          <w:spacing w:val="27"/>
        </w:rPr>
        <w:t xml:space="preserve"> </w:t>
      </w:r>
      <w:r w:rsidRPr="000247B5">
        <w:rPr>
          <w:spacing w:val="-6"/>
        </w:rPr>
        <w:t>tem</w:t>
      </w:r>
      <w:r w:rsidRPr="000247B5">
        <w:rPr>
          <w:spacing w:val="-7"/>
        </w:rPr>
        <w:t>p</w:t>
      </w:r>
      <w:r w:rsidRPr="000247B5">
        <w:rPr>
          <w:spacing w:val="-6"/>
        </w:rPr>
        <w:t>est</w:t>
      </w:r>
      <w:r w:rsidRPr="000247B5">
        <w:rPr>
          <w:spacing w:val="-7"/>
        </w:rPr>
        <w:t>i</w:t>
      </w:r>
      <w:r w:rsidRPr="000247B5">
        <w:rPr>
          <w:spacing w:val="-5"/>
        </w:rPr>
        <w:t>v</w:t>
      </w:r>
      <w:r w:rsidRPr="000247B5">
        <w:rPr>
          <w:spacing w:val="-7"/>
        </w:rPr>
        <w:t>a</w:t>
      </w:r>
      <w:r w:rsidRPr="000247B5">
        <w:rPr>
          <w:spacing w:val="-6"/>
        </w:rPr>
        <w:t>ment</w:t>
      </w:r>
      <w:r>
        <w:t>e</w:t>
      </w:r>
      <w:r w:rsidRPr="000247B5">
        <w:rPr>
          <w:spacing w:val="28"/>
        </w:rPr>
        <w:t xml:space="preserve"> </w:t>
      </w:r>
      <w:r w:rsidRPr="000247B5">
        <w:rPr>
          <w:spacing w:val="-7"/>
        </w:rPr>
        <w:t>l</w:t>
      </w:r>
      <w:r w:rsidRPr="000247B5">
        <w:rPr>
          <w:spacing w:val="-6"/>
        </w:rPr>
        <w:t>’</w:t>
      </w:r>
      <w:r w:rsidRPr="000247B5">
        <w:rPr>
          <w:spacing w:val="-4"/>
        </w:rPr>
        <w:t>e</w:t>
      </w:r>
      <w:r w:rsidRPr="000247B5">
        <w:rPr>
          <w:spacing w:val="-7"/>
        </w:rPr>
        <w:t>v</w:t>
      </w:r>
      <w:r w:rsidRPr="000247B5">
        <w:rPr>
          <w:spacing w:val="-6"/>
        </w:rPr>
        <w:t>entu</w:t>
      </w:r>
      <w:r w:rsidRPr="000247B5">
        <w:rPr>
          <w:spacing w:val="-7"/>
        </w:rPr>
        <w:t>al</w:t>
      </w:r>
      <w:r>
        <w:t>e</w:t>
      </w:r>
      <w:r w:rsidRPr="000247B5">
        <w:rPr>
          <w:spacing w:val="28"/>
        </w:rPr>
        <w:t xml:space="preserve"> </w:t>
      </w:r>
      <w:r w:rsidRPr="000247B5">
        <w:rPr>
          <w:spacing w:val="-5"/>
        </w:rPr>
        <w:t>v</w:t>
      </w:r>
      <w:r w:rsidRPr="000247B5">
        <w:rPr>
          <w:spacing w:val="-7"/>
        </w:rPr>
        <w:t>a</w:t>
      </w:r>
      <w:r w:rsidRPr="000247B5">
        <w:rPr>
          <w:spacing w:val="-5"/>
        </w:rPr>
        <w:t>r</w:t>
      </w:r>
      <w:r w:rsidRPr="000247B5">
        <w:rPr>
          <w:spacing w:val="-7"/>
        </w:rPr>
        <w:t>ia</w:t>
      </w:r>
      <w:r w:rsidRPr="000247B5">
        <w:rPr>
          <w:spacing w:val="-6"/>
        </w:rPr>
        <w:t>z</w:t>
      </w:r>
      <w:r w:rsidRPr="000247B5">
        <w:rPr>
          <w:spacing w:val="-7"/>
        </w:rPr>
        <w:t>i</w:t>
      </w:r>
      <w:r w:rsidRPr="000247B5">
        <w:rPr>
          <w:spacing w:val="-6"/>
        </w:rPr>
        <w:t>on</w:t>
      </w:r>
      <w:r>
        <w:t>e</w:t>
      </w:r>
      <w:r w:rsidRPr="000247B5">
        <w:rPr>
          <w:spacing w:val="27"/>
        </w:rPr>
        <w:t xml:space="preserve"> </w:t>
      </w:r>
      <w:r w:rsidRPr="000247B5">
        <w:rPr>
          <w:spacing w:val="-4"/>
        </w:rPr>
        <w:t>e</w:t>
      </w:r>
      <w:r w:rsidRPr="000247B5">
        <w:rPr>
          <w:spacing w:val="-6"/>
        </w:rPr>
        <w:t>s</w:t>
      </w:r>
      <w:r w:rsidRPr="000247B5">
        <w:rPr>
          <w:spacing w:val="-4"/>
        </w:rPr>
        <w:t>c</w:t>
      </w:r>
      <w:r w:rsidRPr="000247B5">
        <w:rPr>
          <w:spacing w:val="-7"/>
        </w:rPr>
        <w:t>l</w:t>
      </w:r>
      <w:r w:rsidRPr="000247B5">
        <w:rPr>
          <w:spacing w:val="-6"/>
        </w:rPr>
        <w:t>us</w:t>
      </w:r>
      <w:r w:rsidRPr="000247B5">
        <w:rPr>
          <w:spacing w:val="-7"/>
        </w:rPr>
        <w:t>iv</w:t>
      </w:r>
      <w:r w:rsidRPr="000247B5">
        <w:rPr>
          <w:spacing w:val="-5"/>
        </w:rPr>
        <w:t>a</w:t>
      </w:r>
      <w:r w:rsidRPr="000247B5">
        <w:rPr>
          <w:spacing w:val="-6"/>
        </w:rPr>
        <w:t>ment</w:t>
      </w:r>
      <w:r>
        <w:t>e</w:t>
      </w:r>
      <w:r w:rsidRPr="000247B5">
        <w:rPr>
          <w:spacing w:val="28"/>
        </w:rPr>
        <w:t xml:space="preserve"> </w:t>
      </w:r>
      <w:r w:rsidRPr="000247B5">
        <w:rPr>
          <w:spacing w:val="-7"/>
        </w:rPr>
        <w:t>p</w:t>
      </w:r>
      <w:r w:rsidRPr="000247B5">
        <w:rPr>
          <w:spacing w:val="-6"/>
        </w:rPr>
        <w:t>e</w:t>
      </w:r>
      <w:r>
        <w:t>r</w:t>
      </w:r>
      <w:r w:rsidRPr="000247B5">
        <w:rPr>
          <w:spacing w:val="28"/>
        </w:rPr>
        <w:t xml:space="preserve"> </w:t>
      </w:r>
      <w:r w:rsidRPr="000247B5">
        <w:rPr>
          <w:spacing w:val="-3"/>
        </w:rPr>
        <w:t>i</w:t>
      </w:r>
      <w:r w:rsidRPr="000247B5">
        <w:rPr>
          <w:spacing w:val="-6"/>
        </w:rPr>
        <w:t>s</w:t>
      </w:r>
      <w:r w:rsidRPr="000247B5">
        <w:rPr>
          <w:spacing w:val="-4"/>
        </w:rPr>
        <w:t>c</w:t>
      </w:r>
      <w:r w:rsidRPr="000247B5">
        <w:rPr>
          <w:spacing w:val="-5"/>
        </w:rPr>
        <w:t>r</w:t>
      </w:r>
      <w:r w:rsidRPr="000247B5">
        <w:rPr>
          <w:spacing w:val="-7"/>
        </w:rPr>
        <w:t>i</w:t>
      </w:r>
      <w:r w:rsidRPr="000247B5">
        <w:rPr>
          <w:spacing w:val="-6"/>
        </w:rPr>
        <w:t>tt</w:t>
      </w:r>
      <w:r>
        <w:t>o</w:t>
      </w:r>
      <w:r w:rsidRPr="000247B5">
        <w:rPr>
          <w:spacing w:val="30"/>
        </w:rPr>
        <w:t xml:space="preserve"> </w:t>
      </w:r>
      <w:r w:rsidRPr="000247B5">
        <w:rPr>
          <w:spacing w:val="-6"/>
        </w:rPr>
        <w:t>me</w:t>
      </w:r>
      <w:r w:rsidRPr="000247B5">
        <w:rPr>
          <w:spacing w:val="-7"/>
        </w:rPr>
        <w:t>dia</w:t>
      </w:r>
      <w:r w:rsidRPr="000247B5">
        <w:rPr>
          <w:spacing w:val="-6"/>
        </w:rPr>
        <w:t>nt</w:t>
      </w:r>
      <w:r>
        <w:t>e</w:t>
      </w:r>
      <w:r w:rsidRPr="000247B5">
        <w:rPr>
          <w:rFonts w:ascii="Times New Roman" w:hAnsi="Times New Roman" w:cs="Times New Roman"/>
        </w:rPr>
        <w:t xml:space="preserve"> </w:t>
      </w:r>
      <w:r w:rsidRPr="000247B5">
        <w:rPr>
          <w:spacing w:val="-5"/>
        </w:rPr>
        <w:t>r</w:t>
      </w:r>
      <w:r w:rsidRPr="000247B5">
        <w:rPr>
          <w:spacing w:val="-7"/>
        </w:rPr>
        <w:t>a</w:t>
      </w:r>
      <w:r w:rsidRPr="000247B5">
        <w:rPr>
          <w:spacing w:val="-4"/>
        </w:rPr>
        <w:t>cc</w:t>
      </w:r>
      <w:r w:rsidRPr="000247B5">
        <w:rPr>
          <w:spacing w:val="-6"/>
        </w:rPr>
        <w:t>om</w:t>
      </w:r>
      <w:r w:rsidRPr="000247B5">
        <w:rPr>
          <w:spacing w:val="-7"/>
        </w:rPr>
        <w:t>a</w:t>
      </w:r>
      <w:r w:rsidRPr="000247B5">
        <w:rPr>
          <w:spacing w:val="-6"/>
        </w:rPr>
        <w:t>n</w:t>
      </w:r>
      <w:r w:rsidRPr="000247B5">
        <w:rPr>
          <w:spacing w:val="-7"/>
        </w:rPr>
        <w:t>da</w:t>
      </w:r>
      <w:r w:rsidRPr="000247B5">
        <w:rPr>
          <w:spacing w:val="-6"/>
        </w:rPr>
        <w:t>t</w:t>
      </w:r>
      <w:r>
        <w:t>a</w:t>
      </w:r>
      <w:r w:rsidRPr="000247B5">
        <w:rPr>
          <w:spacing w:val="-13"/>
        </w:rPr>
        <w:t xml:space="preserve"> </w:t>
      </w:r>
      <w:r w:rsidRPr="000247B5">
        <w:rPr>
          <w:spacing w:val="-6"/>
        </w:rPr>
        <w:t>A</w:t>
      </w:r>
      <w:r w:rsidRPr="000247B5">
        <w:rPr>
          <w:spacing w:val="-5"/>
        </w:rPr>
        <w:t>.R</w:t>
      </w:r>
      <w:r w:rsidRPr="000247B5">
        <w:rPr>
          <w:spacing w:val="-8"/>
        </w:rPr>
        <w:t>.</w:t>
      </w:r>
      <w:r>
        <w:t>,</w:t>
      </w:r>
      <w:r w:rsidRPr="000247B5">
        <w:rPr>
          <w:spacing w:val="-11"/>
        </w:rPr>
        <w:t xml:space="preserve"> </w:t>
      </w:r>
      <w:r w:rsidRPr="000247B5">
        <w:rPr>
          <w:spacing w:val="-7"/>
        </w:rPr>
        <w:t>p</w:t>
      </w:r>
      <w:r w:rsidRPr="000247B5">
        <w:rPr>
          <w:spacing w:val="-6"/>
        </w:rPr>
        <w:t>ost</w:t>
      </w:r>
      <w:r>
        <w:t>a</w:t>
      </w:r>
      <w:r w:rsidRPr="000247B5">
        <w:rPr>
          <w:spacing w:val="-12"/>
        </w:rPr>
        <w:t xml:space="preserve"> </w:t>
      </w:r>
      <w:r w:rsidRPr="000247B5">
        <w:rPr>
          <w:spacing w:val="-6"/>
        </w:rPr>
        <w:t>e</w:t>
      </w:r>
      <w:r w:rsidRPr="000247B5">
        <w:rPr>
          <w:spacing w:val="-3"/>
        </w:rPr>
        <w:t>l</w:t>
      </w:r>
      <w:r w:rsidRPr="000247B5">
        <w:rPr>
          <w:spacing w:val="-6"/>
        </w:rPr>
        <w:t>ett</w:t>
      </w:r>
      <w:r w:rsidRPr="000247B5">
        <w:rPr>
          <w:spacing w:val="-5"/>
        </w:rPr>
        <w:t>r</w:t>
      </w:r>
      <w:r w:rsidRPr="000247B5">
        <w:rPr>
          <w:spacing w:val="-6"/>
        </w:rPr>
        <w:t>on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>
        <w:t>a</w:t>
      </w:r>
      <w:r w:rsidRPr="000247B5">
        <w:rPr>
          <w:spacing w:val="-13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e</w:t>
      </w:r>
      <w:r w:rsidRPr="000247B5">
        <w:rPr>
          <w:spacing w:val="-5"/>
        </w:rPr>
        <w:t>r</w:t>
      </w:r>
      <w:r w:rsidRPr="000247B5">
        <w:rPr>
          <w:spacing w:val="-6"/>
        </w:rPr>
        <w:t>t</w:t>
      </w:r>
      <w:r w:rsidRPr="000247B5">
        <w:rPr>
          <w:spacing w:val="-7"/>
        </w:rPr>
        <w:t>i</w:t>
      </w:r>
      <w:r w:rsidRPr="000247B5">
        <w:rPr>
          <w:spacing w:val="-5"/>
        </w:rPr>
        <w:t>f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 w:rsidRPr="000247B5">
        <w:rPr>
          <w:spacing w:val="-7"/>
        </w:rPr>
        <w:t>a</w:t>
      </w:r>
      <w:r w:rsidRPr="000247B5">
        <w:rPr>
          <w:spacing w:val="-6"/>
        </w:rPr>
        <w:t>t</w:t>
      </w:r>
      <w:r>
        <w:t>a</w:t>
      </w:r>
      <w:r w:rsidRPr="000247B5">
        <w:rPr>
          <w:spacing w:val="-12"/>
        </w:rPr>
        <w:t xml:space="preserve"> </w:t>
      </w:r>
      <w:r w:rsidRPr="000247B5">
        <w:rPr>
          <w:spacing w:val="-7"/>
        </w:rPr>
        <w:t>all</w:t>
      </w:r>
      <w:r w:rsidRPr="000247B5">
        <w:rPr>
          <w:spacing w:val="-6"/>
        </w:rPr>
        <w:t>’</w:t>
      </w:r>
      <w:r w:rsidRPr="000247B5">
        <w:rPr>
          <w:spacing w:val="-7"/>
        </w:rPr>
        <w:t>i</w:t>
      </w:r>
      <w:r w:rsidRPr="000247B5">
        <w:rPr>
          <w:spacing w:val="-6"/>
        </w:rPr>
        <w:t>n</w:t>
      </w:r>
      <w:r w:rsidRPr="000247B5">
        <w:rPr>
          <w:spacing w:val="-7"/>
        </w:rPr>
        <w:t>di</w:t>
      </w:r>
      <w:r w:rsidRPr="000247B5">
        <w:rPr>
          <w:spacing w:val="-5"/>
        </w:rPr>
        <w:t>r</w:t>
      </w:r>
      <w:r w:rsidRPr="000247B5">
        <w:rPr>
          <w:spacing w:val="-7"/>
        </w:rPr>
        <w:t>i</w:t>
      </w:r>
      <w:r w:rsidRPr="000247B5">
        <w:rPr>
          <w:spacing w:val="-6"/>
        </w:rPr>
        <w:t>zz</w:t>
      </w:r>
      <w:r>
        <w:t>o</w:t>
      </w:r>
      <w:r w:rsidRPr="000247B5">
        <w:rPr>
          <w:spacing w:val="-11"/>
        </w:rPr>
        <w:t xml:space="preserve"> </w:t>
      </w:r>
      <w:hyperlink r:id="rId8" w:history="1">
        <w:r w:rsidR="00F82C0D" w:rsidRPr="0049329B">
          <w:rPr>
            <w:rStyle w:val="Collegamentoipertestuale"/>
            <w:rFonts w:cs="Tahoma"/>
            <w:sz w:val="18"/>
            <w:szCs w:val="18"/>
          </w:rPr>
          <w:t>c.pratovecchiostia@postacert.toscana.it</w:t>
        </w:r>
      </w:hyperlink>
      <w:r w:rsidR="00F82C0D">
        <w:rPr>
          <w:sz w:val="18"/>
          <w:szCs w:val="18"/>
        </w:rPr>
        <w:t xml:space="preserve"> </w:t>
      </w:r>
      <w:r w:rsidRPr="000247B5">
        <w:rPr>
          <w:spacing w:val="-6"/>
        </w:rPr>
        <w:t>o</w:t>
      </w:r>
      <w:r w:rsidRPr="000247B5">
        <w:rPr>
          <w:spacing w:val="-7"/>
        </w:rPr>
        <w:t>pp</w:t>
      </w:r>
      <w:r w:rsidRPr="000247B5">
        <w:rPr>
          <w:spacing w:val="-6"/>
        </w:rPr>
        <w:t>u</w:t>
      </w:r>
      <w:r w:rsidRPr="000247B5">
        <w:rPr>
          <w:spacing w:val="-5"/>
        </w:rPr>
        <w:t>r</w:t>
      </w:r>
      <w:r>
        <w:t>e</w:t>
      </w:r>
      <w:r w:rsidRPr="000247B5">
        <w:rPr>
          <w:spacing w:val="-13"/>
        </w:rPr>
        <w:t xml:space="preserve"> </w:t>
      </w:r>
      <w:r w:rsidRPr="000247B5">
        <w:rPr>
          <w:spacing w:val="-7"/>
        </w:rPr>
        <w:t>a</w:t>
      </w:r>
      <w:r>
        <w:t>l</w:t>
      </w:r>
      <w:r w:rsidRPr="000247B5">
        <w:rPr>
          <w:spacing w:val="-9"/>
        </w:rPr>
        <w:t xml:space="preserve"> </w:t>
      </w:r>
      <w:r w:rsidRPr="000247B5">
        <w:rPr>
          <w:spacing w:val="-4"/>
        </w:rPr>
        <w:t>s</w:t>
      </w:r>
      <w:r w:rsidRPr="000247B5">
        <w:rPr>
          <w:spacing w:val="-6"/>
        </w:rPr>
        <w:t>e</w:t>
      </w:r>
      <w:r w:rsidRPr="000247B5">
        <w:rPr>
          <w:spacing w:val="-7"/>
        </w:rPr>
        <w:t>g</w:t>
      </w:r>
      <w:r w:rsidRPr="000247B5">
        <w:rPr>
          <w:spacing w:val="-6"/>
        </w:rPr>
        <w:t>uent</w:t>
      </w:r>
      <w:r>
        <w:t>e</w:t>
      </w:r>
      <w:r w:rsidRPr="000247B5">
        <w:rPr>
          <w:spacing w:val="-11"/>
        </w:rPr>
        <w:t xml:space="preserve"> </w:t>
      </w:r>
      <w:r w:rsidRPr="000247B5">
        <w:rPr>
          <w:spacing w:val="-6"/>
        </w:rPr>
        <w:t>num</w:t>
      </w:r>
      <w:r w:rsidRPr="000247B5">
        <w:rPr>
          <w:spacing w:val="-7"/>
        </w:rPr>
        <w:t>e</w:t>
      </w:r>
      <w:r w:rsidRPr="000247B5">
        <w:rPr>
          <w:spacing w:val="-5"/>
        </w:rPr>
        <w:t>r</w:t>
      </w:r>
      <w:r>
        <w:t>o</w:t>
      </w:r>
      <w:r w:rsidRPr="000247B5">
        <w:rPr>
          <w:spacing w:val="-11"/>
        </w:rPr>
        <w:t xml:space="preserve"> </w:t>
      </w:r>
      <w:r w:rsidRPr="000247B5">
        <w:rPr>
          <w:spacing w:val="-7"/>
        </w:rPr>
        <w:t>d</w:t>
      </w:r>
      <w:r>
        <w:t>i</w:t>
      </w:r>
      <w:r w:rsidRPr="000247B5">
        <w:rPr>
          <w:spacing w:val="-11"/>
        </w:rPr>
        <w:t xml:space="preserve"> </w:t>
      </w:r>
      <w:r w:rsidRPr="000247B5">
        <w:rPr>
          <w:spacing w:val="-5"/>
        </w:rPr>
        <w:t>f</w:t>
      </w:r>
      <w:r w:rsidRPr="000247B5">
        <w:rPr>
          <w:spacing w:val="-7"/>
        </w:rPr>
        <w:t>ax</w:t>
      </w:r>
      <w:r>
        <w:t>:</w:t>
      </w:r>
      <w:r w:rsidRPr="000247B5">
        <w:rPr>
          <w:spacing w:val="-10"/>
        </w:rPr>
        <w:t xml:space="preserve"> </w:t>
      </w:r>
      <w:r w:rsidR="000247B5">
        <w:rPr>
          <w:spacing w:val="-6"/>
        </w:rPr>
        <w:t>0575</w:t>
      </w:r>
      <w:r w:rsidRPr="000247B5">
        <w:rPr>
          <w:spacing w:val="-4"/>
        </w:rPr>
        <w:t>/</w:t>
      </w:r>
      <w:r w:rsidR="000247B5">
        <w:rPr>
          <w:spacing w:val="-6"/>
        </w:rPr>
        <w:t>504366</w:t>
      </w:r>
      <w:r w:rsidRPr="000247B5">
        <w:rPr>
          <w:spacing w:val="-8"/>
        </w:rPr>
        <w:t>)</w:t>
      </w:r>
      <w:r w:rsidR="000247B5">
        <w:rPr>
          <w:spacing w:val="-5"/>
        </w:rPr>
        <w:t>;</w:t>
      </w:r>
    </w:p>
    <w:p w:rsidR="000247B5" w:rsidRDefault="00495094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before="1" w:line="210" w:lineRule="exact"/>
        <w:ind w:right="119"/>
        <w:jc w:val="both"/>
      </w:pPr>
      <w:r w:rsidRPr="000247B5">
        <w:rPr>
          <w:spacing w:val="-7"/>
        </w:rPr>
        <w:t>d</w:t>
      </w:r>
      <w:r w:rsidRPr="000247B5">
        <w:t>i</w:t>
      </w:r>
      <w:r w:rsidRPr="000247B5">
        <w:rPr>
          <w:spacing w:val="-12"/>
        </w:rPr>
        <w:t xml:space="preserve"> </w:t>
      </w:r>
      <w:r w:rsidRPr="000247B5">
        <w:rPr>
          <w:spacing w:val="-6"/>
        </w:rPr>
        <w:t>a</w:t>
      </w:r>
      <w:r w:rsidRPr="000247B5">
        <w:rPr>
          <w:spacing w:val="-5"/>
        </w:rPr>
        <w:t>lle</w:t>
      </w:r>
      <w:r w:rsidRPr="000247B5">
        <w:rPr>
          <w:spacing w:val="-6"/>
        </w:rPr>
        <w:t>ga</w:t>
      </w:r>
      <w:r w:rsidRPr="000247B5">
        <w:rPr>
          <w:spacing w:val="-7"/>
        </w:rPr>
        <w:t>r</w:t>
      </w:r>
      <w:r>
        <w:t>e</w:t>
      </w:r>
      <w:r w:rsidRPr="000247B5">
        <w:rPr>
          <w:spacing w:val="-11"/>
        </w:rPr>
        <w:t xml:space="preserve"> </w:t>
      </w:r>
      <w:r w:rsidRPr="000247B5">
        <w:rPr>
          <w:spacing w:val="-5"/>
        </w:rPr>
        <w:t>i</w:t>
      </w:r>
      <w:r>
        <w:t>l</w:t>
      </w:r>
      <w:r w:rsidRPr="000247B5">
        <w:rPr>
          <w:spacing w:val="-9"/>
        </w:rPr>
        <w:t xml:space="preserve"> </w:t>
      </w:r>
      <w:r w:rsidRPr="000247B5">
        <w:rPr>
          <w:spacing w:val="-8"/>
        </w:rPr>
        <w:t>p</w:t>
      </w:r>
      <w:r w:rsidRPr="000247B5">
        <w:rPr>
          <w:spacing w:val="-5"/>
        </w:rPr>
        <w:t>r</w:t>
      </w:r>
      <w:r w:rsidRPr="000247B5">
        <w:rPr>
          <w:spacing w:val="-7"/>
        </w:rPr>
        <w:t>o</w:t>
      </w:r>
      <w:r w:rsidRPr="000247B5">
        <w:rPr>
          <w:spacing w:val="-5"/>
        </w:rPr>
        <w:t>s</w:t>
      </w:r>
      <w:r w:rsidRPr="000247B5">
        <w:rPr>
          <w:spacing w:val="-6"/>
        </w:rPr>
        <w:t>p</w:t>
      </w:r>
      <w:r w:rsidRPr="000247B5">
        <w:rPr>
          <w:spacing w:val="-5"/>
        </w:rPr>
        <w:t>e</w:t>
      </w:r>
      <w:r w:rsidRPr="000247B5">
        <w:rPr>
          <w:spacing w:val="-7"/>
        </w:rPr>
        <w:t>tt</w:t>
      </w:r>
      <w:r>
        <w:t>o</w:t>
      </w:r>
      <w:r w:rsidRPr="000247B5">
        <w:rPr>
          <w:spacing w:val="-11"/>
        </w:rPr>
        <w:t xml:space="preserve"> </w:t>
      </w:r>
      <w:r w:rsidRPr="000247B5">
        <w:rPr>
          <w:spacing w:val="-6"/>
        </w:rPr>
        <w:t>d</w:t>
      </w:r>
      <w:r w:rsidRPr="000247B5">
        <w:rPr>
          <w:spacing w:val="-7"/>
        </w:rPr>
        <w:t>e</w:t>
      </w:r>
      <w:r>
        <w:t>i</w:t>
      </w:r>
      <w:r w:rsidRPr="000247B5">
        <w:rPr>
          <w:spacing w:val="-9"/>
        </w:rPr>
        <w:t xml:space="preserve"> </w:t>
      </w:r>
      <w:r w:rsidRPr="000247B5">
        <w:rPr>
          <w:spacing w:val="-7"/>
        </w:rPr>
        <w:t>t</w:t>
      </w:r>
      <w:r w:rsidRPr="000247B5">
        <w:rPr>
          <w:spacing w:val="-5"/>
        </w:rPr>
        <w:t>i</w:t>
      </w:r>
      <w:r w:rsidRPr="000247B5">
        <w:rPr>
          <w:spacing w:val="-9"/>
        </w:rPr>
        <w:t>t</w:t>
      </w:r>
      <w:r w:rsidRPr="000247B5">
        <w:rPr>
          <w:spacing w:val="-7"/>
        </w:rPr>
        <w:t>o</w:t>
      </w:r>
      <w:r w:rsidRPr="000247B5">
        <w:rPr>
          <w:spacing w:val="-5"/>
        </w:rPr>
        <w:t>l</w:t>
      </w:r>
      <w:r>
        <w:t>i</w:t>
      </w:r>
      <w:r w:rsidRPr="000247B5">
        <w:rPr>
          <w:spacing w:val="-9"/>
        </w:rPr>
        <w:t xml:space="preserve"> </w:t>
      </w:r>
      <w:r w:rsidRPr="000247B5">
        <w:rPr>
          <w:spacing w:val="-6"/>
        </w:rPr>
        <w:t>d</w:t>
      </w:r>
      <w:r>
        <w:t>i</w:t>
      </w:r>
      <w:r w:rsidRPr="000247B5">
        <w:rPr>
          <w:spacing w:val="-12"/>
        </w:rPr>
        <w:t xml:space="preserve"> </w:t>
      </w:r>
      <w:r w:rsidRPr="000247B5">
        <w:rPr>
          <w:spacing w:val="-5"/>
        </w:rPr>
        <w:t>s</w:t>
      </w:r>
      <w:r w:rsidRPr="000247B5">
        <w:rPr>
          <w:spacing w:val="-7"/>
        </w:rPr>
        <w:t>e</w:t>
      </w:r>
      <w:r w:rsidRPr="000247B5">
        <w:rPr>
          <w:spacing w:val="-5"/>
        </w:rPr>
        <w:t>r</w:t>
      </w:r>
      <w:r w:rsidRPr="000247B5">
        <w:rPr>
          <w:spacing w:val="-7"/>
        </w:rPr>
        <w:t>v</w:t>
      </w:r>
      <w:r w:rsidRPr="000247B5">
        <w:rPr>
          <w:spacing w:val="-5"/>
        </w:rPr>
        <w:t>i</w:t>
      </w:r>
      <w:r w:rsidRPr="000247B5">
        <w:rPr>
          <w:spacing w:val="-7"/>
        </w:rPr>
        <w:t>z</w:t>
      </w:r>
      <w:r w:rsidRPr="000247B5">
        <w:rPr>
          <w:spacing w:val="-5"/>
        </w:rPr>
        <w:t>i</w:t>
      </w:r>
      <w:r w:rsidRPr="000247B5">
        <w:rPr>
          <w:spacing w:val="-7"/>
        </w:rPr>
        <w:t>o</w:t>
      </w:r>
      <w:r>
        <w:t>,</w:t>
      </w:r>
      <w:r w:rsidRPr="000247B5">
        <w:rPr>
          <w:spacing w:val="-12"/>
        </w:rPr>
        <w:t xml:space="preserve"> </w:t>
      </w:r>
      <w:r w:rsidRPr="000247B5">
        <w:rPr>
          <w:spacing w:val="-6"/>
        </w:rPr>
        <w:t>a</w:t>
      </w:r>
      <w:r w:rsidRPr="000247B5">
        <w:rPr>
          <w:spacing w:val="-8"/>
        </w:rPr>
        <w:t>l</w:t>
      </w:r>
      <w:r w:rsidRPr="000247B5">
        <w:rPr>
          <w:spacing w:val="-5"/>
        </w:rPr>
        <w:t>le</w:t>
      </w:r>
      <w:r w:rsidRPr="000247B5">
        <w:rPr>
          <w:spacing w:val="-7"/>
        </w:rPr>
        <w:t>g</w:t>
      </w:r>
      <w:r w:rsidRPr="000247B5">
        <w:rPr>
          <w:spacing w:val="-6"/>
        </w:rPr>
        <w:t>a</w:t>
      </w:r>
      <w:r w:rsidRPr="000247B5">
        <w:rPr>
          <w:spacing w:val="-7"/>
        </w:rPr>
        <w:t>t</w:t>
      </w:r>
      <w:r>
        <w:t>o</w:t>
      </w:r>
      <w:r w:rsidRPr="000247B5">
        <w:rPr>
          <w:spacing w:val="-11"/>
        </w:rPr>
        <w:t xml:space="preserve"> </w:t>
      </w:r>
      <w:r w:rsidRPr="000247B5">
        <w:rPr>
          <w:spacing w:val="-6"/>
        </w:rPr>
        <w:t>2</w:t>
      </w:r>
      <w:r>
        <w:t>,</w:t>
      </w:r>
      <w:r w:rsidRPr="000247B5">
        <w:rPr>
          <w:spacing w:val="-11"/>
        </w:rPr>
        <w:t xml:space="preserve"> </w:t>
      </w:r>
      <w:r w:rsidRPr="000247B5">
        <w:rPr>
          <w:spacing w:val="-8"/>
        </w:rPr>
        <w:t>d</w:t>
      </w:r>
      <w:r w:rsidRPr="000247B5">
        <w:rPr>
          <w:spacing w:val="-5"/>
        </w:rPr>
        <w:t>e</w:t>
      </w:r>
      <w:r>
        <w:t>l</w:t>
      </w:r>
      <w:r w:rsidRPr="000247B5">
        <w:rPr>
          <w:spacing w:val="-12"/>
        </w:rPr>
        <w:t xml:space="preserve"> </w:t>
      </w:r>
      <w:r w:rsidRPr="000247B5">
        <w:rPr>
          <w:spacing w:val="-6"/>
        </w:rPr>
        <w:t>p</w:t>
      </w:r>
      <w:r w:rsidRPr="000247B5">
        <w:rPr>
          <w:spacing w:val="-5"/>
        </w:rPr>
        <w:t>r</w:t>
      </w:r>
      <w:r w:rsidRPr="000247B5">
        <w:rPr>
          <w:spacing w:val="-7"/>
        </w:rPr>
        <w:t>e</w:t>
      </w:r>
      <w:r w:rsidRPr="000247B5">
        <w:rPr>
          <w:spacing w:val="-5"/>
        </w:rPr>
        <w:t>se</w:t>
      </w:r>
      <w:r w:rsidRPr="000247B5">
        <w:rPr>
          <w:spacing w:val="-6"/>
        </w:rPr>
        <w:t>n</w:t>
      </w:r>
      <w:r w:rsidRPr="000247B5">
        <w:rPr>
          <w:spacing w:val="-9"/>
        </w:rPr>
        <w:t>t</w:t>
      </w:r>
      <w:r>
        <w:t>e</w:t>
      </w:r>
      <w:r w:rsidRPr="000247B5">
        <w:rPr>
          <w:spacing w:val="-9"/>
        </w:rPr>
        <w:t xml:space="preserve"> </w:t>
      </w:r>
      <w:r w:rsidRPr="000247B5">
        <w:rPr>
          <w:spacing w:val="-6"/>
        </w:rPr>
        <w:t>a</w:t>
      </w:r>
      <w:r w:rsidRPr="000247B5">
        <w:rPr>
          <w:spacing w:val="-7"/>
        </w:rPr>
        <w:t>vv</w:t>
      </w:r>
      <w:r w:rsidRPr="000247B5">
        <w:rPr>
          <w:spacing w:val="-5"/>
        </w:rPr>
        <w:t>is</w:t>
      </w:r>
      <w:r w:rsidRPr="000247B5">
        <w:rPr>
          <w:spacing w:val="-10"/>
        </w:rPr>
        <w:t>o</w:t>
      </w:r>
      <w:r w:rsidRPr="000247B5">
        <w:t>;</w:t>
      </w:r>
    </w:p>
    <w:p w:rsidR="000247B5" w:rsidRDefault="00495094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before="1" w:line="210" w:lineRule="exact"/>
        <w:ind w:right="119"/>
        <w:jc w:val="both"/>
      </w:pPr>
      <w:r w:rsidRPr="000247B5">
        <w:rPr>
          <w:spacing w:val="-7"/>
        </w:rPr>
        <w:t>d</w:t>
      </w:r>
      <w:r>
        <w:t>i</w:t>
      </w:r>
      <w:r w:rsidRPr="000247B5">
        <w:rPr>
          <w:spacing w:val="-12"/>
        </w:rPr>
        <w:t xml:space="preserve"> </w:t>
      </w:r>
      <w:r w:rsidRPr="000247B5">
        <w:rPr>
          <w:spacing w:val="-7"/>
        </w:rPr>
        <w:t>al</w:t>
      </w:r>
      <w:r w:rsidRPr="000247B5">
        <w:rPr>
          <w:spacing w:val="-3"/>
        </w:rPr>
        <w:t>l</w:t>
      </w:r>
      <w:r w:rsidRPr="000247B5">
        <w:rPr>
          <w:spacing w:val="-6"/>
        </w:rPr>
        <w:t>e</w:t>
      </w:r>
      <w:r w:rsidRPr="000247B5">
        <w:rPr>
          <w:spacing w:val="-7"/>
        </w:rPr>
        <w:t>ga</w:t>
      </w:r>
      <w:r w:rsidRPr="000247B5">
        <w:rPr>
          <w:spacing w:val="-3"/>
        </w:rPr>
        <w:t>r</w:t>
      </w:r>
      <w:r>
        <w:t>e</w:t>
      </w:r>
      <w:r w:rsidRPr="000247B5">
        <w:rPr>
          <w:spacing w:val="-12"/>
        </w:rPr>
        <w:t xml:space="preserve"> </w:t>
      </w:r>
      <w:r w:rsidRPr="000247B5">
        <w:rPr>
          <w:spacing w:val="-7"/>
        </w:rPr>
        <w:t>i</w:t>
      </w:r>
      <w:r>
        <w:t>l</w:t>
      </w:r>
      <w:r w:rsidRPr="000247B5">
        <w:rPr>
          <w:spacing w:val="-10"/>
        </w:rPr>
        <w:t xml:space="preserve"> </w:t>
      </w:r>
      <w:r w:rsidRPr="000247B5">
        <w:rPr>
          <w:spacing w:val="-7"/>
        </w:rPr>
        <w:t>p</w:t>
      </w:r>
      <w:r w:rsidRPr="000247B5">
        <w:rPr>
          <w:spacing w:val="-5"/>
        </w:rPr>
        <w:t>r</w:t>
      </w:r>
      <w:r w:rsidRPr="000247B5">
        <w:rPr>
          <w:spacing w:val="-6"/>
        </w:rPr>
        <w:t>o</w:t>
      </w:r>
      <w:r w:rsidRPr="000247B5">
        <w:rPr>
          <w:spacing w:val="-7"/>
        </w:rPr>
        <w:t>p</w:t>
      </w:r>
      <w:r w:rsidRPr="000247B5">
        <w:rPr>
          <w:spacing w:val="-5"/>
        </w:rPr>
        <w:t>r</w:t>
      </w:r>
      <w:r w:rsidRPr="000247B5">
        <w:rPr>
          <w:spacing w:val="-7"/>
        </w:rPr>
        <w:t>i</w:t>
      </w:r>
      <w:r>
        <w:t>o</w:t>
      </w:r>
      <w:r w:rsidRPr="000247B5">
        <w:rPr>
          <w:spacing w:val="-10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u</w:t>
      </w:r>
      <w:r w:rsidRPr="000247B5">
        <w:rPr>
          <w:spacing w:val="-5"/>
        </w:rPr>
        <w:t>rr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 w:rsidRPr="000247B5">
        <w:rPr>
          <w:spacing w:val="-6"/>
        </w:rPr>
        <w:t>u</w:t>
      </w:r>
      <w:r w:rsidRPr="000247B5">
        <w:rPr>
          <w:spacing w:val="-7"/>
        </w:rPr>
        <w:t>l</w:t>
      </w:r>
      <w:r w:rsidRPr="000247B5">
        <w:rPr>
          <w:spacing w:val="-6"/>
        </w:rPr>
        <w:t>u</w:t>
      </w:r>
      <w:r>
        <w:t>m</w:t>
      </w:r>
      <w:r w:rsidRPr="000247B5">
        <w:rPr>
          <w:spacing w:val="-12"/>
        </w:rPr>
        <w:t xml:space="preserve"> </w:t>
      </w:r>
      <w:r w:rsidRPr="000247B5">
        <w:rPr>
          <w:spacing w:val="-7"/>
        </w:rPr>
        <w:t>vi</w:t>
      </w:r>
      <w:r w:rsidRPr="000247B5">
        <w:rPr>
          <w:spacing w:val="-6"/>
        </w:rPr>
        <w:t>t</w:t>
      </w:r>
      <w:r w:rsidRPr="000247B5">
        <w:rPr>
          <w:spacing w:val="-7"/>
        </w:rPr>
        <w:t>a</w:t>
      </w:r>
      <w:r w:rsidRPr="000247B5">
        <w:rPr>
          <w:spacing w:val="-6"/>
        </w:rPr>
        <w:t>e</w:t>
      </w:r>
      <w:r>
        <w:t>;</w:t>
      </w:r>
    </w:p>
    <w:p w:rsidR="000247B5" w:rsidRDefault="00495094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before="1" w:line="210" w:lineRule="exact"/>
        <w:ind w:right="119"/>
        <w:jc w:val="both"/>
      </w:pPr>
      <w:r w:rsidRPr="000247B5">
        <w:rPr>
          <w:spacing w:val="-4"/>
        </w:rPr>
        <w:t>c</w:t>
      </w:r>
      <w:r w:rsidRPr="000247B5">
        <w:rPr>
          <w:spacing w:val="-6"/>
        </w:rPr>
        <w:t>h</w:t>
      </w:r>
      <w:r>
        <w:t>e</w:t>
      </w:r>
      <w:r w:rsidRPr="000247B5">
        <w:rPr>
          <w:spacing w:val="8"/>
        </w:rPr>
        <w:t xml:space="preserve"> </w:t>
      </w:r>
      <w:r>
        <w:t>i</w:t>
      </w:r>
      <w:r w:rsidRPr="000247B5">
        <w:rPr>
          <w:spacing w:val="9"/>
        </w:rPr>
        <w:t xml:space="preserve"> </w:t>
      </w:r>
      <w:r w:rsidRPr="000247B5">
        <w:rPr>
          <w:spacing w:val="-6"/>
        </w:rPr>
        <w:t>t</w:t>
      </w:r>
      <w:r w:rsidRPr="000247B5">
        <w:rPr>
          <w:spacing w:val="-7"/>
        </w:rPr>
        <w:t>i</w:t>
      </w:r>
      <w:r w:rsidRPr="000247B5">
        <w:rPr>
          <w:spacing w:val="-6"/>
        </w:rPr>
        <w:t>to</w:t>
      </w:r>
      <w:r w:rsidRPr="000247B5">
        <w:rPr>
          <w:spacing w:val="-7"/>
        </w:rPr>
        <w:t>l</w:t>
      </w:r>
      <w:r>
        <w:t>i</w:t>
      </w:r>
      <w:r w:rsidRPr="000247B5">
        <w:rPr>
          <w:spacing w:val="10"/>
        </w:rPr>
        <w:t xml:space="preserve"> </w:t>
      </w:r>
      <w:r w:rsidRPr="000247B5">
        <w:rPr>
          <w:spacing w:val="-7"/>
        </w:rPr>
        <w:t>val</w:t>
      </w:r>
      <w:r w:rsidRPr="000247B5">
        <w:rPr>
          <w:spacing w:val="-6"/>
        </w:rPr>
        <w:t>ut</w:t>
      </w:r>
      <w:r w:rsidRPr="000247B5">
        <w:rPr>
          <w:spacing w:val="-7"/>
        </w:rPr>
        <w:t>abil</w:t>
      </w:r>
      <w:r>
        <w:t>i</w:t>
      </w:r>
      <w:r w:rsidRPr="000247B5">
        <w:rPr>
          <w:spacing w:val="11"/>
        </w:rPr>
        <w:t xml:space="preserve"> </w:t>
      </w:r>
      <w:r w:rsidRPr="000247B5">
        <w:rPr>
          <w:spacing w:val="-7"/>
        </w:rPr>
        <w:t>a</w:t>
      </w:r>
      <w:r>
        <w:t>i</w:t>
      </w:r>
      <w:r w:rsidRPr="000247B5">
        <w:rPr>
          <w:spacing w:val="9"/>
        </w:rPr>
        <w:t xml:space="preserve"> </w:t>
      </w:r>
      <w:r w:rsidRPr="000247B5">
        <w:rPr>
          <w:spacing w:val="-5"/>
        </w:rPr>
        <w:t>f</w:t>
      </w:r>
      <w:r w:rsidRPr="000247B5">
        <w:rPr>
          <w:spacing w:val="-7"/>
        </w:rPr>
        <w:t>i</w:t>
      </w:r>
      <w:r w:rsidRPr="000247B5">
        <w:rPr>
          <w:spacing w:val="-6"/>
        </w:rPr>
        <w:t>n</w:t>
      </w:r>
      <w:r>
        <w:t>i</w:t>
      </w:r>
      <w:r w:rsidRPr="000247B5">
        <w:rPr>
          <w:spacing w:val="10"/>
        </w:rPr>
        <w:t xml:space="preserve"> </w:t>
      </w:r>
      <w:r w:rsidRPr="000247B5">
        <w:rPr>
          <w:spacing w:val="-5"/>
        </w:rPr>
        <w:t>d</w:t>
      </w:r>
      <w:r w:rsidRPr="000247B5">
        <w:rPr>
          <w:spacing w:val="-6"/>
        </w:rPr>
        <w:t>e</w:t>
      </w:r>
      <w:r>
        <w:t>l</w:t>
      </w:r>
      <w:r w:rsidRPr="000247B5">
        <w:rPr>
          <w:spacing w:val="9"/>
        </w:rPr>
        <w:t xml:space="preserve"> </w:t>
      </w:r>
      <w:r w:rsidRPr="000247B5">
        <w:rPr>
          <w:spacing w:val="-5"/>
        </w:rPr>
        <w:t>pr</w:t>
      </w:r>
      <w:r w:rsidRPr="000247B5">
        <w:rPr>
          <w:spacing w:val="-6"/>
        </w:rPr>
        <w:t>esent</w:t>
      </w:r>
      <w:r>
        <w:t>e</w:t>
      </w:r>
      <w:r w:rsidRPr="000247B5">
        <w:rPr>
          <w:spacing w:val="11"/>
        </w:rPr>
        <w:t xml:space="preserve"> </w:t>
      </w:r>
      <w:r w:rsidRPr="000247B5">
        <w:rPr>
          <w:spacing w:val="-7"/>
        </w:rPr>
        <w:t>avv</w:t>
      </w:r>
      <w:r w:rsidRPr="000247B5">
        <w:rPr>
          <w:spacing w:val="-3"/>
        </w:rPr>
        <w:t>i</w:t>
      </w:r>
      <w:r w:rsidRPr="000247B5">
        <w:rPr>
          <w:spacing w:val="-6"/>
        </w:rPr>
        <w:t>s</w:t>
      </w:r>
      <w:r>
        <w:t>o</w:t>
      </w:r>
      <w:r w:rsidRPr="000247B5">
        <w:rPr>
          <w:spacing w:val="9"/>
        </w:rPr>
        <w:t xml:space="preserve"> </w:t>
      </w:r>
      <w:r w:rsidRPr="000247B5">
        <w:rPr>
          <w:spacing w:val="-6"/>
        </w:rPr>
        <w:t>son</w:t>
      </w:r>
      <w:r>
        <w:t>o</w:t>
      </w:r>
      <w:r w:rsidRPr="000247B5">
        <w:rPr>
          <w:spacing w:val="10"/>
        </w:rPr>
        <w:t xml:space="preserve"> </w:t>
      </w:r>
      <w:r w:rsidRPr="000247B5">
        <w:rPr>
          <w:spacing w:val="-7"/>
        </w:rPr>
        <w:t>q</w:t>
      </w:r>
      <w:r w:rsidRPr="000247B5">
        <w:rPr>
          <w:spacing w:val="-6"/>
        </w:rPr>
        <w:t>ue</w:t>
      </w:r>
      <w:r w:rsidRPr="000247B5">
        <w:rPr>
          <w:spacing w:val="-7"/>
        </w:rPr>
        <w:t>ll</w:t>
      </w:r>
      <w:r>
        <w:t>i</w:t>
      </w:r>
      <w:r w:rsidRPr="000247B5">
        <w:rPr>
          <w:spacing w:val="10"/>
        </w:rPr>
        <w:t xml:space="preserve"> </w:t>
      </w:r>
      <w:r w:rsidRPr="000247B5">
        <w:rPr>
          <w:spacing w:val="-7"/>
        </w:rPr>
        <w:t>i</w:t>
      </w:r>
      <w:r w:rsidRPr="000247B5">
        <w:rPr>
          <w:spacing w:val="-6"/>
        </w:rPr>
        <w:t>n</w:t>
      </w:r>
      <w:r w:rsidRPr="000247B5">
        <w:rPr>
          <w:spacing w:val="-7"/>
        </w:rPr>
        <w:t>di</w:t>
      </w:r>
      <w:r w:rsidRPr="000247B5">
        <w:rPr>
          <w:spacing w:val="-2"/>
        </w:rPr>
        <w:t>c</w:t>
      </w:r>
      <w:r w:rsidRPr="000247B5">
        <w:rPr>
          <w:spacing w:val="-7"/>
        </w:rPr>
        <w:t>a</w:t>
      </w:r>
      <w:r w:rsidRPr="000247B5">
        <w:rPr>
          <w:spacing w:val="-6"/>
        </w:rPr>
        <w:t>t</w:t>
      </w:r>
      <w:r>
        <w:t>i</w:t>
      </w:r>
      <w:r w:rsidRPr="000247B5">
        <w:rPr>
          <w:spacing w:val="9"/>
        </w:rPr>
        <w:t xml:space="preserve"> </w:t>
      </w:r>
      <w:r w:rsidRPr="00C33E83">
        <w:rPr>
          <w:spacing w:val="-6"/>
        </w:rPr>
        <w:t>ne</w:t>
      </w:r>
      <w:r w:rsidRPr="00C33E83">
        <w:rPr>
          <w:spacing w:val="-7"/>
        </w:rPr>
        <w:t>ll’</w:t>
      </w:r>
      <w:r w:rsidRPr="00C33E83">
        <w:rPr>
          <w:bCs/>
          <w:spacing w:val="-6"/>
        </w:rPr>
        <w:t>a</w:t>
      </w:r>
      <w:r w:rsidRPr="00C33E83">
        <w:rPr>
          <w:bCs/>
          <w:spacing w:val="-5"/>
        </w:rPr>
        <w:t>lle</w:t>
      </w:r>
      <w:r w:rsidRPr="00C33E83">
        <w:rPr>
          <w:bCs/>
          <w:spacing w:val="-6"/>
        </w:rPr>
        <w:t>ga</w:t>
      </w:r>
      <w:r w:rsidRPr="00C33E83">
        <w:rPr>
          <w:bCs/>
          <w:spacing w:val="-7"/>
        </w:rPr>
        <w:t>t</w:t>
      </w:r>
      <w:r w:rsidRPr="00C33E83">
        <w:rPr>
          <w:bCs/>
        </w:rPr>
        <w:t>o</w:t>
      </w:r>
      <w:r w:rsidRPr="00C33E83">
        <w:rPr>
          <w:bCs/>
          <w:spacing w:val="10"/>
        </w:rPr>
        <w:t xml:space="preserve"> </w:t>
      </w:r>
      <w:r w:rsidRPr="00C33E83">
        <w:rPr>
          <w:bCs/>
        </w:rPr>
        <w:t>2</w:t>
      </w:r>
      <w:r w:rsidRPr="000247B5">
        <w:rPr>
          <w:b/>
          <w:bCs/>
          <w:spacing w:val="10"/>
        </w:rPr>
        <w:t xml:space="preserve"> </w:t>
      </w:r>
      <w:r>
        <w:t>e</w:t>
      </w:r>
      <w:r w:rsidRPr="000247B5">
        <w:rPr>
          <w:spacing w:val="8"/>
        </w:rPr>
        <w:t xml:space="preserve"> </w:t>
      </w:r>
      <w:r w:rsidRPr="000247B5">
        <w:rPr>
          <w:spacing w:val="-6"/>
        </w:rPr>
        <w:t>ne</w:t>
      </w:r>
      <w:r>
        <w:t>l</w:t>
      </w:r>
      <w:r w:rsidRPr="000247B5">
        <w:rPr>
          <w:spacing w:val="9"/>
        </w:rPr>
        <w:t xml:space="preserve"> </w:t>
      </w:r>
      <w:r w:rsidRPr="000247B5">
        <w:rPr>
          <w:spacing w:val="-7"/>
        </w:rPr>
        <w:t>p</w:t>
      </w:r>
      <w:r w:rsidRPr="000247B5">
        <w:rPr>
          <w:spacing w:val="-5"/>
        </w:rPr>
        <w:t>r</w:t>
      </w:r>
      <w:r w:rsidRPr="000247B5">
        <w:rPr>
          <w:spacing w:val="-6"/>
        </w:rPr>
        <w:t>o</w:t>
      </w:r>
      <w:r w:rsidRPr="000247B5">
        <w:rPr>
          <w:spacing w:val="-7"/>
        </w:rPr>
        <w:t>p</w:t>
      </w:r>
      <w:r w:rsidRPr="000247B5">
        <w:rPr>
          <w:spacing w:val="-5"/>
        </w:rPr>
        <w:t>r</w:t>
      </w:r>
      <w:r w:rsidRPr="000247B5">
        <w:rPr>
          <w:spacing w:val="-7"/>
        </w:rPr>
        <w:t>i</w:t>
      </w:r>
      <w:r>
        <w:t>o</w:t>
      </w:r>
      <w:r w:rsidRPr="000247B5">
        <w:rPr>
          <w:spacing w:val="11"/>
        </w:rPr>
        <w:t xml:space="preserve"> </w:t>
      </w:r>
      <w:r w:rsidRPr="000247B5">
        <w:rPr>
          <w:spacing w:val="-5"/>
          <w:sz w:val="19"/>
          <w:szCs w:val="19"/>
        </w:rPr>
        <w:t>c</w:t>
      </w:r>
      <w:r w:rsidRPr="000247B5">
        <w:rPr>
          <w:spacing w:val="-6"/>
          <w:sz w:val="19"/>
          <w:szCs w:val="19"/>
        </w:rPr>
        <w:t>urr</w:t>
      </w:r>
      <w:r w:rsidRPr="000247B5">
        <w:rPr>
          <w:spacing w:val="-7"/>
          <w:sz w:val="19"/>
          <w:szCs w:val="19"/>
        </w:rPr>
        <w:t>i</w:t>
      </w:r>
      <w:r w:rsidRPr="000247B5">
        <w:rPr>
          <w:spacing w:val="-8"/>
          <w:sz w:val="19"/>
          <w:szCs w:val="19"/>
        </w:rPr>
        <w:t>c</w:t>
      </w:r>
      <w:r w:rsidRPr="000247B5">
        <w:rPr>
          <w:spacing w:val="-6"/>
          <w:sz w:val="19"/>
          <w:szCs w:val="19"/>
        </w:rPr>
        <w:t>u</w:t>
      </w:r>
      <w:r w:rsidRPr="000247B5">
        <w:rPr>
          <w:spacing w:val="-7"/>
          <w:sz w:val="19"/>
          <w:szCs w:val="19"/>
        </w:rPr>
        <w:t>l</w:t>
      </w:r>
      <w:r w:rsidRPr="000247B5">
        <w:rPr>
          <w:spacing w:val="-6"/>
          <w:sz w:val="19"/>
          <w:szCs w:val="19"/>
        </w:rPr>
        <w:t>u</w:t>
      </w:r>
      <w:r w:rsidRPr="000247B5">
        <w:rPr>
          <w:sz w:val="19"/>
          <w:szCs w:val="19"/>
        </w:rPr>
        <w:t>m</w:t>
      </w:r>
      <w:r w:rsidRPr="000247B5">
        <w:rPr>
          <w:spacing w:val="6"/>
          <w:sz w:val="19"/>
          <w:szCs w:val="19"/>
        </w:rPr>
        <w:t xml:space="preserve"> </w:t>
      </w:r>
      <w:r w:rsidRPr="000247B5">
        <w:rPr>
          <w:spacing w:val="-7"/>
          <w:sz w:val="19"/>
          <w:szCs w:val="19"/>
        </w:rPr>
        <w:t>vita</w:t>
      </w:r>
      <w:r w:rsidRPr="000247B5">
        <w:rPr>
          <w:sz w:val="19"/>
          <w:szCs w:val="19"/>
        </w:rPr>
        <w:t>e</w:t>
      </w:r>
      <w:r w:rsidRPr="000247B5">
        <w:rPr>
          <w:spacing w:val="5"/>
          <w:sz w:val="19"/>
          <w:szCs w:val="19"/>
        </w:rPr>
        <w:t xml:space="preserve"> </w:t>
      </w:r>
      <w:r w:rsidRPr="000247B5">
        <w:rPr>
          <w:spacing w:val="-7"/>
        </w:rPr>
        <w:t>i</w:t>
      </w:r>
      <w:r>
        <w:t>n</w:t>
      </w:r>
      <w:r w:rsidRPr="000247B5">
        <w:rPr>
          <w:spacing w:val="11"/>
        </w:rPr>
        <w:t xml:space="preserve"> </w:t>
      </w:r>
      <w:r w:rsidRPr="000247B5">
        <w:rPr>
          <w:spacing w:val="-5"/>
        </w:rPr>
        <w:t>f</w:t>
      </w:r>
      <w:r w:rsidRPr="000247B5">
        <w:rPr>
          <w:spacing w:val="-6"/>
        </w:rPr>
        <w:t>o</w:t>
      </w:r>
      <w:r w:rsidRPr="000247B5">
        <w:rPr>
          <w:spacing w:val="-5"/>
        </w:rPr>
        <w:t>r</w:t>
      </w:r>
      <w:r w:rsidRPr="000247B5">
        <w:rPr>
          <w:spacing w:val="-6"/>
        </w:rPr>
        <w:t>m</w:t>
      </w:r>
      <w:r w:rsidRPr="000247B5">
        <w:rPr>
          <w:spacing w:val="-7"/>
        </w:rPr>
        <w:t>a</w:t>
      </w:r>
      <w:r w:rsidRPr="000247B5">
        <w:rPr>
          <w:spacing w:val="-6"/>
        </w:rPr>
        <w:t>t</w:t>
      </w:r>
      <w:r>
        <w:t>o</w:t>
      </w:r>
      <w:r w:rsidRPr="000247B5">
        <w:rPr>
          <w:rFonts w:ascii="Times New Roman" w:hAnsi="Times New Roman" w:cs="Times New Roman"/>
          <w:w w:val="99"/>
        </w:rPr>
        <w:t xml:space="preserve"> </w:t>
      </w:r>
      <w:r w:rsidRPr="000247B5">
        <w:rPr>
          <w:spacing w:val="-6"/>
        </w:rPr>
        <w:t>eu</w:t>
      </w:r>
      <w:r w:rsidRPr="000247B5">
        <w:rPr>
          <w:spacing w:val="-5"/>
        </w:rPr>
        <w:t>r</w:t>
      </w:r>
      <w:r w:rsidRPr="000247B5">
        <w:rPr>
          <w:spacing w:val="-6"/>
        </w:rPr>
        <w:t>o</w:t>
      </w:r>
      <w:r w:rsidRPr="000247B5">
        <w:rPr>
          <w:spacing w:val="-7"/>
        </w:rPr>
        <w:t>p</w:t>
      </w:r>
      <w:r w:rsidRPr="000247B5">
        <w:rPr>
          <w:spacing w:val="-6"/>
        </w:rPr>
        <w:t>eo</w:t>
      </w:r>
      <w:r>
        <w:t>,</w:t>
      </w:r>
      <w:r w:rsidRPr="000247B5">
        <w:rPr>
          <w:spacing w:val="-11"/>
        </w:rPr>
        <w:t xml:space="preserve"> </w:t>
      </w:r>
      <w:r w:rsidRPr="000247B5">
        <w:rPr>
          <w:spacing w:val="-7"/>
        </w:rPr>
        <w:t>all</w:t>
      </w:r>
      <w:r w:rsidRPr="000247B5">
        <w:rPr>
          <w:spacing w:val="-6"/>
        </w:rPr>
        <w:t>e</w:t>
      </w:r>
      <w:r w:rsidRPr="000247B5">
        <w:rPr>
          <w:spacing w:val="-5"/>
        </w:rPr>
        <w:t>g</w:t>
      </w:r>
      <w:r w:rsidRPr="000247B5">
        <w:rPr>
          <w:spacing w:val="-7"/>
        </w:rPr>
        <w:t>a</w:t>
      </w:r>
      <w:r w:rsidRPr="000247B5">
        <w:rPr>
          <w:spacing w:val="-6"/>
        </w:rPr>
        <w:t>t</w:t>
      </w:r>
      <w:r>
        <w:t>i</w:t>
      </w:r>
      <w:r w:rsidRPr="000247B5">
        <w:rPr>
          <w:spacing w:val="-12"/>
        </w:rPr>
        <w:t xml:space="preserve"> </w:t>
      </w:r>
      <w:r w:rsidRPr="000247B5">
        <w:rPr>
          <w:spacing w:val="-7"/>
        </w:rPr>
        <w:t>al</w:t>
      </w:r>
      <w:r w:rsidRPr="000247B5">
        <w:rPr>
          <w:spacing w:val="-3"/>
        </w:rPr>
        <w:t>l</w:t>
      </w:r>
      <w:r>
        <w:t>a</w:t>
      </w:r>
      <w:r w:rsidRPr="000247B5">
        <w:rPr>
          <w:spacing w:val="-13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6"/>
        </w:rPr>
        <w:t>om</w:t>
      </w:r>
      <w:r w:rsidRPr="000247B5">
        <w:rPr>
          <w:spacing w:val="-7"/>
        </w:rPr>
        <w:t>a</w:t>
      </w:r>
      <w:r w:rsidRPr="000247B5">
        <w:rPr>
          <w:spacing w:val="-6"/>
        </w:rPr>
        <w:t>n</w:t>
      </w:r>
      <w:r w:rsidRPr="000247B5">
        <w:rPr>
          <w:spacing w:val="-5"/>
        </w:rPr>
        <w:t>d</w:t>
      </w:r>
      <w:r w:rsidRPr="000247B5">
        <w:rPr>
          <w:spacing w:val="-7"/>
        </w:rPr>
        <w:t>a</w:t>
      </w:r>
      <w:r>
        <w:t>;</w:t>
      </w:r>
    </w:p>
    <w:p w:rsidR="000247B5" w:rsidRDefault="00495094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before="1" w:line="210" w:lineRule="exact"/>
        <w:ind w:right="119"/>
        <w:jc w:val="both"/>
      </w:pPr>
      <w:r w:rsidRPr="000247B5">
        <w:rPr>
          <w:spacing w:val="-7"/>
        </w:rPr>
        <w:t>d</w:t>
      </w:r>
      <w:r>
        <w:t>i</w:t>
      </w:r>
      <w:r w:rsidRPr="000247B5">
        <w:rPr>
          <w:spacing w:val="-12"/>
        </w:rPr>
        <w:t xml:space="preserve"> </w:t>
      </w:r>
      <w:r w:rsidRPr="000247B5">
        <w:rPr>
          <w:spacing w:val="-7"/>
        </w:rPr>
        <w:t>al</w:t>
      </w:r>
      <w:r w:rsidRPr="000247B5">
        <w:rPr>
          <w:spacing w:val="-3"/>
        </w:rPr>
        <w:t>l</w:t>
      </w:r>
      <w:r w:rsidRPr="000247B5">
        <w:rPr>
          <w:spacing w:val="-6"/>
        </w:rPr>
        <w:t>e</w:t>
      </w:r>
      <w:r w:rsidRPr="000247B5">
        <w:rPr>
          <w:spacing w:val="-7"/>
        </w:rPr>
        <w:t>ga</w:t>
      </w:r>
      <w:r w:rsidRPr="000247B5">
        <w:rPr>
          <w:spacing w:val="-3"/>
        </w:rPr>
        <w:t>r</w:t>
      </w:r>
      <w:r>
        <w:t>e</w:t>
      </w:r>
      <w:r w:rsidRPr="000247B5">
        <w:rPr>
          <w:spacing w:val="-13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o</w:t>
      </w:r>
      <w:r w:rsidRPr="000247B5">
        <w:rPr>
          <w:spacing w:val="-7"/>
        </w:rPr>
        <w:t>pi</w:t>
      </w:r>
      <w:r>
        <w:t>a</w:t>
      </w:r>
      <w:r w:rsidRPr="000247B5">
        <w:rPr>
          <w:spacing w:val="-13"/>
        </w:rPr>
        <w:t xml:space="preserve"> </w:t>
      </w:r>
      <w:r w:rsidRPr="000247B5">
        <w:rPr>
          <w:spacing w:val="-5"/>
        </w:rPr>
        <w:t>f</w:t>
      </w:r>
      <w:r w:rsidRPr="000247B5">
        <w:rPr>
          <w:spacing w:val="-6"/>
        </w:rPr>
        <w:t>otost</w:t>
      </w:r>
      <w:r w:rsidRPr="000247B5">
        <w:rPr>
          <w:spacing w:val="-7"/>
        </w:rPr>
        <w:t>a</w:t>
      </w:r>
      <w:r w:rsidRPr="000247B5">
        <w:rPr>
          <w:spacing w:val="-6"/>
        </w:rPr>
        <w:t>t</w:t>
      </w:r>
      <w:r w:rsidRPr="000247B5">
        <w:rPr>
          <w:spacing w:val="-7"/>
        </w:rPr>
        <w:t>i</w:t>
      </w:r>
      <w:r w:rsidRPr="000247B5">
        <w:rPr>
          <w:spacing w:val="-4"/>
        </w:rPr>
        <w:t>c</w:t>
      </w:r>
      <w:r>
        <w:t>a</w:t>
      </w:r>
      <w:r w:rsidRPr="000247B5">
        <w:rPr>
          <w:spacing w:val="-10"/>
        </w:rPr>
        <w:t xml:space="preserve"> </w:t>
      </w:r>
      <w:r w:rsidRPr="000247B5">
        <w:rPr>
          <w:spacing w:val="-7"/>
        </w:rPr>
        <w:t>d</w:t>
      </w:r>
      <w:r>
        <w:t>i</w:t>
      </w:r>
      <w:r w:rsidRPr="000247B5">
        <w:rPr>
          <w:spacing w:val="-12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2"/>
        </w:rPr>
        <w:t>o</w:t>
      </w:r>
      <w:r w:rsidRPr="000247B5">
        <w:rPr>
          <w:spacing w:val="-4"/>
        </w:rPr>
        <w:t>c</w:t>
      </w:r>
      <w:r w:rsidRPr="000247B5">
        <w:rPr>
          <w:spacing w:val="-6"/>
        </w:rPr>
        <w:t>ument</w:t>
      </w:r>
      <w:r>
        <w:t>o</w:t>
      </w:r>
      <w:r w:rsidRPr="000247B5">
        <w:rPr>
          <w:spacing w:val="-10"/>
        </w:rPr>
        <w:t xml:space="preserve"> </w:t>
      </w:r>
      <w:r w:rsidRPr="000247B5">
        <w:rPr>
          <w:spacing w:val="-7"/>
        </w:rPr>
        <w:t>d</w:t>
      </w:r>
      <w:r>
        <w:t>i</w:t>
      </w:r>
      <w:r w:rsidRPr="000247B5">
        <w:rPr>
          <w:spacing w:val="-12"/>
        </w:rPr>
        <w:t xml:space="preserve"> </w:t>
      </w:r>
      <w:r w:rsidRPr="000247B5">
        <w:rPr>
          <w:spacing w:val="-7"/>
        </w:rPr>
        <w:t>id</w:t>
      </w:r>
      <w:r w:rsidRPr="000247B5">
        <w:rPr>
          <w:spacing w:val="-6"/>
        </w:rPr>
        <w:t>ent</w:t>
      </w:r>
      <w:r w:rsidRPr="000247B5">
        <w:rPr>
          <w:spacing w:val="-7"/>
        </w:rPr>
        <w:t>i</w:t>
      </w:r>
      <w:r w:rsidRPr="000247B5">
        <w:rPr>
          <w:spacing w:val="-6"/>
        </w:rPr>
        <w:t>t</w:t>
      </w:r>
      <w:r w:rsidRPr="000247B5">
        <w:rPr>
          <w:spacing w:val="-7"/>
        </w:rPr>
        <w:t>à</w:t>
      </w:r>
      <w:r>
        <w:t>;</w:t>
      </w:r>
    </w:p>
    <w:p w:rsidR="00495094" w:rsidRDefault="00495094" w:rsidP="000247B5">
      <w:pPr>
        <w:pStyle w:val="Corpodeltesto"/>
        <w:numPr>
          <w:ilvl w:val="0"/>
          <w:numId w:val="13"/>
        </w:numPr>
        <w:tabs>
          <w:tab w:val="left" w:pos="831"/>
        </w:tabs>
        <w:kinsoku w:val="0"/>
        <w:overflowPunct w:val="0"/>
        <w:spacing w:before="1" w:line="210" w:lineRule="exact"/>
        <w:ind w:right="119"/>
        <w:jc w:val="both"/>
      </w:pPr>
      <w:r w:rsidRPr="000247B5">
        <w:rPr>
          <w:spacing w:val="-4"/>
        </w:rPr>
        <w:t>c</w:t>
      </w:r>
      <w:r w:rsidRPr="000247B5">
        <w:rPr>
          <w:spacing w:val="-6"/>
        </w:rPr>
        <w:t>h</w:t>
      </w:r>
      <w:r>
        <w:t>e</w:t>
      </w:r>
      <w:r w:rsidRPr="000247B5">
        <w:rPr>
          <w:spacing w:val="-4"/>
        </w:rPr>
        <w:t xml:space="preserve"> </w:t>
      </w:r>
      <w:r w:rsidRPr="000247B5">
        <w:rPr>
          <w:spacing w:val="-7"/>
        </w:rPr>
        <w:t>l</w:t>
      </w:r>
      <w:r>
        <w:t>e</w:t>
      </w:r>
      <w:r w:rsidRPr="000247B5">
        <w:rPr>
          <w:spacing w:val="-4"/>
        </w:rPr>
        <w:t xml:space="preserve"> </w:t>
      </w:r>
      <w:r w:rsidRPr="000247B5">
        <w:rPr>
          <w:spacing w:val="-7"/>
        </w:rPr>
        <w:t>di</w:t>
      </w:r>
      <w:r w:rsidRPr="000247B5">
        <w:rPr>
          <w:spacing w:val="-4"/>
        </w:rPr>
        <w:t>c</w:t>
      </w:r>
      <w:r w:rsidRPr="000247B5">
        <w:rPr>
          <w:spacing w:val="-6"/>
        </w:rPr>
        <w:t>h</w:t>
      </w:r>
      <w:r w:rsidRPr="000247B5">
        <w:rPr>
          <w:spacing w:val="-7"/>
        </w:rPr>
        <w:t>ia</w:t>
      </w:r>
      <w:r w:rsidRPr="000247B5">
        <w:rPr>
          <w:spacing w:val="-5"/>
        </w:rPr>
        <w:t>r</w:t>
      </w:r>
      <w:r w:rsidRPr="000247B5">
        <w:rPr>
          <w:spacing w:val="-7"/>
        </w:rPr>
        <w:t>a</w:t>
      </w:r>
      <w:r w:rsidRPr="000247B5">
        <w:rPr>
          <w:spacing w:val="-6"/>
        </w:rPr>
        <w:t>z</w:t>
      </w:r>
      <w:r w:rsidRPr="000247B5">
        <w:rPr>
          <w:spacing w:val="-7"/>
        </w:rPr>
        <w:t>i</w:t>
      </w:r>
      <w:r w:rsidRPr="000247B5">
        <w:rPr>
          <w:spacing w:val="-6"/>
        </w:rPr>
        <w:t>on</w:t>
      </w:r>
      <w:r>
        <w:t>i</w:t>
      </w:r>
      <w:r w:rsidRPr="000247B5">
        <w:rPr>
          <w:spacing w:val="-3"/>
        </w:rPr>
        <w:t xml:space="preserve"> </w:t>
      </w:r>
      <w:r w:rsidRPr="000247B5">
        <w:rPr>
          <w:spacing w:val="-5"/>
        </w:rPr>
        <w:t>r</w:t>
      </w:r>
      <w:r w:rsidRPr="000247B5">
        <w:rPr>
          <w:spacing w:val="-4"/>
        </w:rPr>
        <w:t>e</w:t>
      </w:r>
      <w:r w:rsidRPr="000247B5">
        <w:rPr>
          <w:spacing w:val="-6"/>
        </w:rPr>
        <w:t>s</w:t>
      </w:r>
      <w:r>
        <w:t>e</w:t>
      </w:r>
      <w:r w:rsidRPr="000247B5">
        <w:rPr>
          <w:spacing w:val="-2"/>
        </w:rPr>
        <w:t xml:space="preserve"> </w:t>
      </w:r>
      <w:r w:rsidRPr="000247B5">
        <w:rPr>
          <w:spacing w:val="-6"/>
        </w:rPr>
        <w:t>ne</w:t>
      </w:r>
      <w:r w:rsidRPr="000247B5">
        <w:rPr>
          <w:spacing w:val="-7"/>
        </w:rPr>
        <w:t>ll</w:t>
      </w:r>
      <w:r>
        <w:t>a</w:t>
      </w:r>
      <w:r w:rsidRPr="000247B5">
        <w:rPr>
          <w:spacing w:val="-1"/>
        </w:rPr>
        <w:t xml:space="preserve"> </w:t>
      </w:r>
      <w:r w:rsidRPr="000247B5">
        <w:rPr>
          <w:spacing w:val="-5"/>
        </w:rPr>
        <w:t>d</w:t>
      </w:r>
      <w:r w:rsidRPr="000247B5">
        <w:rPr>
          <w:spacing w:val="-6"/>
        </w:rPr>
        <w:t>om</w:t>
      </w:r>
      <w:r w:rsidRPr="000247B5">
        <w:rPr>
          <w:spacing w:val="-7"/>
        </w:rPr>
        <w:t>a</w:t>
      </w:r>
      <w:r w:rsidRPr="000247B5">
        <w:rPr>
          <w:spacing w:val="-6"/>
        </w:rPr>
        <w:t>n</w:t>
      </w:r>
      <w:r w:rsidRPr="000247B5">
        <w:rPr>
          <w:spacing w:val="-7"/>
        </w:rPr>
        <w:t>d</w:t>
      </w:r>
      <w:r>
        <w:t>a</w:t>
      </w:r>
      <w:r w:rsidRPr="000247B5">
        <w:rPr>
          <w:spacing w:val="-4"/>
        </w:rPr>
        <w:t xml:space="preserve"> </w:t>
      </w:r>
      <w:r w:rsidRPr="000247B5">
        <w:rPr>
          <w:spacing w:val="-7"/>
        </w:rPr>
        <w:t>d</w:t>
      </w:r>
      <w:r>
        <w:t>i</w:t>
      </w:r>
      <w:r w:rsidRPr="000247B5">
        <w:rPr>
          <w:spacing w:val="-1"/>
        </w:rPr>
        <w:t xml:space="preserve"> </w:t>
      </w:r>
      <w:r w:rsidRPr="000247B5">
        <w:rPr>
          <w:spacing w:val="-7"/>
        </w:rPr>
        <w:t>a</w:t>
      </w:r>
      <w:r w:rsidRPr="000247B5">
        <w:rPr>
          <w:spacing w:val="-6"/>
        </w:rPr>
        <w:t>mm</w:t>
      </w:r>
      <w:r w:rsidRPr="000247B5">
        <w:rPr>
          <w:spacing w:val="-7"/>
        </w:rPr>
        <w:t>i</w:t>
      </w:r>
      <w:r w:rsidRPr="000247B5">
        <w:rPr>
          <w:spacing w:val="-6"/>
        </w:rPr>
        <w:t>ss</w:t>
      </w:r>
      <w:r w:rsidRPr="000247B5">
        <w:rPr>
          <w:spacing w:val="-7"/>
        </w:rPr>
        <w:t>io</w:t>
      </w:r>
      <w:r w:rsidRPr="000247B5">
        <w:rPr>
          <w:spacing w:val="-6"/>
        </w:rPr>
        <w:t>n</w:t>
      </w:r>
      <w:r>
        <w:t>e</w:t>
      </w:r>
      <w:r w:rsidRPr="000247B5">
        <w:rPr>
          <w:spacing w:val="-2"/>
        </w:rPr>
        <w:t xml:space="preserve"> </w:t>
      </w:r>
      <w:r w:rsidRPr="000247B5">
        <w:rPr>
          <w:spacing w:val="-7"/>
        </w:rPr>
        <w:t>all</w:t>
      </w:r>
      <w:r>
        <w:t>a</w:t>
      </w:r>
      <w:r w:rsidRPr="000247B5">
        <w:rPr>
          <w:spacing w:val="-1"/>
        </w:rPr>
        <w:t xml:space="preserve"> </w:t>
      </w:r>
      <w:r w:rsidRPr="000247B5">
        <w:rPr>
          <w:spacing w:val="-6"/>
        </w:rPr>
        <w:t>se</w:t>
      </w:r>
      <w:r w:rsidRPr="000247B5">
        <w:rPr>
          <w:spacing w:val="-3"/>
        </w:rPr>
        <w:t>l</w:t>
      </w:r>
      <w:r w:rsidRPr="000247B5">
        <w:rPr>
          <w:spacing w:val="-4"/>
        </w:rPr>
        <w:t>e</w:t>
      </w:r>
      <w:r w:rsidRPr="000247B5">
        <w:rPr>
          <w:spacing w:val="-6"/>
        </w:rPr>
        <w:t>z</w:t>
      </w:r>
      <w:r w:rsidRPr="000247B5">
        <w:rPr>
          <w:spacing w:val="-7"/>
        </w:rPr>
        <w:t>i</w:t>
      </w:r>
      <w:r w:rsidRPr="000247B5">
        <w:rPr>
          <w:spacing w:val="-6"/>
        </w:rPr>
        <w:t>one</w:t>
      </w:r>
      <w:r>
        <w:t>,</w:t>
      </w:r>
      <w:r w:rsidRPr="000247B5">
        <w:rPr>
          <w:spacing w:val="-2"/>
        </w:rPr>
        <w:t xml:space="preserve"> </w:t>
      </w:r>
      <w:r w:rsidRPr="000247B5">
        <w:rPr>
          <w:spacing w:val="-6"/>
        </w:rPr>
        <w:t>ne</w:t>
      </w:r>
      <w:r w:rsidRPr="000247B5">
        <w:rPr>
          <w:spacing w:val="-7"/>
        </w:rPr>
        <w:t>ll</w:t>
      </w:r>
      <w:r w:rsidRPr="000247B5">
        <w:rPr>
          <w:spacing w:val="-6"/>
        </w:rPr>
        <w:t>’</w:t>
      </w:r>
      <w:r w:rsidRPr="000247B5">
        <w:rPr>
          <w:spacing w:val="-7"/>
        </w:rPr>
        <w:t>all</w:t>
      </w:r>
      <w:r w:rsidRPr="000247B5">
        <w:rPr>
          <w:spacing w:val="-6"/>
        </w:rPr>
        <w:t>e</w:t>
      </w:r>
      <w:r w:rsidRPr="000247B5">
        <w:rPr>
          <w:spacing w:val="-7"/>
        </w:rPr>
        <w:t>ga</w:t>
      </w:r>
      <w:r w:rsidRPr="000247B5">
        <w:rPr>
          <w:spacing w:val="-6"/>
        </w:rPr>
        <w:t>t</w:t>
      </w:r>
      <w:r>
        <w:t>o</w:t>
      </w:r>
      <w:r w:rsidRPr="000247B5">
        <w:rPr>
          <w:spacing w:val="-2"/>
        </w:rPr>
        <w:t xml:space="preserve"> </w:t>
      </w:r>
      <w:r>
        <w:t xml:space="preserve">2 </w:t>
      </w:r>
      <w:r w:rsidRPr="000247B5">
        <w:rPr>
          <w:spacing w:val="-6"/>
        </w:rPr>
        <w:t>e</w:t>
      </w:r>
      <w:r>
        <w:t>d</w:t>
      </w:r>
      <w:r w:rsidRPr="000247B5">
        <w:rPr>
          <w:spacing w:val="-1"/>
        </w:rPr>
        <w:t xml:space="preserve"> </w:t>
      </w:r>
      <w:r w:rsidRPr="000247B5">
        <w:rPr>
          <w:spacing w:val="-7"/>
        </w:rPr>
        <w:t>i</w:t>
      </w:r>
      <w:r>
        <w:t>l</w:t>
      </w:r>
      <w:r w:rsidRPr="000247B5">
        <w:rPr>
          <w:spacing w:val="-3"/>
        </w:rPr>
        <w:t xml:space="preserve"> </w:t>
      </w:r>
      <w:r w:rsidRPr="000247B5">
        <w:rPr>
          <w:spacing w:val="-4"/>
        </w:rPr>
        <w:t>c</w:t>
      </w:r>
      <w:r w:rsidRPr="000247B5">
        <w:rPr>
          <w:spacing w:val="-6"/>
        </w:rPr>
        <w:t>ont</w:t>
      </w:r>
      <w:r w:rsidRPr="000247B5">
        <w:rPr>
          <w:spacing w:val="-4"/>
        </w:rPr>
        <w:t>e</w:t>
      </w:r>
      <w:r w:rsidRPr="000247B5">
        <w:rPr>
          <w:spacing w:val="-6"/>
        </w:rPr>
        <w:t>nut</w:t>
      </w:r>
      <w:r>
        <w:t>o</w:t>
      </w:r>
      <w:r w:rsidRPr="000247B5">
        <w:rPr>
          <w:spacing w:val="-3"/>
        </w:rPr>
        <w:t xml:space="preserve"> </w:t>
      </w:r>
      <w:r w:rsidRPr="000247B5">
        <w:rPr>
          <w:spacing w:val="-7"/>
        </w:rPr>
        <w:t>d</w:t>
      </w:r>
      <w:r w:rsidRPr="000247B5">
        <w:rPr>
          <w:spacing w:val="-6"/>
        </w:rPr>
        <w:t>e</w:t>
      </w:r>
      <w:r>
        <w:t>l</w:t>
      </w:r>
      <w:r w:rsidRPr="000247B5">
        <w:rPr>
          <w:spacing w:val="-3"/>
        </w:rPr>
        <w:t xml:space="preserve"> </w:t>
      </w:r>
      <w:r w:rsidRPr="00F82C0D">
        <w:rPr>
          <w:spacing w:val="-4"/>
        </w:rPr>
        <w:t>curriculum vitae sono do</w:t>
      </w:r>
      <w:r w:rsidRPr="000247B5">
        <w:rPr>
          <w:spacing w:val="-4"/>
        </w:rPr>
        <w:t>c</w:t>
      </w:r>
      <w:r w:rsidRPr="00F82C0D">
        <w:rPr>
          <w:spacing w:val="-4"/>
        </w:rPr>
        <w:t>umentabili a ri</w:t>
      </w:r>
      <w:r w:rsidRPr="000247B5">
        <w:rPr>
          <w:spacing w:val="-4"/>
        </w:rPr>
        <w:t>c</w:t>
      </w:r>
      <w:r w:rsidRPr="00F82C0D">
        <w:rPr>
          <w:spacing w:val="-4"/>
        </w:rPr>
        <w:t>hiesta dell’ente</w:t>
      </w:r>
      <w:r>
        <w:t>.</w:t>
      </w:r>
    </w:p>
    <w:p w:rsidR="00495094" w:rsidRPr="00F82C0D" w:rsidRDefault="00495094" w:rsidP="000247B5">
      <w:pPr>
        <w:pStyle w:val="Corpodeltesto"/>
        <w:kinsoku w:val="0"/>
        <w:overflowPunct w:val="0"/>
        <w:spacing w:line="210" w:lineRule="exact"/>
        <w:ind w:right="-63"/>
        <w:jc w:val="both"/>
        <w:rPr>
          <w:spacing w:val="-4"/>
        </w:rPr>
      </w:pPr>
      <w:r w:rsidRPr="00F82C0D">
        <w:rPr>
          <w:spacing w:val="-4"/>
        </w:rPr>
        <w:t xml:space="preserve">La firma in </w:t>
      </w:r>
      <w:r>
        <w:rPr>
          <w:spacing w:val="-4"/>
        </w:rPr>
        <w:t>c</w:t>
      </w:r>
      <w:r w:rsidRPr="00F82C0D">
        <w:rPr>
          <w:spacing w:val="-4"/>
        </w:rPr>
        <w:t>al</w:t>
      </w:r>
      <w:r>
        <w:rPr>
          <w:spacing w:val="-4"/>
        </w:rPr>
        <w:t>c</w:t>
      </w:r>
      <w:r w:rsidRPr="00F82C0D">
        <w:rPr>
          <w:spacing w:val="-4"/>
        </w:rPr>
        <w:t>e alla domanda deve e</w:t>
      </w:r>
      <w:r>
        <w:rPr>
          <w:spacing w:val="-4"/>
        </w:rPr>
        <w:t>s</w:t>
      </w:r>
      <w:r w:rsidRPr="00F82C0D">
        <w:rPr>
          <w:spacing w:val="-4"/>
        </w:rPr>
        <w:t xml:space="preserve">sere apposta per esteso </w:t>
      </w:r>
      <w:r>
        <w:rPr>
          <w:spacing w:val="-4"/>
        </w:rPr>
        <w:t>e</w:t>
      </w:r>
      <w:r w:rsidRPr="00F82C0D">
        <w:rPr>
          <w:spacing w:val="-4"/>
        </w:rPr>
        <w:t xml:space="preserve">d in </w:t>
      </w:r>
      <w:r w:rsidR="000247B5" w:rsidRPr="00F82C0D">
        <w:rPr>
          <w:spacing w:val="-4"/>
        </w:rPr>
        <w:t>m</w:t>
      </w:r>
      <w:r w:rsidRPr="00F82C0D">
        <w:rPr>
          <w:spacing w:val="-4"/>
        </w:rPr>
        <w:t>odo l</w:t>
      </w:r>
      <w:r>
        <w:rPr>
          <w:spacing w:val="-4"/>
        </w:rPr>
        <w:t>e</w:t>
      </w:r>
      <w:r w:rsidRPr="00F82C0D">
        <w:rPr>
          <w:spacing w:val="-4"/>
        </w:rPr>
        <w:t>ggibile.</w:t>
      </w:r>
    </w:p>
    <w:p w:rsidR="00495094" w:rsidRDefault="00495094" w:rsidP="00495094">
      <w:pPr>
        <w:pStyle w:val="Corpodeltesto"/>
        <w:kinsoku w:val="0"/>
        <w:overflowPunct w:val="0"/>
        <w:spacing w:before="1"/>
        <w:ind w:right="117"/>
        <w:jc w:val="both"/>
      </w:pPr>
      <w:r>
        <w:rPr>
          <w:spacing w:val="-7"/>
          <w:u w:val="single"/>
        </w:rPr>
        <w:t>L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spacing w:val="-7"/>
          <w:u w:val="single"/>
        </w:rPr>
        <w:t>p</w:t>
      </w:r>
      <w:r>
        <w:rPr>
          <w:spacing w:val="-5"/>
          <w:u w:val="single"/>
        </w:rPr>
        <w:t>r</w:t>
      </w:r>
      <w:r>
        <w:rPr>
          <w:spacing w:val="-4"/>
          <w:u w:val="single"/>
        </w:rPr>
        <w:t>e</w:t>
      </w:r>
      <w:r>
        <w:rPr>
          <w:spacing w:val="-6"/>
          <w:u w:val="single"/>
        </w:rPr>
        <w:t>sent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z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on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d</w:t>
      </w:r>
      <w:r>
        <w:rPr>
          <w:spacing w:val="-6"/>
          <w:u w:val="single"/>
        </w:rPr>
        <w:t>e</w:t>
      </w:r>
      <w:r>
        <w:rPr>
          <w:spacing w:val="-7"/>
          <w:u w:val="single"/>
        </w:rPr>
        <w:t>ll</w:t>
      </w:r>
      <w:r>
        <w:rPr>
          <w:u w:val="single"/>
        </w:rPr>
        <w:t xml:space="preserve">a </w:t>
      </w:r>
      <w:r>
        <w:rPr>
          <w:spacing w:val="-7"/>
          <w:u w:val="single"/>
        </w:rPr>
        <w:t>d</w:t>
      </w:r>
      <w:r>
        <w:rPr>
          <w:spacing w:val="-6"/>
          <w:u w:val="single"/>
        </w:rPr>
        <w:t>om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n</w:t>
      </w:r>
      <w:r>
        <w:rPr>
          <w:spacing w:val="-7"/>
          <w:u w:val="single"/>
        </w:rPr>
        <w:t>d</w:t>
      </w:r>
      <w:r>
        <w:rPr>
          <w:u w:val="single"/>
        </w:rPr>
        <w:t xml:space="preserve">a </w:t>
      </w:r>
      <w:r>
        <w:rPr>
          <w:spacing w:val="-7"/>
          <w:u w:val="single"/>
        </w:rPr>
        <w:t>d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spacing w:val="-7"/>
          <w:u w:val="single"/>
        </w:rPr>
        <w:t>pa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te</w:t>
      </w:r>
      <w:r>
        <w:rPr>
          <w:spacing w:val="-4"/>
          <w:u w:val="single"/>
        </w:rPr>
        <w:t>c</w:t>
      </w:r>
      <w:r>
        <w:rPr>
          <w:spacing w:val="-7"/>
          <w:u w:val="single"/>
        </w:rPr>
        <w:t>i</w:t>
      </w:r>
      <w:r>
        <w:rPr>
          <w:spacing w:val="-5"/>
          <w:u w:val="single"/>
        </w:rPr>
        <w:t>p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z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on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spacing w:val="-7"/>
          <w:u w:val="single"/>
        </w:rPr>
        <w:t>a</w:t>
      </w:r>
      <w:r>
        <w:rPr>
          <w:spacing w:val="-8"/>
          <w:u w:val="single"/>
        </w:rPr>
        <w:t>l</w:t>
      </w:r>
      <w:r>
        <w:rPr>
          <w:spacing w:val="-7"/>
          <w:u w:val="single"/>
        </w:rPr>
        <w:t>l</w:t>
      </w:r>
      <w:r>
        <w:rPr>
          <w:u w:val="single"/>
        </w:rPr>
        <w:t xml:space="preserve">a </w:t>
      </w:r>
      <w:r>
        <w:rPr>
          <w:spacing w:val="-6"/>
          <w:u w:val="single"/>
        </w:rPr>
        <w:t>se</w:t>
      </w:r>
      <w:r>
        <w:rPr>
          <w:spacing w:val="-3"/>
          <w:u w:val="single"/>
        </w:rPr>
        <w:t>l</w:t>
      </w:r>
      <w:r>
        <w:rPr>
          <w:spacing w:val="-6"/>
          <w:u w:val="single"/>
        </w:rPr>
        <w:t>ez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on</w:t>
      </w:r>
      <w:r>
        <w:rPr>
          <w:u w:val="single"/>
        </w:rPr>
        <w:t xml:space="preserve">e 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m</w:t>
      </w:r>
      <w:r>
        <w:rPr>
          <w:spacing w:val="-7"/>
          <w:u w:val="single"/>
        </w:rPr>
        <w:t>pli</w:t>
      </w:r>
      <w:r>
        <w:rPr>
          <w:spacing w:val="-4"/>
          <w:u w:val="single"/>
        </w:rPr>
        <w:t>c</w:t>
      </w:r>
      <w:r>
        <w:rPr>
          <w:spacing w:val="-7"/>
          <w:u w:val="single"/>
        </w:rPr>
        <w:t>a</w:t>
      </w:r>
      <w:r>
        <w:rPr>
          <w:u w:val="single"/>
        </w:rPr>
        <w:t xml:space="preserve">, </w:t>
      </w:r>
      <w:r>
        <w:rPr>
          <w:spacing w:val="-7"/>
          <w:u w:val="single"/>
        </w:rPr>
        <w:t>i</w:t>
      </w:r>
      <w:r>
        <w:rPr>
          <w:u w:val="single"/>
        </w:rPr>
        <w:t>n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c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s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spacing w:val="-7"/>
          <w:u w:val="single"/>
        </w:rPr>
        <w:t>d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spacing w:val="-6"/>
          <w:u w:val="single"/>
        </w:rPr>
        <w:t>es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t</w:t>
      </w:r>
      <w:r>
        <w:rPr>
          <w:u w:val="single"/>
        </w:rPr>
        <w:t xml:space="preserve">o </w:t>
      </w:r>
      <w:r>
        <w:rPr>
          <w:spacing w:val="-7"/>
          <w:u w:val="single"/>
        </w:rPr>
        <w:t>p</w:t>
      </w:r>
      <w:r>
        <w:rPr>
          <w:spacing w:val="-6"/>
          <w:u w:val="single"/>
        </w:rPr>
        <w:t>os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t</w:t>
      </w:r>
      <w:r>
        <w:rPr>
          <w:spacing w:val="-7"/>
          <w:u w:val="single"/>
        </w:rPr>
        <w:t>iv</w:t>
      </w:r>
      <w:r>
        <w:rPr>
          <w:spacing w:val="-6"/>
          <w:u w:val="single"/>
        </w:rPr>
        <w:t>o</w:t>
      </w:r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spacing w:val="-7"/>
          <w:u w:val="single"/>
        </w:rPr>
        <w:t>l’a</w:t>
      </w:r>
      <w:r>
        <w:rPr>
          <w:spacing w:val="-4"/>
          <w:u w:val="single"/>
        </w:rPr>
        <w:t>cc</w:t>
      </w:r>
      <w:r>
        <w:rPr>
          <w:spacing w:val="-6"/>
          <w:u w:val="single"/>
        </w:rPr>
        <w:t>ett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z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on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spacing w:val="-7"/>
          <w:u w:val="single"/>
        </w:rPr>
        <w:t>d</w:t>
      </w:r>
      <w:r>
        <w:rPr>
          <w:spacing w:val="-6"/>
          <w:u w:val="single"/>
        </w:rPr>
        <w:t>e</w:t>
      </w:r>
      <w:r>
        <w:rPr>
          <w:u w:val="single"/>
        </w:rPr>
        <w:t>l</w:t>
      </w:r>
      <w:r>
        <w:rPr>
          <w:spacing w:val="-2"/>
          <w:u w:val="single"/>
        </w:rPr>
        <w:t xml:space="preserve"> </w:t>
      </w:r>
      <w:r>
        <w:rPr>
          <w:spacing w:val="-6"/>
          <w:u w:val="single"/>
        </w:rPr>
        <w:t>t</w:t>
      </w:r>
      <w:r>
        <w:rPr>
          <w:spacing w:val="-5"/>
          <w:u w:val="single"/>
        </w:rPr>
        <w:t>r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s</w:t>
      </w:r>
      <w:r>
        <w:rPr>
          <w:spacing w:val="-5"/>
          <w:u w:val="single"/>
        </w:rPr>
        <w:t>f</w:t>
      </w:r>
      <w:r>
        <w:rPr>
          <w:spacing w:val="-6"/>
          <w:u w:val="single"/>
        </w:rPr>
        <w:t>e</w:t>
      </w:r>
      <w:r>
        <w:rPr>
          <w:spacing w:val="-5"/>
          <w:u w:val="single"/>
        </w:rPr>
        <w:t>r</w:t>
      </w:r>
      <w:r>
        <w:rPr>
          <w:spacing w:val="-7"/>
          <w:u w:val="single"/>
        </w:rPr>
        <w:t>i</w:t>
      </w:r>
      <w:r>
        <w:rPr>
          <w:spacing w:val="-3"/>
          <w:u w:val="single"/>
        </w:rPr>
        <w:t>m</w:t>
      </w:r>
      <w:r>
        <w:rPr>
          <w:spacing w:val="-6"/>
          <w:u w:val="single"/>
        </w:rPr>
        <w:t>ent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spacing w:val="-7"/>
          <w:u w:val="single"/>
        </w:rPr>
        <w:t>p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ess</w:t>
      </w:r>
      <w:r>
        <w:rPr>
          <w:u w:val="single"/>
        </w:rPr>
        <w:t>o</w:t>
      </w:r>
      <w:r w:rsidR="000247B5"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  <w:u w:val="single"/>
        </w:rPr>
        <w:t>i</w:t>
      </w:r>
      <w:r>
        <w:rPr>
          <w:u w:val="single"/>
        </w:rPr>
        <w:t>l</w:t>
      </w:r>
      <w:r>
        <w:rPr>
          <w:spacing w:val="-40"/>
          <w:u w:val="single"/>
        </w:rPr>
        <w:t xml:space="preserve"> </w:t>
      </w:r>
      <w:r>
        <w:rPr>
          <w:spacing w:val="-6"/>
          <w:u w:val="single"/>
        </w:rPr>
        <w:t>Comun</w:t>
      </w:r>
      <w:r>
        <w:rPr>
          <w:u w:val="single"/>
        </w:rPr>
        <w:t>e</w:t>
      </w:r>
      <w:r>
        <w:rPr>
          <w:spacing w:val="-40"/>
          <w:u w:val="single"/>
        </w:rPr>
        <w:t xml:space="preserve"> </w:t>
      </w:r>
      <w:r>
        <w:rPr>
          <w:spacing w:val="-7"/>
          <w:u w:val="single"/>
        </w:rPr>
        <w:t>d</w:t>
      </w:r>
      <w:r>
        <w:rPr>
          <w:u w:val="single"/>
        </w:rPr>
        <w:t>i</w:t>
      </w:r>
      <w:r>
        <w:rPr>
          <w:spacing w:val="-39"/>
          <w:u w:val="single"/>
        </w:rPr>
        <w:t xml:space="preserve"> </w:t>
      </w:r>
      <w:r w:rsidR="000247B5">
        <w:rPr>
          <w:spacing w:val="-7"/>
          <w:u w:val="single"/>
        </w:rPr>
        <w:t>Pratovecchio Stia</w:t>
      </w:r>
      <w:r>
        <w:rPr>
          <w:spacing w:val="-40"/>
          <w:u w:val="single"/>
        </w:rPr>
        <w:t xml:space="preserve"> </w:t>
      </w:r>
      <w:r>
        <w:rPr>
          <w:spacing w:val="-4"/>
          <w:u w:val="single"/>
        </w:rPr>
        <w:t>c</w:t>
      </w:r>
      <w:r>
        <w:rPr>
          <w:spacing w:val="-6"/>
          <w:u w:val="single"/>
        </w:rPr>
        <w:t>o</w:t>
      </w:r>
      <w:r>
        <w:rPr>
          <w:u w:val="single"/>
        </w:rPr>
        <w:t>n</w:t>
      </w:r>
      <w:r>
        <w:rPr>
          <w:spacing w:val="-41"/>
          <w:u w:val="single"/>
        </w:rPr>
        <w:t xml:space="preserve"> </w:t>
      </w:r>
      <w:r>
        <w:rPr>
          <w:spacing w:val="-7"/>
          <w:u w:val="single"/>
        </w:rPr>
        <w:t>i</w:t>
      </w:r>
      <w:r>
        <w:rPr>
          <w:u w:val="single"/>
        </w:rPr>
        <w:t>l</w:t>
      </w:r>
      <w:r>
        <w:rPr>
          <w:spacing w:val="-39"/>
          <w:u w:val="single"/>
        </w:rPr>
        <w:t xml:space="preserve"> </w:t>
      </w:r>
      <w:r>
        <w:rPr>
          <w:spacing w:val="-7"/>
          <w:u w:val="single"/>
        </w:rPr>
        <w:t>p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o</w:t>
      </w:r>
      <w:r>
        <w:rPr>
          <w:spacing w:val="-5"/>
          <w:u w:val="single"/>
        </w:rPr>
        <w:t>f</w:t>
      </w:r>
      <w:r>
        <w:rPr>
          <w:spacing w:val="-7"/>
          <w:u w:val="single"/>
        </w:rPr>
        <w:t>i</w:t>
      </w:r>
      <w:r>
        <w:rPr>
          <w:spacing w:val="-9"/>
          <w:u w:val="single"/>
        </w:rPr>
        <w:t>l</w:t>
      </w:r>
      <w:r>
        <w:rPr>
          <w:u w:val="single"/>
        </w:rPr>
        <w:t>o</w:t>
      </w:r>
      <w:r>
        <w:rPr>
          <w:spacing w:val="-38"/>
          <w:u w:val="single"/>
        </w:rPr>
        <w:t xml:space="preserve"> </w:t>
      </w:r>
      <w:r>
        <w:rPr>
          <w:spacing w:val="-7"/>
          <w:u w:val="single"/>
        </w:rPr>
        <w:t>p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o</w:t>
      </w:r>
      <w:r>
        <w:rPr>
          <w:spacing w:val="-5"/>
          <w:u w:val="single"/>
        </w:rPr>
        <w:t>f</w:t>
      </w:r>
      <w:r>
        <w:rPr>
          <w:spacing w:val="-6"/>
          <w:u w:val="single"/>
        </w:rPr>
        <w:t>ess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on</w:t>
      </w:r>
      <w:r>
        <w:rPr>
          <w:spacing w:val="-7"/>
          <w:u w:val="single"/>
        </w:rPr>
        <w:t>al</w:t>
      </w:r>
      <w:r>
        <w:rPr>
          <w:u w:val="single"/>
        </w:rPr>
        <w:t>e</w:t>
      </w:r>
      <w:r>
        <w:rPr>
          <w:spacing w:val="-40"/>
          <w:u w:val="single"/>
        </w:rPr>
        <w:t xml:space="preserve"> </w:t>
      </w:r>
      <w:r>
        <w:rPr>
          <w:spacing w:val="-7"/>
          <w:u w:val="single"/>
        </w:rPr>
        <w:t>d</w:t>
      </w:r>
      <w:r>
        <w:rPr>
          <w:u w:val="single"/>
        </w:rPr>
        <w:t>i</w:t>
      </w:r>
      <w:r>
        <w:rPr>
          <w:spacing w:val="-39"/>
          <w:u w:val="single"/>
        </w:rPr>
        <w:t xml:space="preserve"> </w:t>
      </w:r>
      <w:r>
        <w:rPr>
          <w:spacing w:val="-8"/>
          <w:u w:val="single"/>
        </w:rPr>
        <w:t>i</w:t>
      </w:r>
      <w:r>
        <w:rPr>
          <w:spacing w:val="-6"/>
          <w:u w:val="single"/>
        </w:rPr>
        <w:t>st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utto</w:t>
      </w:r>
      <w:r>
        <w:rPr>
          <w:spacing w:val="-5"/>
          <w:u w:val="single"/>
        </w:rPr>
        <w:t>r</w:t>
      </w:r>
      <w:r>
        <w:rPr>
          <w:u w:val="single"/>
        </w:rPr>
        <w:t>e</w:t>
      </w:r>
      <w:r>
        <w:rPr>
          <w:spacing w:val="-40"/>
          <w:u w:val="single"/>
        </w:rPr>
        <w:t xml:space="preserve"> </w:t>
      </w:r>
      <w:r>
        <w:rPr>
          <w:spacing w:val="-7"/>
          <w:u w:val="single"/>
        </w:rPr>
        <w:t>di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ett</w:t>
      </w:r>
      <w:r>
        <w:rPr>
          <w:spacing w:val="-7"/>
          <w:u w:val="single"/>
        </w:rPr>
        <w:t>i</w:t>
      </w:r>
      <w:r>
        <w:rPr>
          <w:spacing w:val="-5"/>
          <w:u w:val="single"/>
        </w:rPr>
        <w:t>v</w:t>
      </w:r>
      <w:r>
        <w:rPr>
          <w:u w:val="single"/>
        </w:rPr>
        <w:t>o</w:t>
      </w:r>
      <w:r>
        <w:rPr>
          <w:spacing w:val="-38"/>
          <w:u w:val="single"/>
        </w:rPr>
        <w:t xml:space="preserve"> 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mm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n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st</w:t>
      </w:r>
      <w:r>
        <w:rPr>
          <w:spacing w:val="-5"/>
          <w:u w:val="single"/>
        </w:rPr>
        <w:t>r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t</w:t>
      </w:r>
      <w:r>
        <w:rPr>
          <w:spacing w:val="-7"/>
          <w:u w:val="single"/>
        </w:rPr>
        <w:t>iv</w:t>
      </w:r>
      <w:r>
        <w:rPr>
          <w:u w:val="single"/>
        </w:rPr>
        <w:t>o</w:t>
      </w:r>
      <w:r>
        <w:rPr>
          <w:spacing w:val="-38"/>
          <w:u w:val="single"/>
        </w:rPr>
        <w:t xml:space="preserve"> </w:t>
      </w:r>
      <w:r w:rsidR="000247B5">
        <w:rPr>
          <w:spacing w:val="-4"/>
          <w:u w:val="single"/>
        </w:rPr>
        <w:t xml:space="preserve">bibliotecario </w:t>
      </w:r>
      <w:r>
        <w:rPr>
          <w:spacing w:val="-40"/>
          <w:u w:val="single"/>
        </w:rPr>
        <w:t xml:space="preserve"> </w:t>
      </w:r>
      <w:r>
        <w:rPr>
          <w:spacing w:val="-4"/>
          <w:u w:val="single"/>
        </w:rPr>
        <w:t>c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t</w:t>
      </w:r>
      <w:r>
        <w:rPr>
          <w:u w:val="single"/>
        </w:rPr>
        <w:t>.</w:t>
      </w:r>
      <w:r>
        <w:rPr>
          <w:spacing w:val="-41"/>
          <w:u w:val="single"/>
        </w:rPr>
        <w:t xml:space="preserve"> </w:t>
      </w:r>
      <w:r>
        <w:rPr>
          <w:u w:val="single"/>
        </w:rPr>
        <w:t>D</w:t>
      </w:r>
      <w:r>
        <w:rPr>
          <w:spacing w:val="-39"/>
          <w:u w:val="single"/>
        </w:rPr>
        <w:t xml:space="preserve"> </w:t>
      </w:r>
      <w:r>
        <w:rPr>
          <w:u w:val="single"/>
        </w:rPr>
        <w:t>–</w:t>
      </w:r>
      <w:r>
        <w:rPr>
          <w:spacing w:val="-39"/>
          <w:u w:val="single"/>
        </w:rPr>
        <w:t xml:space="preserve"> </w:t>
      </w:r>
      <w:r>
        <w:rPr>
          <w:spacing w:val="-6"/>
          <w:u w:val="single"/>
        </w:rPr>
        <w:t>CC</w:t>
      </w:r>
      <w:r>
        <w:rPr>
          <w:spacing w:val="-5"/>
          <w:u w:val="single"/>
        </w:rPr>
        <w:t>N</w:t>
      </w:r>
      <w:r>
        <w:rPr>
          <w:u w:val="single"/>
        </w:rPr>
        <w:t>L</w:t>
      </w:r>
      <w:r>
        <w:rPr>
          <w:spacing w:val="-42"/>
          <w:u w:val="single"/>
        </w:rPr>
        <w:t xml:space="preserve"> 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e</w:t>
      </w:r>
      <w:r>
        <w:rPr>
          <w:spacing w:val="-7"/>
          <w:u w:val="single"/>
        </w:rPr>
        <w:t>gi</w:t>
      </w:r>
      <w:r>
        <w:rPr>
          <w:spacing w:val="-6"/>
          <w:u w:val="single"/>
        </w:rPr>
        <w:t>on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-Auto</w:t>
      </w:r>
      <w:r>
        <w:rPr>
          <w:spacing w:val="-8"/>
          <w:u w:val="single"/>
        </w:rPr>
        <w:t>n</w:t>
      </w:r>
      <w:r>
        <w:rPr>
          <w:spacing w:val="-6"/>
          <w:u w:val="single"/>
        </w:rPr>
        <w:t>om</w:t>
      </w:r>
      <w:r>
        <w:rPr>
          <w:spacing w:val="-7"/>
          <w:u w:val="single"/>
        </w:rPr>
        <w:t>i</w:t>
      </w:r>
      <w:r>
        <w:rPr>
          <w:u w:val="single"/>
        </w:rPr>
        <w:t>e</w:t>
      </w:r>
      <w:r>
        <w:rPr>
          <w:spacing w:val="-40"/>
          <w:u w:val="single"/>
        </w:rPr>
        <w:t xml:space="preserve"> </w:t>
      </w:r>
      <w:r>
        <w:rPr>
          <w:spacing w:val="-7"/>
          <w:u w:val="single"/>
        </w:rPr>
        <w:t>L</w:t>
      </w:r>
      <w:r>
        <w:rPr>
          <w:spacing w:val="-8"/>
          <w:u w:val="single"/>
        </w:rPr>
        <w:t>o</w:t>
      </w:r>
      <w:r>
        <w:rPr>
          <w:spacing w:val="-4"/>
          <w:u w:val="single"/>
        </w:rPr>
        <w:t>c</w:t>
      </w:r>
      <w:r>
        <w:rPr>
          <w:spacing w:val="-7"/>
          <w:u w:val="single"/>
        </w:rPr>
        <w:t>al</w:t>
      </w:r>
      <w:r>
        <w:rPr>
          <w:u w:val="single"/>
        </w:rPr>
        <w:t>i</w:t>
      </w:r>
      <w:r>
        <w:rPr>
          <w:spacing w:val="-39"/>
          <w:u w:val="single"/>
        </w:rPr>
        <w:t xml:space="preserve"> </w:t>
      </w:r>
      <w:r>
        <w:rPr>
          <w:u w:val="single"/>
        </w:rPr>
        <w:t>e</w:t>
      </w:r>
      <w:r>
        <w:rPr>
          <w:spacing w:val="-40"/>
          <w:u w:val="single"/>
        </w:rPr>
        <w:t xml:space="preserve"> </w:t>
      </w:r>
      <w:r>
        <w:rPr>
          <w:spacing w:val="-7"/>
          <w:u w:val="single"/>
        </w:rPr>
        <w:t>l</w:t>
      </w:r>
      <w:r>
        <w:rPr>
          <w:u w:val="single"/>
        </w:rPr>
        <w:t>o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6"/>
          <w:u w:val="single"/>
        </w:rPr>
        <w:t>s</w:t>
      </w:r>
      <w:r>
        <w:rPr>
          <w:spacing w:val="-7"/>
          <w:u w:val="single"/>
        </w:rPr>
        <w:t>v</w:t>
      </w:r>
      <w:r>
        <w:rPr>
          <w:spacing w:val="-6"/>
          <w:u w:val="single"/>
        </w:rPr>
        <w:t>o</w:t>
      </w:r>
      <w:r>
        <w:rPr>
          <w:spacing w:val="-7"/>
          <w:u w:val="single"/>
        </w:rPr>
        <w:t>lgi</w:t>
      </w:r>
      <w:r>
        <w:rPr>
          <w:spacing w:val="-6"/>
          <w:u w:val="single"/>
        </w:rPr>
        <w:t>ment</w:t>
      </w:r>
      <w:r>
        <w:rPr>
          <w:u w:val="single"/>
        </w:rPr>
        <w:t>o</w:t>
      </w:r>
      <w:r>
        <w:rPr>
          <w:spacing w:val="-49"/>
          <w:u w:val="single"/>
        </w:rPr>
        <w:t xml:space="preserve"> </w:t>
      </w:r>
      <w:r>
        <w:rPr>
          <w:spacing w:val="-5"/>
          <w:u w:val="single"/>
        </w:rPr>
        <w:t>d</w:t>
      </w:r>
      <w:r>
        <w:rPr>
          <w:spacing w:val="-6"/>
          <w:u w:val="single"/>
        </w:rPr>
        <w:t>e</w:t>
      </w:r>
      <w:r>
        <w:rPr>
          <w:spacing w:val="-7"/>
          <w:u w:val="single"/>
        </w:rPr>
        <w:t>ll</w:t>
      </w:r>
      <w:r>
        <w:rPr>
          <w:u w:val="single"/>
        </w:rPr>
        <w:t>e</w:t>
      </w:r>
      <w:r>
        <w:rPr>
          <w:spacing w:val="-50"/>
          <w:u w:val="single"/>
        </w:rPr>
        <w:t xml:space="preserve"> </w:t>
      </w:r>
      <w:r>
        <w:rPr>
          <w:spacing w:val="-3"/>
          <w:u w:val="single"/>
        </w:rPr>
        <w:t>r</w:t>
      </w:r>
      <w:r>
        <w:rPr>
          <w:spacing w:val="-6"/>
          <w:u w:val="single"/>
        </w:rPr>
        <w:t>e</w:t>
      </w:r>
      <w:r>
        <w:rPr>
          <w:spacing w:val="-7"/>
          <w:u w:val="single"/>
        </w:rPr>
        <w:t>la</w:t>
      </w:r>
      <w:r>
        <w:rPr>
          <w:spacing w:val="-6"/>
          <w:u w:val="single"/>
        </w:rPr>
        <w:t>t</w:t>
      </w:r>
      <w:r>
        <w:rPr>
          <w:spacing w:val="-3"/>
          <w:u w:val="single"/>
        </w:rPr>
        <w:t>i</w:t>
      </w:r>
      <w:r>
        <w:rPr>
          <w:spacing w:val="-7"/>
          <w:u w:val="single"/>
        </w:rPr>
        <w:t>v</w:t>
      </w:r>
      <w:r>
        <w:rPr>
          <w:u w:val="single"/>
        </w:rPr>
        <w:t>e</w:t>
      </w:r>
      <w:r>
        <w:rPr>
          <w:spacing w:val="-50"/>
          <w:u w:val="single"/>
        </w:rPr>
        <w:t xml:space="preserve"> </w:t>
      </w:r>
      <w:r>
        <w:rPr>
          <w:spacing w:val="-6"/>
          <w:u w:val="single"/>
        </w:rPr>
        <w:t>m</w:t>
      </w:r>
      <w:r>
        <w:rPr>
          <w:spacing w:val="-7"/>
          <w:u w:val="single"/>
        </w:rPr>
        <w:t>a</w:t>
      </w:r>
      <w:r>
        <w:rPr>
          <w:spacing w:val="-2"/>
          <w:u w:val="single"/>
        </w:rPr>
        <w:t>n</w:t>
      </w:r>
      <w:r>
        <w:rPr>
          <w:spacing w:val="-6"/>
          <w:u w:val="single"/>
        </w:rPr>
        <w:t>s</w:t>
      </w:r>
      <w:r>
        <w:rPr>
          <w:spacing w:val="-3"/>
          <w:u w:val="single"/>
        </w:rPr>
        <w:t>i</w:t>
      </w:r>
      <w:r>
        <w:rPr>
          <w:spacing w:val="-6"/>
          <w:u w:val="single"/>
        </w:rPr>
        <w:t>on</w:t>
      </w:r>
      <w:r>
        <w:rPr>
          <w:spacing w:val="-7"/>
          <w:u w:val="single"/>
        </w:rPr>
        <w:t>i</w:t>
      </w:r>
      <w:r>
        <w:rPr>
          <w:u w:val="single"/>
        </w:rPr>
        <w:t>,</w:t>
      </w:r>
      <w:r>
        <w:rPr>
          <w:spacing w:val="-48"/>
          <w:u w:val="single"/>
        </w:rPr>
        <w:t xml:space="preserve"> </w:t>
      </w:r>
      <w:r>
        <w:rPr>
          <w:spacing w:val="-4"/>
          <w:u w:val="single"/>
        </w:rPr>
        <w:t>c</w:t>
      </w:r>
      <w:r>
        <w:rPr>
          <w:spacing w:val="-8"/>
          <w:u w:val="single"/>
        </w:rPr>
        <w:t>o</w:t>
      </w:r>
      <w:r>
        <w:rPr>
          <w:u w:val="single"/>
        </w:rPr>
        <w:t>n</w:t>
      </w:r>
      <w:r>
        <w:rPr>
          <w:spacing w:val="-49"/>
          <w:u w:val="single"/>
        </w:rPr>
        <w:t xml:space="preserve"> </w:t>
      </w:r>
      <w:r>
        <w:rPr>
          <w:spacing w:val="-6"/>
          <w:u w:val="single"/>
        </w:rPr>
        <w:t>es</w:t>
      </w:r>
      <w:r>
        <w:rPr>
          <w:spacing w:val="-4"/>
          <w:u w:val="single"/>
        </w:rPr>
        <w:t>c</w:t>
      </w:r>
      <w:r>
        <w:rPr>
          <w:spacing w:val="-7"/>
          <w:u w:val="single"/>
        </w:rPr>
        <w:t>l</w:t>
      </w:r>
      <w:r>
        <w:rPr>
          <w:spacing w:val="-6"/>
          <w:u w:val="single"/>
        </w:rPr>
        <w:t>us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on</w:t>
      </w:r>
      <w:r>
        <w:rPr>
          <w:u w:val="single"/>
        </w:rPr>
        <w:t>e</w:t>
      </w:r>
      <w:r>
        <w:rPr>
          <w:spacing w:val="-51"/>
          <w:u w:val="single"/>
        </w:rPr>
        <w:t xml:space="preserve"> </w:t>
      </w:r>
      <w:r>
        <w:rPr>
          <w:spacing w:val="-7"/>
          <w:u w:val="single"/>
        </w:rPr>
        <w:t>d</w:t>
      </w:r>
      <w:r>
        <w:rPr>
          <w:u w:val="single"/>
        </w:rPr>
        <w:t>i</w:t>
      </w:r>
      <w:r>
        <w:rPr>
          <w:spacing w:val="-49"/>
          <w:u w:val="single"/>
        </w:rPr>
        <w:t xml:space="preserve"> </w:t>
      </w:r>
      <w:r>
        <w:rPr>
          <w:spacing w:val="-6"/>
          <w:u w:val="single"/>
        </w:rPr>
        <w:t>o</w:t>
      </w:r>
      <w:r>
        <w:rPr>
          <w:spacing w:val="-7"/>
          <w:u w:val="single"/>
        </w:rPr>
        <w:t>g</w:t>
      </w:r>
      <w:r>
        <w:rPr>
          <w:spacing w:val="-6"/>
          <w:u w:val="single"/>
        </w:rPr>
        <w:t>n</w:t>
      </w:r>
      <w:r>
        <w:rPr>
          <w:u w:val="single"/>
        </w:rPr>
        <w:t>i</w:t>
      </w:r>
      <w:r>
        <w:rPr>
          <w:spacing w:val="-46"/>
          <w:u w:val="single"/>
        </w:rPr>
        <w:t xml:space="preserve"> </w:t>
      </w:r>
      <w:r>
        <w:rPr>
          <w:spacing w:val="-7"/>
          <w:u w:val="single"/>
        </w:rPr>
        <w:t>div</w:t>
      </w:r>
      <w:r>
        <w:rPr>
          <w:spacing w:val="-6"/>
          <w:u w:val="single"/>
        </w:rPr>
        <w:t>e</w:t>
      </w:r>
      <w:r>
        <w:rPr>
          <w:spacing w:val="-3"/>
          <w:u w:val="single"/>
        </w:rPr>
        <w:t>r</w:t>
      </w:r>
      <w:r>
        <w:rPr>
          <w:spacing w:val="-4"/>
          <w:u w:val="single"/>
        </w:rPr>
        <w:t>s</w:t>
      </w:r>
      <w:r>
        <w:rPr>
          <w:u w:val="single"/>
        </w:rPr>
        <w:t>a</w:t>
      </w:r>
      <w:r>
        <w:rPr>
          <w:spacing w:val="-50"/>
          <w:u w:val="single"/>
        </w:rPr>
        <w:t xml:space="preserve"> </w:t>
      </w:r>
      <w:r w:rsidR="000247B5">
        <w:rPr>
          <w:spacing w:val="-50"/>
          <w:u w:val="single"/>
        </w:rPr>
        <w:t xml:space="preserve"> </w:t>
      </w:r>
      <w:r>
        <w:rPr>
          <w:spacing w:val="-7"/>
          <w:u w:val="single"/>
        </w:rPr>
        <w:t>a</w:t>
      </w:r>
      <w:r>
        <w:rPr>
          <w:spacing w:val="-4"/>
          <w:u w:val="single"/>
        </w:rPr>
        <w:t>s</w:t>
      </w:r>
      <w:r>
        <w:rPr>
          <w:spacing w:val="-6"/>
          <w:u w:val="single"/>
        </w:rPr>
        <w:t>se</w:t>
      </w:r>
      <w:r>
        <w:rPr>
          <w:spacing w:val="-7"/>
          <w:u w:val="single"/>
        </w:rPr>
        <w:t>g</w:t>
      </w:r>
      <w:r>
        <w:rPr>
          <w:spacing w:val="-2"/>
          <w:u w:val="single"/>
        </w:rPr>
        <w:t>n</w:t>
      </w:r>
      <w:r>
        <w:rPr>
          <w:spacing w:val="-7"/>
          <w:u w:val="single"/>
        </w:rPr>
        <w:t>a</w:t>
      </w:r>
      <w:r>
        <w:rPr>
          <w:spacing w:val="-6"/>
          <w:u w:val="single"/>
        </w:rPr>
        <w:t>z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one</w:t>
      </w:r>
      <w:r>
        <w:rPr>
          <w:u w:val="single"/>
        </w:rPr>
        <w:t>.</w:t>
      </w:r>
    </w:p>
    <w:p w:rsidR="00495094" w:rsidRDefault="00495094" w:rsidP="000247B5">
      <w:pPr>
        <w:pStyle w:val="Corpodeltesto"/>
        <w:kinsoku w:val="0"/>
        <w:overflowPunct w:val="0"/>
        <w:spacing w:before="4" w:line="218" w:lineRule="exact"/>
        <w:ind w:right="116"/>
        <w:jc w:val="both"/>
      </w:pPr>
      <w:r>
        <w:t>I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dida</w:t>
      </w:r>
      <w:r>
        <w:rPr>
          <w:spacing w:val="-6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onos</w:t>
      </w:r>
      <w:r>
        <w:rPr>
          <w:spacing w:val="-4"/>
        </w:rPr>
        <w:t>c</w:t>
      </w:r>
      <w:r>
        <w:rPr>
          <w:spacing w:val="-7"/>
        </w:rPr>
        <w:t>i</w:t>
      </w:r>
      <w:r>
        <w:rPr>
          <w:spacing w:val="-6"/>
        </w:rPr>
        <w:t>ut</w:t>
      </w:r>
      <w:r>
        <w:t>i</w:t>
      </w:r>
      <w:r>
        <w:rPr>
          <w:spacing w:val="-7"/>
        </w:rPr>
        <w:t xml:space="preserve"> p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a</w:t>
      </w:r>
      <w:r>
        <w:rPr>
          <w:spacing w:val="-6"/>
        </w:rPr>
        <w:t>to</w:t>
      </w:r>
      <w:r>
        <w:rPr>
          <w:spacing w:val="-5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7"/>
        </w:rPr>
        <w:t>a</w:t>
      </w:r>
      <w:r>
        <w:t>p</w:t>
      </w:r>
      <w:r>
        <w:rPr>
          <w:spacing w:val="-5"/>
        </w:rPr>
        <w:t xml:space="preserve"> </w:t>
      </w:r>
      <w:r>
        <w:rPr>
          <w:spacing w:val="-7"/>
        </w:rPr>
        <w:t>a</w:t>
      </w:r>
      <w:r>
        <w:t>i</w:t>
      </w:r>
      <w:r>
        <w:rPr>
          <w:spacing w:val="-4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ens</w:t>
      </w:r>
      <w:r>
        <w:t>i</w:t>
      </w:r>
      <w:r>
        <w:rPr>
          <w:spacing w:val="-5"/>
        </w:rPr>
        <w:t xml:space="preserve"> 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2</w:t>
      </w:r>
      <w:r>
        <w:t>0</w:t>
      </w:r>
      <w:r>
        <w:rPr>
          <w:spacing w:val="-4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a</w:t>
      </w:r>
      <w:r>
        <w:rPr>
          <w:spacing w:val="-4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7"/>
        </w:rPr>
        <w:t>g</w:t>
      </w:r>
      <w:r>
        <w:t>e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-7"/>
        </w:rPr>
        <w:t>bb</w:t>
      </w:r>
      <w:r>
        <w:rPr>
          <w:spacing w:val="-5"/>
        </w:rPr>
        <w:t>r</w:t>
      </w:r>
      <w:r>
        <w:rPr>
          <w:spacing w:val="-7"/>
        </w:rPr>
        <w:t>ai</w:t>
      </w:r>
      <w:r>
        <w:t>o</w:t>
      </w:r>
      <w:r>
        <w:rPr>
          <w:spacing w:val="-5"/>
        </w:rPr>
        <w:t xml:space="preserve"> </w:t>
      </w:r>
      <w:r>
        <w:rPr>
          <w:spacing w:val="-6"/>
        </w:rPr>
        <w:t>1992</w:t>
      </w:r>
      <w:r>
        <w:t>,</w:t>
      </w:r>
      <w:r>
        <w:rPr>
          <w:spacing w:val="-6"/>
        </w:rPr>
        <w:t xml:space="preserve"> n</w:t>
      </w:r>
      <w:r>
        <w:t>.</w:t>
      </w:r>
      <w:r>
        <w:rPr>
          <w:spacing w:val="-5"/>
        </w:rPr>
        <w:t xml:space="preserve"> 1</w:t>
      </w:r>
      <w:r>
        <w:rPr>
          <w:spacing w:val="-6"/>
        </w:rPr>
        <w:t>04</w:t>
      </w:r>
      <w:r>
        <w:t>,</w:t>
      </w:r>
      <w:r>
        <w:rPr>
          <w:spacing w:val="-6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v</w:t>
      </w:r>
      <w:r>
        <w:rPr>
          <w:spacing w:val="-6"/>
        </w:rPr>
        <w:t>on</w:t>
      </w:r>
      <w:r>
        <w:t>o</w:t>
      </w:r>
      <w:r>
        <w:rPr>
          <w:spacing w:val="-5"/>
        </w:rPr>
        <w:t xml:space="preserve"> f</w:t>
      </w:r>
      <w:r>
        <w:rPr>
          <w:spacing w:val="-7"/>
        </w:rPr>
        <w:t>a</w:t>
      </w:r>
      <w:r>
        <w:rPr>
          <w:spacing w:val="-5"/>
        </w:rPr>
        <w:t>r</w:t>
      </w:r>
      <w:r>
        <w:t>e</w:t>
      </w:r>
      <w:r>
        <w:rPr>
          <w:spacing w:val="-6"/>
        </w:rPr>
        <w:t xml:space="preserve"> es</w:t>
      </w:r>
      <w:r>
        <w:rPr>
          <w:spacing w:val="-7"/>
        </w:rPr>
        <w:t>pli</w:t>
      </w:r>
      <w:r>
        <w:rPr>
          <w:spacing w:val="-4"/>
        </w:rPr>
        <w:t>c</w:t>
      </w:r>
      <w:r>
        <w:rPr>
          <w:spacing w:val="-7"/>
        </w:rPr>
        <w:t>i</w:t>
      </w:r>
      <w:r>
        <w:rPr>
          <w:spacing w:val="-6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</w:t>
      </w:r>
      <w:r>
        <w:rPr>
          <w:spacing w:val="-6"/>
        </w:rPr>
        <w:t>es</w:t>
      </w:r>
      <w:r>
        <w:rPr>
          <w:spacing w:val="-3"/>
        </w:rPr>
        <w:t>t</w:t>
      </w:r>
      <w:r>
        <w:rPr>
          <w:spacing w:val="-7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ne</w:t>
      </w:r>
      <w:r>
        <w:rPr>
          <w:spacing w:val="-7"/>
        </w:rPr>
        <w:t>ll</w:t>
      </w:r>
      <w:r>
        <w:t>a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te</w:t>
      </w:r>
      <w:r>
        <w:rPr>
          <w:spacing w:val="-4"/>
        </w:rPr>
        <w:t>c</w:t>
      </w:r>
      <w:r>
        <w:rPr>
          <w:spacing w:val="-7"/>
        </w:rPr>
        <w:t>ip</w:t>
      </w:r>
      <w:r>
        <w:rPr>
          <w:spacing w:val="-5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one</w:t>
      </w:r>
      <w:r>
        <w:t>,</w:t>
      </w:r>
      <w:r>
        <w:rPr>
          <w:spacing w:val="-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2"/>
        </w:rPr>
        <w:t>'</w:t>
      </w:r>
      <w:r>
        <w:rPr>
          <w:spacing w:val="-7"/>
        </w:rPr>
        <w:t>a</w:t>
      </w:r>
      <w:r>
        <w:rPr>
          <w:spacing w:val="-6"/>
        </w:rPr>
        <w:t>us</w:t>
      </w:r>
      <w:r>
        <w:rPr>
          <w:spacing w:val="-7"/>
        </w:rPr>
        <w:t>ili</w:t>
      </w:r>
      <w:r>
        <w:t>o e</w:t>
      </w:r>
      <w:r>
        <w:rPr>
          <w:spacing w:val="-3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a</w:t>
      </w:r>
      <w:r>
        <w:rPr>
          <w:spacing w:val="-6"/>
        </w:rPr>
        <w:t>nt</w:t>
      </w:r>
      <w:r>
        <w:t>o</w:t>
      </w:r>
      <w:r>
        <w:rPr>
          <w:spacing w:val="-3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6"/>
        </w:rPr>
        <w:t>entu</w:t>
      </w:r>
      <w:r>
        <w:rPr>
          <w:spacing w:val="-7"/>
        </w:rPr>
        <w:t>al</w:t>
      </w:r>
      <w:r>
        <w:rPr>
          <w:spacing w:val="-6"/>
        </w:rPr>
        <w:t>me</w:t>
      </w:r>
      <w:r>
        <w:rPr>
          <w:spacing w:val="-2"/>
        </w:rPr>
        <w:t>n</w:t>
      </w:r>
      <w:r>
        <w:rPr>
          <w:spacing w:val="-6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ne</w:t>
      </w:r>
      <w:r>
        <w:rPr>
          <w:spacing w:val="-4"/>
        </w:rPr>
        <w:t>c</w:t>
      </w:r>
      <w:r>
        <w:rPr>
          <w:spacing w:val="-6"/>
        </w:rPr>
        <w:t>es</w:t>
      </w:r>
      <w:r>
        <w:rPr>
          <w:spacing w:val="-4"/>
        </w:rPr>
        <w:t>s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7"/>
        </w:rPr>
        <w:t>i</w:t>
      </w:r>
      <w:r>
        <w:t>o</w:t>
      </w:r>
      <w:r>
        <w:rPr>
          <w:spacing w:val="-1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di</w:t>
      </w:r>
      <w:r>
        <w:rPr>
          <w:spacing w:val="-6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7"/>
        </w:rPr>
        <w:t>all</w:t>
      </w:r>
      <w:r>
        <w:rPr>
          <w:spacing w:val="-6"/>
        </w:rPr>
        <w:t>’es</w:t>
      </w:r>
      <w:r>
        <w:rPr>
          <w:spacing w:val="-7"/>
        </w:rPr>
        <w:t>p</w:t>
      </w:r>
      <w:r>
        <w:rPr>
          <w:spacing w:val="-3"/>
        </w:rPr>
        <w:t>l</w:t>
      </w:r>
      <w:r>
        <w:rPr>
          <w:spacing w:val="-6"/>
        </w:rPr>
        <w:t>e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-6"/>
        </w:rPr>
        <w:t>ment</w:t>
      </w:r>
      <w:r>
        <w:t xml:space="preserve">o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se</w:t>
      </w:r>
      <w:r>
        <w:rPr>
          <w:spacing w:val="-7"/>
        </w:rPr>
        <w:t>l</w:t>
      </w:r>
      <w:r>
        <w:rPr>
          <w:spacing w:val="-4"/>
        </w:rPr>
        <w:t>e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one</w:t>
      </w:r>
      <w:r>
        <w:t xml:space="preserve">, </w:t>
      </w:r>
      <w:r>
        <w:rPr>
          <w:spacing w:val="-4"/>
        </w:rPr>
        <w:t>c</w:t>
      </w:r>
      <w:r>
        <w:rPr>
          <w:spacing w:val="-6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5"/>
        </w:rPr>
        <w:t>f</w:t>
      </w:r>
      <w:r>
        <w:rPr>
          <w:spacing w:val="-6"/>
        </w:rPr>
        <w:t>e</w:t>
      </w:r>
      <w:r>
        <w:rPr>
          <w:spacing w:val="-8"/>
        </w:rPr>
        <w:t>r</w:t>
      </w:r>
      <w:r>
        <w:rPr>
          <w:spacing w:val="-7"/>
        </w:rPr>
        <w:t>i</w:t>
      </w:r>
      <w:r>
        <w:rPr>
          <w:spacing w:val="-6"/>
        </w:rPr>
        <w:t>ment</w:t>
      </w:r>
      <w:r>
        <w:t>o</w:t>
      </w:r>
      <w:r w:rsidR="000247B5">
        <w:t xml:space="preserve"> </w:t>
      </w:r>
      <w:r>
        <w:rPr>
          <w:spacing w:val="-7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i</w:t>
      </w:r>
      <w:r>
        <w:t>o</w:t>
      </w:r>
      <w:r>
        <w:rPr>
          <w:spacing w:val="-11"/>
        </w:rPr>
        <w:t xml:space="preserve"> </w:t>
      </w:r>
      <w:r>
        <w:rPr>
          <w:spacing w:val="-6"/>
        </w:rPr>
        <w:t>h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7"/>
        </w:rPr>
        <w:t>ap</w:t>
      </w:r>
      <w:r>
        <w:t>.</w:t>
      </w:r>
    </w:p>
    <w:p w:rsidR="000518EB" w:rsidRDefault="000518EB" w:rsidP="00A71633">
      <w:pPr>
        <w:pStyle w:val="Heading3"/>
        <w:kinsoku w:val="0"/>
        <w:overflowPunct w:val="0"/>
        <w:outlineLvl w:val="9"/>
        <w:rPr>
          <w:noProof/>
        </w:rPr>
      </w:pPr>
    </w:p>
    <w:p w:rsidR="00AA2C7A" w:rsidRDefault="00AA2C7A" w:rsidP="00A71633">
      <w:pPr>
        <w:pStyle w:val="Heading3"/>
        <w:kinsoku w:val="0"/>
        <w:overflowPunct w:val="0"/>
        <w:outlineLvl w:val="9"/>
        <w:rPr>
          <w:noProof/>
        </w:rPr>
      </w:pPr>
    </w:p>
    <w:p w:rsidR="0035167B" w:rsidRPr="00A71633" w:rsidRDefault="0035167B" w:rsidP="00A71633">
      <w:pPr>
        <w:pStyle w:val="Heading3"/>
        <w:kinsoku w:val="0"/>
        <w:overflowPunct w:val="0"/>
        <w:outlineLvl w:val="9"/>
        <w:rPr>
          <w:noProof/>
        </w:rPr>
      </w:pPr>
      <w:r w:rsidRPr="00A71633">
        <w:rPr>
          <w:noProof/>
        </w:rPr>
        <w:t xml:space="preserve">Articolo </w:t>
      </w:r>
      <w:r w:rsidR="00F05DC9" w:rsidRPr="00A71633">
        <w:rPr>
          <w:noProof/>
        </w:rPr>
        <w:t>5</w:t>
      </w:r>
      <w:r w:rsidR="00A71633" w:rsidRPr="00A71633">
        <w:rPr>
          <w:noProof/>
        </w:rPr>
        <w:t xml:space="preserve"> </w:t>
      </w:r>
      <w:r w:rsidR="00F05DC9" w:rsidRPr="00A71633">
        <w:rPr>
          <w:noProof/>
        </w:rPr>
        <w:t>Allegati alla domanda</w:t>
      </w:r>
    </w:p>
    <w:p w:rsidR="00A71633" w:rsidRDefault="00A3327E">
      <w:pPr>
        <w:kinsoku w:val="0"/>
        <w:overflowPunct w:val="0"/>
        <w:spacing w:line="242" w:lineRule="exact"/>
        <w:ind w:left="3"/>
        <w:jc w:val="center"/>
        <w:rPr>
          <w:rFonts w:ascii="Tahoma" w:hAnsi="Tahoma" w:cs="Tahoma"/>
          <w:b/>
          <w:bCs/>
          <w:w w:val="95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pict>
          <v:shape id="_x0000_s1036" style="position:absolute;left:0;text-align:left;margin-left:43.4pt;margin-top:9.25pt;width:513.1pt;height:0;z-index:-251649024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</w:p>
    <w:p w:rsidR="00A92CA7" w:rsidRDefault="00A92CA7" w:rsidP="00A92CA7">
      <w:pPr>
        <w:pStyle w:val="Corpodeltesto"/>
        <w:kinsoku w:val="0"/>
        <w:overflowPunct w:val="0"/>
        <w:spacing w:before="69"/>
        <w:ind w:left="111"/>
      </w:pPr>
      <w:r>
        <w:rPr>
          <w:spacing w:val="-6"/>
        </w:rPr>
        <w:t>A</w:t>
      </w:r>
      <w:r>
        <w:rPr>
          <w:spacing w:val="-7"/>
        </w:rPr>
        <w:t>ll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-10"/>
        </w:rPr>
        <w:t xml:space="preserve"> </w:t>
      </w:r>
      <w:r>
        <w:rPr>
          <w:spacing w:val="-6"/>
        </w:rPr>
        <w:t>(</w:t>
      </w:r>
      <w:r>
        <w:rPr>
          <w:spacing w:val="-7"/>
        </w:rPr>
        <w:t>all</w:t>
      </w:r>
      <w:r>
        <w:t>.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p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ent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ba</w:t>
      </w:r>
      <w:r>
        <w:rPr>
          <w:spacing w:val="-2"/>
        </w:rPr>
        <w:t>n</w:t>
      </w:r>
      <w:r>
        <w:rPr>
          <w:spacing w:val="-7"/>
        </w:rPr>
        <w:t>d</w:t>
      </w:r>
      <w:r>
        <w:rPr>
          <w:spacing w:val="-6"/>
        </w:rPr>
        <w:t>o</w:t>
      </w:r>
      <w:r>
        <w:t>)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</w:t>
      </w:r>
      <w:r>
        <w:rPr>
          <w:spacing w:val="-7"/>
        </w:rPr>
        <w:t>v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nn</w:t>
      </w:r>
      <w:r>
        <w:t>o</w:t>
      </w:r>
      <w:r>
        <w:rPr>
          <w:spacing w:val="-11"/>
        </w:rPr>
        <w:t xml:space="preserve"> </w:t>
      </w:r>
      <w:r>
        <w:rPr>
          <w:spacing w:val="-8"/>
        </w:rPr>
        <w:t>e</w:t>
      </w:r>
      <w:r>
        <w:rPr>
          <w:spacing w:val="-6"/>
        </w:rPr>
        <w:t>s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all</w:t>
      </w:r>
      <w:r>
        <w:rPr>
          <w:spacing w:val="-4"/>
        </w:rPr>
        <w:t>e</w:t>
      </w:r>
      <w:r>
        <w:rPr>
          <w:spacing w:val="-7"/>
        </w:rPr>
        <w:t>g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7"/>
        </w:rPr>
        <w:t>i</w:t>
      </w:r>
      <w:r>
        <w:t>:</w:t>
      </w:r>
    </w:p>
    <w:p w:rsidR="00A92CA7" w:rsidRDefault="00A92CA7" w:rsidP="00A92CA7">
      <w:pPr>
        <w:pStyle w:val="Corpodeltesto"/>
        <w:numPr>
          <w:ilvl w:val="0"/>
          <w:numId w:val="10"/>
        </w:numPr>
        <w:tabs>
          <w:tab w:val="left" w:pos="522"/>
        </w:tabs>
        <w:kinsoku w:val="0"/>
        <w:overflowPunct w:val="0"/>
        <w:spacing w:before="1" w:line="210" w:lineRule="exact"/>
        <w:ind w:left="471" w:right="121" w:hanging="360"/>
      </w:pPr>
      <w:r w:rsidRPr="00A92CA7">
        <w:rPr>
          <w:spacing w:val="-7"/>
        </w:rPr>
        <w:t>l</w:t>
      </w:r>
      <w:r>
        <w:t>a</w:t>
      </w:r>
      <w:r w:rsidRPr="00A92CA7">
        <w:rPr>
          <w:spacing w:val="-1"/>
        </w:rPr>
        <w:t xml:space="preserve"> </w:t>
      </w:r>
      <w:r w:rsidRPr="00A92CA7">
        <w:rPr>
          <w:b/>
          <w:bCs/>
          <w:spacing w:val="-4"/>
        </w:rPr>
        <w:t>c</w:t>
      </w:r>
      <w:r w:rsidRPr="00A92CA7">
        <w:rPr>
          <w:b/>
          <w:bCs/>
          <w:spacing w:val="-7"/>
        </w:rPr>
        <w:t>o</w:t>
      </w:r>
      <w:r w:rsidRPr="00A92CA7">
        <w:rPr>
          <w:b/>
          <w:bCs/>
          <w:spacing w:val="-6"/>
        </w:rPr>
        <w:t>p</w:t>
      </w:r>
      <w:r w:rsidRPr="00A92CA7">
        <w:rPr>
          <w:b/>
          <w:bCs/>
          <w:spacing w:val="-5"/>
        </w:rPr>
        <w:t>i</w:t>
      </w:r>
      <w:r w:rsidRPr="00A92CA7">
        <w:rPr>
          <w:b/>
          <w:bCs/>
        </w:rPr>
        <w:t>a</w:t>
      </w:r>
      <w:r w:rsidRPr="00A92CA7">
        <w:rPr>
          <w:b/>
          <w:bCs/>
          <w:spacing w:val="-1"/>
        </w:rPr>
        <w:t xml:space="preserve"> </w:t>
      </w:r>
      <w:r w:rsidRPr="00A92CA7">
        <w:rPr>
          <w:b/>
          <w:bCs/>
          <w:spacing w:val="-5"/>
        </w:rPr>
        <w:t>f</w:t>
      </w:r>
      <w:r w:rsidRPr="00A92CA7">
        <w:rPr>
          <w:b/>
          <w:bCs/>
          <w:spacing w:val="-7"/>
        </w:rPr>
        <w:t>oto</w:t>
      </w:r>
      <w:r w:rsidRPr="00A92CA7">
        <w:rPr>
          <w:b/>
          <w:bCs/>
          <w:spacing w:val="-5"/>
        </w:rPr>
        <w:t>s</w:t>
      </w:r>
      <w:r w:rsidRPr="00A92CA7">
        <w:rPr>
          <w:b/>
          <w:bCs/>
          <w:spacing w:val="-7"/>
        </w:rPr>
        <w:t>t</w:t>
      </w:r>
      <w:r w:rsidRPr="00A92CA7">
        <w:rPr>
          <w:b/>
          <w:bCs/>
          <w:spacing w:val="-6"/>
        </w:rPr>
        <w:t>a</w:t>
      </w:r>
      <w:r w:rsidRPr="00A92CA7">
        <w:rPr>
          <w:b/>
          <w:bCs/>
          <w:spacing w:val="-7"/>
        </w:rPr>
        <w:t>t</w:t>
      </w:r>
      <w:r w:rsidRPr="00A92CA7">
        <w:rPr>
          <w:b/>
          <w:bCs/>
          <w:spacing w:val="-5"/>
        </w:rPr>
        <w:t>i</w:t>
      </w:r>
      <w:r w:rsidRPr="00A92CA7">
        <w:rPr>
          <w:b/>
          <w:bCs/>
          <w:spacing w:val="-7"/>
        </w:rPr>
        <w:t>c</w:t>
      </w:r>
      <w:r w:rsidRPr="00A92CA7">
        <w:rPr>
          <w:b/>
          <w:bCs/>
        </w:rPr>
        <w:t>a</w:t>
      </w:r>
      <w:r w:rsidRPr="00A92CA7">
        <w:rPr>
          <w:b/>
          <w:bCs/>
          <w:spacing w:val="4"/>
        </w:rPr>
        <w:t xml:space="preserve"> </w:t>
      </w:r>
      <w:r w:rsidRPr="00A92CA7">
        <w:rPr>
          <w:spacing w:val="-6"/>
        </w:rPr>
        <w:t>n</w:t>
      </w:r>
      <w:r w:rsidRPr="00A92CA7">
        <w:rPr>
          <w:spacing w:val="-8"/>
        </w:rPr>
        <w:t>o</w:t>
      </w:r>
      <w:r>
        <w:t>n</w:t>
      </w:r>
      <w:r w:rsidRPr="00A92CA7">
        <w:rPr>
          <w:spacing w:val="1"/>
        </w:rPr>
        <w:t xml:space="preserve"> </w:t>
      </w:r>
      <w:r w:rsidRPr="00A92CA7">
        <w:rPr>
          <w:spacing w:val="-7"/>
        </w:rPr>
        <w:t>a</w:t>
      </w:r>
      <w:r w:rsidRPr="00A92CA7">
        <w:rPr>
          <w:spacing w:val="-6"/>
        </w:rPr>
        <w:t>utent</w:t>
      </w:r>
      <w:r w:rsidRPr="00A92CA7">
        <w:rPr>
          <w:spacing w:val="-7"/>
        </w:rPr>
        <w:t>i</w:t>
      </w:r>
      <w:r w:rsidRPr="00A92CA7">
        <w:rPr>
          <w:spacing w:val="-4"/>
        </w:rPr>
        <w:t>c</w:t>
      </w:r>
      <w:r w:rsidRPr="00A92CA7">
        <w:rPr>
          <w:spacing w:val="-7"/>
        </w:rPr>
        <w:t>a</w:t>
      </w:r>
      <w:r w:rsidRPr="00A92CA7">
        <w:rPr>
          <w:spacing w:val="-6"/>
        </w:rPr>
        <w:t>t</w:t>
      </w:r>
      <w:r>
        <w:t>a</w:t>
      </w:r>
      <w:r w:rsidRPr="00A92CA7">
        <w:rPr>
          <w:spacing w:val="-1"/>
        </w:rPr>
        <w:t xml:space="preserve"> </w:t>
      </w:r>
      <w:r w:rsidRPr="00A92CA7">
        <w:rPr>
          <w:spacing w:val="-7"/>
        </w:rPr>
        <w:t>d</w:t>
      </w:r>
      <w:r>
        <w:t>i</w:t>
      </w:r>
      <w:r w:rsidRPr="00A92CA7">
        <w:rPr>
          <w:spacing w:val="1"/>
        </w:rPr>
        <w:t xml:space="preserve"> </w:t>
      </w:r>
      <w:r w:rsidRPr="00A92CA7">
        <w:rPr>
          <w:spacing w:val="-6"/>
        </w:rPr>
        <w:t>u</w:t>
      </w:r>
      <w:r>
        <w:t>n</w:t>
      </w:r>
      <w:r w:rsidRPr="00A92CA7">
        <w:rPr>
          <w:spacing w:val="1"/>
        </w:rPr>
        <w:t xml:space="preserve"> </w:t>
      </w:r>
      <w:r w:rsidRPr="00A92CA7">
        <w:rPr>
          <w:spacing w:val="-7"/>
        </w:rPr>
        <w:t>d</w:t>
      </w:r>
      <w:r w:rsidRPr="00A92CA7">
        <w:rPr>
          <w:spacing w:val="-6"/>
        </w:rPr>
        <w:t>o</w:t>
      </w:r>
      <w:r w:rsidRPr="00A92CA7">
        <w:rPr>
          <w:spacing w:val="-4"/>
        </w:rPr>
        <w:t>c</w:t>
      </w:r>
      <w:r w:rsidRPr="00A92CA7">
        <w:rPr>
          <w:spacing w:val="-8"/>
        </w:rPr>
        <w:t>u</w:t>
      </w:r>
      <w:r w:rsidRPr="00A92CA7">
        <w:rPr>
          <w:spacing w:val="-6"/>
        </w:rPr>
        <w:t>ment</w:t>
      </w:r>
      <w:r>
        <w:t>o</w:t>
      </w:r>
      <w:r w:rsidRPr="00A92CA7">
        <w:rPr>
          <w:spacing w:val="1"/>
        </w:rPr>
        <w:t xml:space="preserve"> </w:t>
      </w:r>
      <w:r w:rsidRPr="00A92CA7">
        <w:rPr>
          <w:spacing w:val="-7"/>
        </w:rPr>
        <w:t>d</w:t>
      </w:r>
      <w:r>
        <w:t xml:space="preserve">i </w:t>
      </w:r>
      <w:r w:rsidRPr="00A92CA7">
        <w:rPr>
          <w:spacing w:val="-7"/>
        </w:rPr>
        <w:t>id</w:t>
      </w:r>
      <w:r w:rsidRPr="00A92CA7">
        <w:rPr>
          <w:spacing w:val="-6"/>
        </w:rPr>
        <w:t>ent</w:t>
      </w:r>
      <w:r w:rsidRPr="00A92CA7">
        <w:rPr>
          <w:spacing w:val="-7"/>
        </w:rPr>
        <w:t>i</w:t>
      </w:r>
      <w:r w:rsidRPr="00A92CA7">
        <w:rPr>
          <w:spacing w:val="-6"/>
        </w:rPr>
        <w:t>t</w:t>
      </w:r>
      <w:r>
        <w:t>à</w:t>
      </w:r>
      <w:r w:rsidRPr="00A92CA7">
        <w:rPr>
          <w:spacing w:val="-1"/>
        </w:rPr>
        <w:t xml:space="preserve"> </w:t>
      </w:r>
      <w:r w:rsidRPr="00A92CA7">
        <w:rPr>
          <w:spacing w:val="-7"/>
        </w:rPr>
        <w:t>i</w:t>
      </w:r>
      <w:r>
        <w:t>n</w:t>
      </w:r>
      <w:r w:rsidRPr="00A92CA7">
        <w:rPr>
          <w:spacing w:val="1"/>
        </w:rPr>
        <w:t xml:space="preserve"> </w:t>
      </w:r>
      <w:r w:rsidRPr="00A92CA7">
        <w:rPr>
          <w:spacing w:val="-4"/>
        </w:rPr>
        <w:t>c</w:t>
      </w:r>
      <w:r w:rsidRPr="00A92CA7">
        <w:rPr>
          <w:spacing w:val="-6"/>
        </w:rPr>
        <w:t>o</w:t>
      </w:r>
      <w:r w:rsidRPr="00A92CA7">
        <w:rPr>
          <w:spacing w:val="-7"/>
        </w:rPr>
        <w:t>r</w:t>
      </w:r>
      <w:r w:rsidRPr="00A92CA7">
        <w:rPr>
          <w:spacing w:val="-6"/>
        </w:rPr>
        <w:t>s</w:t>
      </w:r>
      <w:r>
        <w:t>o</w:t>
      </w:r>
      <w:r w:rsidRPr="00A92CA7">
        <w:rPr>
          <w:spacing w:val="1"/>
        </w:rPr>
        <w:t xml:space="preserve"> </w:t>
      </w:r>
      <w:r w:rsidRPr="00A92CA7">
        <w:rPr>
          <w:spacing w:val="-7"/>
        </w:rPr>
        <w:t>d</w:t>
      </w:r>
      <w:r>
        <w:t xml:space="preserve">i </w:t>
      </w:r>
      <w:r w:rsidRPr="00A92CA7">
        <w:rPr>
          <w:spacing w:val="-7"/>
        </w:rPr>
        <w:t>validi</w:t>
      </w:r>
      <w:r w:rsidRPr="00A92CA7">
        <w:rPr>
          <w:spacing w:val="-6"/>
        </w:rPr>
        <w:t>t</w:t>
      </w:r>
      <w:r>
        <w:t xml:space="preserve">à </w:t>
      </w:r>
      <w:r w:rsidRPr="00A92CA7">
        <w:rPr>
          <w:spacing w:val="-7"/>
        </w:rPr>
        <w:t>d</w:t>
      </w:r>
      <w:r w:rsidRPr="00A92CA7">
        <w:rPr>
          <w:spacing w:val="-6"/>
        </w:rPr>
        <w:t>e</w:t>
      </w:r>
      <w:r>
        <w:t xml:space="preserve">l </w:t>
      </w:r>
      <w:r w:rsidRPr="00A92CA7">
        <w:rPr>
          <w:spacing w:val="-6"/>
        </w:rPr>
        <w:t>sott</w:t>
      </w:r>
      <w:r w:rsidRPr="00A92CA7">
        <w:rPr>
          <w:spacing w:val="-2"/>
        </w:rPr>
        <w:t>o</w:t>
      </w:r>
      <w:r w:rsidRPr="00A92CA7">
        <w:rPr>
          <w:spacing w:val="-6"/>
        </w:rPr>
        <w:t>s</w:t>
      </w:r>
      <w:r w:rsidRPr="00A92CA7">
        <w:rPr>
          <w:spacing w:val="-4"/>
        </w:rPr>
        <w:t>c</w:t>
      </w:r>
      <w:r w:rsidRPr="00A92CA7">
        <w:rPr>
          <w:spacing w:val="-5"/>
        </w:rPr>
        <w:t>r</w:t>
      </w:r>
      <w:r w:rsidRPr="00A92CA7">
        <w:rPr>
          <w:spacing w:val="-7"/>
        </w:rPr>
        <w:t>i</w:t>
      </w:r>
      <w:r w:rsidRPr="00A92CA7">
        <w:rPr>
          <w:spacing w:val="-6"/>
        </w:rPr>
        <w:t>tto</w:t>
      </w:r>
      <w:r w:rsidRPr="00A92CA7">
        <w:rPr>
          <w:spacing w:val="-5"/>
        </w:rPr>
        <w:t>r</w:t>
      </w:r>
      <w:r>
        <w:t>e</w:t>
      </w:r>
      <w:r w:rsidRPr="00A92CA7">
        <w:rPr>
          <w:spacing w:val="-1"/>
        </w:rPr>
        <w:t xml:space="preserve"> </w:t>
      </w:r>
      <w:r w:rsidRPr="00A92CA7">
        <w:rPr>
          <w:spacing w:val="-6"/>
        </w:rPr>
        <w:lastRenderedPageBreak/>
        <w:t>(</w:t>
      </w:r>
      <w:r w:rsidRPr="00A92CA7">
        <w:rPr>
          <w:spacing w:val="-7"/>
        </w:rPr>
        <w:t>q</w:t>
      </w:r>
      <w:r w:rsidRPr="00A92CA7">
        <w:rPr>
          <w:spacing w:val="-6"/>
        </w:rPr>
        <w:t>u</w:t>
      </w:r>
      <w:r w:rsidRPr="00A92CA7">
        <w:rPr>
          <w:spacing w:val="-7"/>
        </w:rPr>
        <w:t>al</w:t>
      </w:r>
      <w:r w:rsidRPr="00A92CA7">
        <w:rPr>
          <w:spacing w:val="-6"/>
        </w:rPr>
        <w:t>o</w:t>
      </w:r>
      <w:r w:rsidRPr="00A92CA7">
        <w:rPr>
          <w:spacing w:val="-5"/>
        </w:rPr>
        <w:t>r</w:t>
      </w:r>
      <w:r>
        <w:t>a</w:t>
      </w:r>
      <w:r w:rsidRPr="00A92CA7">
        <w:rPr>
          <w:spacing w:val="-1"/>
        </w:rPr>
        <w:t xml:space="preserve"> </w:t>
      </w:r>
      <w:r w:rsidRPr="00A92CA7">
        <w:rPr>
          <w:spacing w:val="-7"/>
        </w:rPr>
        <w:t>d</w:t>
      </w:r>
      <w:r w:rsidRPr="00A92CA7">
        <w:rPr>
          <w:spacing w:val="-6"/>
        </w:rPr>
        <w:t>ett</w:t>
      </w:r>
      <w:r>
        <w:t>o</w:t>
      </w:r>
      <w:r w:rsidRPr="00A92CA7">
        <w:rPr>
          <w:spacing w:val="1"/>
        </w:rPr>
        <w:t xml:space="preserve"> </w:t>
      </w:r>
      <w:r w:rsidRPr="00A92CA7">
        <w:rPr>
          <w:spacing w:val="-7"/>
        </w:rPr>
        <w:t>d</w:t>
      </w:r>
      <w:r w:rsidRPr="00A92CA7">
        <w:rPr>
          <w:spacing w:val="-6"/>
        </w:rPr>
        <w:t>o</w:t>
      </w:r>
      <w:r w:rsidRPr="00A92CA7">
        <w:rPr>
          <w:spacing w:val="-4"/>
        </w:rPr>
        <w:t>c</w:t>
      </w:r>
      <w:r w:rsidRPr="00A92CA7">
        <w:rPr>
          <w:spacing w:val="-6"/>
        </w:rPr>
        <w:t>um</w:t>
      </w:r>
      <w:r w:rsidRPr="00A92CA7">
        <w:rPr>
          <w:spacing w:val="-9"/>
        </w:rPr>
        <w:t>e</w:t>
      </w:r>
      <w:r w:rsidRPr="00A92CA7">
        <w:rPr>
          <w:spacing w:val="-6"/>
        </w:rPr>
        <w:t>nt</w:t>
      </w:r>
      <w:r>
        <w:t>o</w:t>
      </w:r>
      <w:r w:rsidRPr="00A92CA7">
        <w:rPr>
          <w:rFonts w:ascii="Times New Roman" w:hAnsi="Times New Roman" w:cs="Times New Roman"/>
          <w:w w:val="99"/>
        </w:rPr>
        <w:t xml:space="preserve"> </w:t>
      </w:r>
      <w:r w:rsidRPr="00A92CA7">
        <w:rPr>
          <w:spacing w:val="-6"/>
        </w:rPr>
        <w:t>no</w:t>
      </w:r>
      <w:r>
        <w:t>n</w:t>
      </w:r>
      <w:r w:rsidRPr="00A92CA7">
        <w:rPr>
          <w:spacing w:val="3"/>
        </w:rPr>
        <w:t xml:space="preserve"> </w:t>
      </w:r>
      <w:r w:rsidRPr="00A92CA7">
        <w:rPr>
          <w:spacing w:val="-6"/>
        </w:rPr>
        <w:t>s</w:t>
      </w:r>
      <w:r w:rsidRPr="00A92CA7">
        <w:rPr>
          <w:spacing w:val="-7"/>
        </w:rPr>
        <w:t>i</w:t>
      </w:r>
      <w:r>
        <w:t>a</w:t>
      </w:r>
      <w:r w:rsidRPr="00A92CA7">
        <w:rPr>
          <w:spacing w:val="3"/>
        </w:rPr>
        <w:t xml:space="preserve"> </w:t>
      </w:r>
      <w:r w:rsidRPr="00A92CA7">
        <w:rPr>
          <w:spacing w:val="-7"/>
        </w:rPr>
        <w:t>i</w:t>
      </w:r>
      <w:r>
        <w:t>n</w:t>
      </w:r>
      <w:r w:rsidRPr="00A92CA7">
        <w:rPr>
          <w:spacing w:val="1"/>
        </w:rPr>
        <w:t xml:space="preserve"> </w:t>
      </w:r>
      <w:r w:rsidRPr="00A92CA7">
        <w:rPr>
          <w:spacing w:val="-4"/>
        </w:rPr>
        <w:t>c</w:t>
      </w:r>
      <w:r w:rsidRPr="00A92CA7">
        <w:rPr>
          <w:spacing w:val="-6"/>
        </w:rPr>
        <w:t>o</w:t>
      </w:r>
      <w:r w:rsidRPr="00A92CA7">
        <w:rPr>
          <w:spacing w:val="-5"/>
        </w:rPr>
        <w:t>r</w:t>
      </w:r>
      <w:r w:rsidRPr="00A92CA7">
        <w:rPr>
          <w:spacing w:val="-6"/>
        </w:rPr>
        <w:t>s</w:t>
      </w:r>
      <w:r>
        <w:t>o</w:t>
      </w:r>
      <w:r w:rsidRPr="00A92CA7">
        <w:rPr>
          <w:spacing w:val="2"/>
        </w:rPr>
        <w:t xml:space="preserve"> </w:t>
      </w:r>
      <w:r w:rsidRPr="00A92CA7">
        <w:rPr>
          <w:spacing w:val="-7"/>
        </w:rPr>
        <w:t>d</w:t>
      </w:r>
      <w:r>
        <w:t>i</w:t>
      </w:r>
      <w:r w:rsidRPr="00A92CA7">
        <w:rPr>
          <w:spacing w:val="2"/>
        </w:rPr>
        <w:t xml:space="preserve"> </w:t>
      </w:r>
      <w:r w:rsidRPr="00A92CA7">
        <w:rPr>
          <w:spacing w:val="-7"/>
        </w:rPr>
        <w:t>validi</w:t>
      </w:r>
      <w:r w:rsidRPr="00A92CA7">
        <w:rPr>
          <w:spacing w:val="-6"/>
        </w:rPr>
        <w:t>t</w:t>
      </w:r>
      <w:r w:rsidRPr="00A92CA7">
        <w:rPr>
          <w:spacing w:val="-7"/>
        </w:rPr>
        <w:t>à</w:t>
      </w:r>
      <w:r>
        <w:t>,</w:t>
      </w:r>
      <w:r w:rsidRPr="00A92CA7">
        <w:rPr>
          <w:spacing w:val="4"/>
        </w:rPr>
        <w:t xml:space="preserve"> </w:t>
      </w:r>
      <w:r w:rsidRPr="00A92CA7">
        <w:rPr>
          <w:spacing w:val="-7"/>
        </w:rPr>
        <w:t>gl</w:t>
      </w:r>
      <w:r>
        <w:t>i</w:t>
      </w:r>
      <w:r w:rsidRPr="00A92CA7">
        <w:rPr>
          <w:spacing w:val="2"/>
        </w:rPr>
        <w:t xml:space="preserve"> </w:t>
      </w:r>
      <w:r w:rsidRPr="00A92CA7">
        <w:rPr>
          <w:spacing w:val="-4"/>
        </w:rPr>
        <w:t>s</w:t>
      </w:r>
      <w:r w:rsidRPr="00A92CA7">
        <w:rPr>
          <w:spacing w:val="-6"/>
        </w:rPr>
        <w:t>t</w:t>
      </w:r>
      <w:r w:rsidRPr="00A92CA7">
        <w:rPr>
          <w:spacing w:val="-7"/>
        </w:rPr>
        <w:t>a</w:t>
      </w:r>
      <w:r w:rsidRPr="00A92CA7">
        <w:rPr>
          <w:spacing w:val="-6"/>
        </w:rPr>
        <w:t>t</w:t>
      </w:r>
      <w:r w:rsidRPr="00A92CA7">
        <w:rPr>
          <w:spacing w:val="-7"/>
        </w:rPr>
        <w:t>i</w:t>
      </w:r>
      <w:r>
        <w:t>,</w:t>
      </w:r>
      <w:r w:rsidRPr="00A92CA7">
        <w:rPr>
          <w:spacing w:val="4"/>
        </w:rPr>
        <w:t xml:space="preserve"> </w:t>
      </w:r>
      <w:r w:rsidRPr="00A92CA7">
        <w:rPr>
          <w:spacing w:val="-7"/>
        </w:rPr>
        <w:t>l</w:t>
      </w:r>
      <w:r>
        <w:t>e</w:t>
      </w:r>
      <w:r w:rsidRPr="00A92CA7">
        <w:rPr>
          <w:spacing w:val="1"/>
        </w:rPr>
        <w:t xml:space="preserve"> </w:t>
      </w:r>
      <w:r w:rsidRPr="00A92CA7">
        <w:rPr>
          <w:spacing w:val="-7"/>
        </w:rPr>
        <w:t>q</w:t>
      </w:r>
      <w:r w:rsidRPr="00A92CA7">
        <w:rPr>
          <w:spacing w:val="-6"/>
        </w:rPr>
        <w:t>u</w:t>
      </w:r>
      <w:r w:rsidRPr="00A92CA7">
        <w:rPr>
          <w:spacing w:val="-7"/>
        </w:rPr>
        <w:t>ali</w:t>
      </w:r>
      <w:r w:rsidRPr="00A92CA7">
        <w:rPr>
          <w:spacing w:val="-6"/>
        </w:rPr>
        <w:t>t</w:t>
      </w:r>
      <w:r>
        <w:t>à</w:t>
      </w:r>
      <w:r w:rsidRPr="00A92CA7">
        <w:rPr>
          <w:spacing w:val="1"/>
        </w:rPr>
        <w:t xml:space="preserve"> </w:t>
      </w:r>
      <w:r w:rsidRPr="00A92CA7">
        <w:rPr>
          <w:spacing w:val="-7"/>
        </w:rPr>
        <w:t>p</w:t>
      </w:r>
      <w:r w:rsidRPr="00A92CA7">
        <w:rPr>
          <w:spacing w:val="-6"/>
        </w:rPr>
        <w:t>e</w:t>
      </w:r>
      <w:r w:rsidRPr="00A92CA7">
        <w:rPr>
          <w:spacing w:val="-5"/>
        </w:rPr>
        <w:t>r</w:t>
      </w:r>
      <w:r w:rsidRPr="00A92CA7">
        <w:rPr>
          <w:spacing w:val="-6"/>
        </w:rPr>
        <w:t>son</w:t>
      </w:r>
      <w:r w:rsidRPr="00A92CA7">
        <w:rPr>
          <w:spacing w:val="-7"/>
        </w:rPr>
        <w:t>al</w:t>
      </w:r>
      <w:r>
        <w:t>i</w:t>
      </w:r>
      <w:r w:rsidRPr="00A92CA7">
        <w:rPr>
          <w:spacing w:val="2"/>
        </w:rPr>
        <w:t xml:space="preserve"> </w:t>
      </w:r>
      <w:r>
        <w:t>e</w:t>
      </w:r>
      <w:r w:rsidRPr="00A92CA7">
        <w:rPr>
          <w:spacing w:val="2"/>
        </w:rPr>
        <w:t xml:space="preserve"> </w:t>
      </w:r>
      <w:r>
        <w:t>i</w:t>
      </w:r>
      <w:r w:rsidRPr="00A92CA7">
        <w:rPr>
          <w:spacing w:val="2"/>
        </w:rPr>
        <w:t xml:space="preserve"> </w:t>
      </w:r>
      <w:r w:rsidRPr="00A92CA7">
        <w:rPr>
          <w:spacing w:val="-5"/>
        </w:rPr>
        <w:t>f</w:t>
      </w:r>
      <w:r w:rsidRPr="00A92CA7">
        <w:rPr>
          <w:spacing w:val="-7"/>
        </w:rPr>
        <w:t>a</w:t>
      </w:r>
      <w:r w:rsidRPr="00A92CA7">
        <w:rPr>
          <w:spacing w:val="-6"/>
        </w:rPr>
        <w:t>tt</w:t>
      </w:r>
      <w:r>
        <w:t>i</w:t>
      </w:r>
      <w:r w:rsidRPr="00A92CA7">
        <w:rPr>
          <w:spacing w:val="3"/>
        </w:rPr>
        <w:t xml:space="preserve"> </w:t>
      </w:r>
      <w:r w:rsidRPr="00A92CA7">
        <w:rPr>
          <w:spacing w:val="-7"/>
        </w:rPr>
        <w:t>i</w:t>
      </w:r>
      <w:r>
        <w:t>n</w:t>
      </w:r>
      <w:r w:rsidRPr="00A92CA7">
        <w:rPr>
          <w:spacing w:val="3"/>
        </w:rPr>
        <w:t xml:space="preserve"> </w:t>
      </w:r>
      <w:r w:rsidRPr="00A92CA7">
        <w:rPr>
          <w:spacing w:val="-6"/>
        </w:rPr>
        <w:t>ess</w:t>
      </w:r>
      <w:r>
        <w:t>o</w:t>
      </w:r>
      <w:r w:rsidRPr="00A92CA7">
        <w:rPr>
          <w:spacing w:val="4"/>
        </w:rPr>
        <w:t xml:space="preserve"> </w:t>
      </w:r>
      <w:r w:rsidRPr="00A92CA7">
        <w:rPr>
          <w:spacing w:val="-4"/>
        </w:rPr>
        <w:t>c</w:t>
      </w:r>
      <w:r w:rsidRPr="00A92CA7">
        <w:rPr>
          <w:spacing w:val="-6"/>
        </w:rPr>
        <w:t>ontenut</w:t>
      </w:r>
      <w:r w:rsidRPr="00A92CA7">
        <w:rPr>
          <w:spacing w:val="-9"/>
        </w:rPr>
        <w:t>i</w:t>
      </w:r>
      <w:r>
        <w:t>,</w:t>
      </w:r>
      <w:r w:rsidRPr="00A92CA7">
        <w:rPr>
          <w:spacing w:val="3"/>
        </w:rPr>
        <w:t xml:space="preserve"> </w:t>
      </w:r>
      <w:r w:rsidRPr="00A92CA7">
        <w:rPr>
          <w:spacing w:val="-7"/>
        </w:rPr>
        <w:t>p</w:t>
      </w:r>
      <w:r w:rsidRPr="00A92CA7">
        <w:rPr>
          <w:spacing w:val="-6"/>
        </w:rPr>
        <w:t>osson</w:t>
      </w:r>
      <w:r>
        <w:t>o</w:t>
      </w:r>
      <w:r w:rsidRPr="00A92CA7">
        <w:rPr>
          <w:spacing w:val="2"/>
        </w:rPr>
        <w:t xml:space="preserve"> </w:t>
      </w:r>
      <w:r w:rsidRPr="00A92CA7">
        <w:rPr>
          <w:spacing w:val="-6"/>
        </w:rPr>
        <w:t>es</w:t>
      </w:r>
      <w:r w:rsidRPr="00A92CA7">
        <w:rPr>
          <w:spacing w:val="-7"/>
        </w:rPr>
        <w:t>s</w:t>
      </w:r>
      <w:r w:rsidRPr="00A92CA7">
        <w:rPr>
          <w:spacing w:val="-4"/>
        </w:rPr>
        <w:t>e</w:t>
      </w:r>
      <w:r w:rsidRPr="00A92CA7">
        <w:rPr>
          <w:spacing w:val="-5"/>
        </w:rPr>
        <w:t>r</w:t>
      </w:r>
      <w:r>
        <w:t>e</w:t>
      </w:r>
      <w:r w:rsidRPr="00A92CA7">
        <w:rPr>
          <w:spacing w:val="1"/>
        </w:rPr>
        <w:t xml:space="preserve"> </w:t>
      </w:r>
      <w:r w:rsidRPr="00A92CA7">
        <w:rPr>
          <w:spacing w:val="-4"/>
        </w:rPr>
        <w:t>c</w:t>
      </w:r>
      <w:r w:rsidRPr="00A92CA7">
        <w:rPr>
          <w:spacing w:val="-6"/>
        </w:rPr>
        <w:t>om</w:t>
      </w:r>
      <w:r w:rsidRPr="00A92CA7">
        <w:rPr>
          <w:spacing w:val="-7"/>
        </w:rPr>
        <w:t>p</w:t>
      </w:r>
      <w:r w:rsidRPr="00A92CA7">
        <w:rPr>
          <w:spacing w:val="-5"/>
        </w:rPr>
        <w:t>r</w:t>
      </w:r>
      <w:r w:rsidRPr="00A92CA7">
        <w:rPr>
          <w:spacing w:val="-6"/>
        </w:rPr>
        <w:t>o</w:t>
      </w:r>
      <w:r w:rsidRPr="00A92CA7">
        <w:rPr>
          <w:spacing w:val="-7"/>
        </w:rPr>
        <w:t>va</w:t>
      </w:r>
      <w:r w:rsidRPr="00A92CA7">
        <w:rPr>
          <w:spacing w:val="-6"/>
        </w:rPr>
        <w:t>t</w:t>
      </w:r>
      <w:r>
        <w:t>i</w:t>
      </w:r>
      <w:r w:rsidRPr="00A92CA7">
        <w:rPr>
          <w:spacing w:val="3"/>
        </w:rPr>
        <w:t xml:space="preserve"> </w:t>
      </w:r>
      <w:r w:rsidRPr="00A92CA7">
        <w:rPr>
          <w:spacing w:val="-6"/>
        </w:rPr>
        <w:t>me</w:t>
      </w:r>
      <w:r w:rsidRPr="00A92CA7">
        <w:rPr>
          <w:spacing w:val="-7"/>
        </w:rPr>
        <w:t>dia</w:t>
      </w:r>
      <w:r w:rsidRPr="00A92CA7">
        <w:rPr>
          <w:spacing w:val="-6"/>
        </w:rPr>
        <w:t>nt</w:t>
      </w:r>
      <w:r>
        <w:t>e</w:t>
      </w:r>
      <w:r w:rsidRPr="00A92CA7">
        <w:rPr>
          <w:spacing w:val="1"/>
        </w:rPr>
        <w:t xml:space="preserve"> </w:t>
      </w:r>
      <w:r w:rsidRPr="00A92CA7">
        <w:rPr>
          <w:spacing w:val="-6"/>
        </w:rPr>
        <w:t>es</w:t>
      </w:r>
      <w:r w:rsidRPr="00A92CA7">
        <w:rPr>
          <w:spacing w:val="-7"/>
        </w:rPr>
        <w:t>ib</w:t>
      </w:r>
      <w:r w:rsidRPr="00A92CA7">
        <w:rPr>
          <w:spacing w:val="-3"/>
        </w:rPr>
        <w:t>i</w:t>
      </w:r>
      <w:r w:rsidRPr="00A92CA7">
        <w:rPr>
          <w:spacing w:val="-6"/>
        </w:rPr>
        <w:t>z</w:t>
      </w:r>
      <w:r w:rsidRPr="00A92CA7">
        <w:rPr>
          <w:spacing w:val="-7"/>
        </w:rPr>
        <w:t>i</w:t>
      </w:r>
      <w:r w:rsidRPr="00A92CA7">
        <w:rPr>
          <w:spacing w:val="-6"/>
        </w:rPr>
        <w:t>on</w:t>
      </w:r>
      <w:r>
        <w:t xml:space="preserve">e </w:t>
      </w:r>
      <w:r w:rsidRPr="00A92CA7">
        <w:rPr>
          <w:spacing w:val="-7"/>
        </w:rPr>
        <w:t>d</w:t>
      </w:r>
      <w:r w:rsidRPr="00A92CA7">
        <w:rPr>
          <w:spacing w:val="-6"/>
        </w:rPr>
        <w:t>e</w:t>
      </w:r>
      <w:r w:rsidRPr="00A92CA7">
        <w:rPr>
          <w:spacing w:val="-7"/>
        </w:rPr>
        <w:t>ll</w:t>
      </w:r>
      <w:r>
        <w:t>o</w:t>
      </w:r>
      <w:r w:rsidRPr="00A92CA7">
        <w:rPr>
          <w:spacing w:val="15"/>
        </w:rPr>
        <w:t xml:space="preserve"> </w:t>
      </w:r>
      <w:r w:rsidRPr="00A92CA7">
        <w:rPr>
          <w:spacing w:val="-6"/>
        </w:rPr>
        <w:t>st</w:t>
      </w:r>
      <w:r w:rsidRPr="00A92CA7">
        <w:rPr>
          <w:spacing w:val="-4"/>
        </w:rPr>
        <w:t>e</w:t>
      </w:r>
      <w:r w:rsidRPr="00A92CA7">
        <w:rPr>
          <w:spacing w:val="-6"/>
        </w:rPr>
        <w:t>sso</w:t>
      </w:r>
      <w:r>
        <w:t>,</w:t>
      </w:r>
      <w:r w:rsidRPr="00A92CA7">
        <w:rPr>
          <w:spacing w:val="15"/>
        </w:rPr>
        <w:t xml:space="preserve"> </w:t>
      </w:r>
      <w:r w:rsidRPr="00A92CA7">
        <w:rPr>
          <w:spacing w:val="-7"/>
        </w:rPr>
        <w:t>p</w:t>
      </w:r>
      <w:r w:rsidRPr="00A92CA7">
        <w:rPr>
          <w:spacing w:val="-6"/>
        </w:rPr>
        <w:t>u</w:t>
      </w:r>
      <w:r w:rsidRPr="00A92CA7">
        <w:rPr>
          <w:spacing w:val="-5"/>
        </w:rPr>
        <w:t>r</w:t>
      </w:r>
      <w:r w:rsidRPr="00A92CA7">
        <w:rPr>
          <w:spacing w:val="-4"/>
        </w:rPr>
        <w:t>c</w:t>
      </w:r>
      <w:r w:rsidRPr="00A92CA7">
        <w:rPr>
          <w:spacing w:val="-6"/>
        </w:rPr>
        <w:t>h</w:t>
      </w:r>
      <w:r>
        <w:t>é</w:t>
      </w:r>
      <w:r w:rsidRPr="00A92CA7">
        <w:rPr>
          <w:spacing w:val="14"/>
        </w:rPr>
        <w:t xml:space="preserve"> </w:t>
      </w:r>
      <w:r w:rsidRPr="00A92CA7">
        <w:rPr>
          <w:spacing w:val="-7"/>
        </w:rPr>
        <w:t>l</w:t>
      </w:r>
      <w:r w:rsidRPr="00A92CA7">
        <w:rPr>
          <w:spacing w:val="-6"/>
        </w:rPr>
        <w:t>’</w:t>
      </w:r>
      <w:r w:rsidRPr="00A92CA7">
        <w:rPr>
          <w:spacing w:val="-7"/>
        </w:rPr>
        <w:t>i</w:t>
      </w:r>
      <w:r w:rsidRPr="00A92CA7">
        <w:rPr>
          <w:spacing w:val="-6"/>
        </w:rPr>
        <w:t>nte</w:t>
      </w:r>
      <w:r w:rsidRPr="00A92CA7">
        <w:rPr>
          <w:spacing w:val="-5"/>
        </w:rPr>
        <w:t>r</w:t>
      </w:r>
      <w:r w:rsidRPr="00A92CA7">
        <w:rPr>
          <w:spacing w:val="-6"/>
        </w:rPr>
        <w:t>ess</w:t>
      </w:r>
      <w:r w:rsidRPr="00A92CA7">
        <w:rPr>
          <w:spacing w:val="-7"/>
        </w:rPr>
        <w:t>a</w:t>
      </w:r>
      <w:r w:rsidRPr="00A92CA7">
        <w:rPr>
          <w:spacing w:val="-3"/>
        </w:rPr>
        <w:t>t</w:t>
      </w:r>
      <w:r>
        <w:t>o</w:t>
      </w:r>
      <w:r w:rsidRPr="00A92CA7">
        <w:rPr>
          <w:spacing w:val="15"/>
        </w:rPr>
        <w:t xml:space="preserve"> </w:t>
      </w:r>
      <w:r w:rsidRPr="00A92CA7">
        <w:rPr>
          <w:spacing w:val="-7"/>
        </w:rPr>
        <w:t>di</w:t>
      </w:r>
      <w:r w:rsidRPr="00A92CA7">
        <w:rPr>
          <w:spacing w:val="-4"/>
        </w:rPr>
        <w:t>c</w:t>
      </w:r>
      <w:r w:rsidRPr="00A92CA7">
        <w:rPr>
          <w:spacing w:val="-6"/>
        </w:rPr>
        <w:t>h</w:t>
      </w:r>
      <w:r w:rsidRPr="00A92CA7">
        <w:rPr>
          <w:spacing w:val="-7"/>
        </w:rPr>
        <w:t>ia</w:t>
      </w:r>
      <w:r w:rsidRPr="00A92CA7">
        <w:rPr>
          <w:spacing w:val="-5"/>
        </w:rPr>
        <w:t>r</w:t>
      </w:r>
      <w:r w:rsidRPr="00A92CA7">
        <w:rPr>
          <w:spacing w:val="-7"/>
        </w:rPr>
        <w:t>i</w:t>
      </w:r>
      <w:r>
        <w:t>,</w:t>
      </w:r>
      <w:r w:rsidRPr="00A92CA7">
        <w:rPr>
          <w:spacing w:val="16"/>
        </w:rPr>
        <w:t xml:space="preserve"> </w:t>
      </w:r>
      <w:r w:rsidRPr="00A92CA7">
        <w:rPr>
          <w:spacing w:val="-7"/>
        </w:rPr>
        <w:t>i</w:t>
      </w:r>
      <w:r>
        <w:t>n</w:t>
      </w:r>
      <w:r w:rsidRPr="00A92CA7">
        <w:rPr>
          <w:spacing w:val="15"/>
        </w:rPr>
        <w:t xml:space="preserve"> </w:t>
      </w:r>
      <w:r w:rsidRPr="00A92CA7">
        <w:rPr>
          <w:spacing w:val="-4"/>
        </w:rPr>
        <w:t>c</w:t>
      </w:r>
      <w:r w:rsidRPr="00A92CA7">
        <w:rPr>
          <w:spacing w:val="-7"/>
        </w:rPr>
        <w:t>a</w:t>
      </w:r>
      <w:r w:rsidRPr="00A92CA7">
        <w:rPr>
          <w:spacing w:val="-10"/>
        </w:rPr>
        <w:t>l</w:t>
      </w:r>
      <w:r w:rsidRPr="00A92CA7">
        <w:rPr>
          <w:spacing w:val="-4"/>
        </w:rPr>
        <w:t>c</w:t>
      </w:r>
      <w:r>
        <w:t>e</w:t>
      </w:r>
      <w:r w:rsidRPr="00A92CA7">
        <w:rPr>
          <w:spacing w:val="13"/>
        </w:rPr>
        <w:t xml:space="preserve"> </w:t>
      </w:r>
      <w:r w:rsidRPr="00A92CA7">
        <w:rPr>
          <w:spacing w:val="-7"/>
        </w:rPr>
        <w:t>all</w:t>
      </w:r>
      <w:r>
        <w:t>a</w:t>
      </w:r>
      <w:r w:rsidRPr="00A92CA7">
        <w:rPr>
          <w:spacing w:val="15"/>
        </w:rPr>
        <w:t xml:space="preserve"> </w:t>
      </w:r>
      <w:r w:rsidRPr="00A92CA7">
        <w:rPr>
          <w:spacing w:val="-5"/>
        </w:rPr>
        <w:t>f</w:t>
      </w:r>
      <w:r w:rsidRPr="00A92CA7">
        <w:rPr>
          <w:spacing w:val="-6"/>
        </w:rPr>
        <w:t>oto</w:t>
      </w:r>
      <w:r w:rsidRPr="00A92CA7">
        <w:rPr>
          <w:spacing w:val="-4"/>
        </w:rPr>
        <w:t>c</w:t>
      </w:r>
      <w:r w:rsidRPr="00A92CA7">
        <w:rPr>
          <w:spacing w:val="-6"/>
        </w:rPr>
        <w:t>o</w:t>
      </w:r>
      <w:r w:rsidRPr="00A92CA7">
        <w:rPr>
          <w:spacing w:val="-7"/>
        </w:rPr>
        <w:t>p</w:t>
      </w:r>
      <w:r w:rsidRPr="00A92CA7">
        <w:rPr>
          <w:spacing w:val="-9"/>
        </w:rPr>
        <w:t>i</w:t>
      </w:r>
      <w:r>
        <w:t>a</w:t>
      </w:r>
      <w:r w:rsidRPr="00A92CA7">
        <w:rPr>
          <w:spacing w:val="14"/>
        </w:rPr>
        <w:t xml:space="preserve"> </w:t>
      </w:r>
      <w:r w:rsidRPr="00A92CA7">
        <w:rPr>
          <w:spacing w:val="-7"/>
        </w:rPr>
        <w:t>d</w:t>
      </w:r>
      <w:r w:rsidRPr="00A92CA7">
        <w:rPr>
          <w:spacing w:val="-6"/>
        </w:rPr>
        <w:t>e</w:t>
      </w:r>
      <w:r>
        <w:t>l</w:t>
      </w:r>
      <w:r w:rsidRPr="00A92CA7">
        <w:rPr>
          <w:spacing w:val="15"/>
        </w:rPr>
        <w:t xml:space="preserve"> </w:t>
      </w:r>
      <w:r w:rsidRPr="00A92CA7">
        <w:rPr>
          <w:spacing w:val="-7"/>
        </w:rPr>
        <w:t>d</w:t>
      </w:r>
      <w:r w:rsidRPr="00A92CA7">
        <w:rPr>
          <w:spacing w:val="-6"/>
        </w:rPr>
        <w:t>o</w:t>
      </w:r>
      <w:r w:rsidRPr="00A92CA7">
        <w:rPr>
          <w:spacing w:val="-4"/>
        </w:rPr>
        <w:t>c</w:t>
      </w:r>
      <w:r w:rsidRPr="00A92CA7">
        <w:rPr>
          <w:spacing w:val="-6"/>
        </w:rPr>
        <w:t>umento</w:t>
      </w:r>
      <w:r>
        <w:t>,</w:t>
      </w:r>
      <w:r w:rsidRPr="00A92CA7">
        <w:rPr>
          <w:spacing w:val="15"/>
        </w:rPr>
        <w:t xml:space="preserve"> </w:t>
      </w:r>
      <w:r w:rsidRPr="00A92CA7">
        <w:rPr>
          <w:spacing w:val="-4"/>
        </w:rPr>
        <w:t>c</w:t>
      </w:r>
      <w:r w:rsidRPr="00A92CA7">
        <w:rPr>
          <w:spacing w:val="-6"/>
        </w:rPr>
        <w:t>h</w:t>
      </w:r>
      <w:r>
        <w:t>e</w:t>
      </w:r>
      <w:r w:rsidRPr="00A92CA7">
        <w:rPr>
          <w:spacing w:val="14"/>
        </w:rPr>
        <w:t xml:space="preserve"> </w:t>
      </w:r>
      <w:r>
        <w:t>i</w:t>
      </w:r>
      <w:r w:rsidRPr="00A92CA7">
        <w:rPr>
          <w:spacing w:val="14"/>
        </w:rPr>
        <w:t xml:space="preserve"> </w:t>
      </w:r>
      <w:r w:rsidRPr="00A92CA7">
        <w:rPr>
          <w:spacing w:val="-7"/>
        </w:rPr>
        <w:t>da</w:t>
      </w:r>
      <w:r w:rsidRPr="00A92CA7">
        <w:rPr>
          <w:spacing w:val="-6"/>
        </w:rPr>
        <w:t>t</w:t>
      </w:r>
      <w:r>
        <w:t>i</w:t>
      </w:r>
      <w:r w:rsidRPr="00A92CA7">
        <w:rPr>
          <w:spacing w:val="14"/>
        </w:rPr>
        <w:t xml:space="preserve"> </w:t>
      </w:r>
      <w:r w:rsidRPr="00A92CA7">
        <w:rPr>
          <w:spacing w:val="-4"/>
        </w:rPr>
        <w:t>c</w:t>
      </w:r>
      <w:r w:rsidRPr="00A92CA7">
        <w:rPr>
          <w:spacing w:val="-8"/>
        </w:rPr>
        <w:t>o</w:t>
      </w:r>
      <w:r w:rsidRPr="00A92CA7">
        <w:rPr>
          <w:spacing w:val="-6"/>
        </w:rPr>
        <w:t>nten</w:t>
      </w:r>
      <w:r w:rsidRPr="00A92CA7">
        <w:rPr>
          <w:spacing w:val="-7"/>
        </w:rPr>
        <w:t>u</w:t>
      </w:r>
      <w:r w:rsidRPr="00A92CA7">
        <w:rPr>
          <w:spacing w:val="-6"/>
        </w:rPr>
        <w:t>t</w:t>
      </w:r>
      <w:r>
        <w:t>i</w:t>
      </w:r>
      <w:r w:rsidRPr="00A92CA7">
        <w:rPr>
          <w:spacing w:val="15"/>
        </w:rPr>
        <w:t xml:space="preserve"> </w:t>
      </w:r>
      <w:r w:rsidRPr="00A92CA7">
        <w:rPr>
          <w:spacing w:val="-6"/>
        </w:rPr>
        <w:t>ne</w:t>
      </w:r>
      <w:r>
        <w:t>l</w:t>
      </w:r>
      <w:r w:rsidRPr="00A92CA7">
        <w:rPr>
          <w:spacing w:val="14"/>
        </w:rPr>
        <w:t xml:space="preserve"> </w:t>
      </w:r>
      <w:r w:rsidRPr="00A92CA7">
        <w:rPr>
          <w:spacing w:val="-7"/>
        </w:rPr>
        <w:t>d</w:t>
      </w:r>
      <w:r w:rsidRPr="00A92CA7">
        <w:rPr>
          <w:spacing w:val="-6"/>
        </w:rPr>
        <w:t>o</w:t>
      </w:r>
      <w:r w:rsidRPr="00A92CA7">
        <w:rPr>
          <w:spacing w:val="-4"/>
        </w:rPr>
        <w:t>c</w:t>
      </w:r>
      <w:r w:rsidRPr="00A92CA7">
        <w:rPr>
          <w:spacing w:val="-6"/>
        </w:rPr>
        <w:t>ument</w:t>
      </w:r>
      <w:r>
        <w:t>o</w:t>
      </w:r>
      <w:r w:rsidRPr="00A92CA7">
        <w:rPr>
          <w:spacing w:val="16"/>
        </w:rPr>
        <w:t xml:space="preserve"> </w:t>
      </w:r>
      <w:r w:rsidRPr="00A92CA7">
        <w:rPr>
          <w:spacing w:val="-8"/>
        </w:rPr>
        <w:t>n</w:t>
      </w:r>
      <w:r w:rsidRPr="00A92CA7">
        <w:rPr>
          <w:spacing w:val="-6"/>
        </w:rPr>
        <w:t>o</w:t>
      </w:r>
      <w:r>
        <w:t>n</w:t>
      </w:r>
      <w:r w:rsidRPr="00A92CA7">
        <w:rPr>
          <w:spacing w:val="15"/>
        </w:rPr>
        <w:t xml:space="preserve"> </w:t>
      </w:r>
      <w:r w:rsidRPr="00A92CA7">
        <w:rPr>
          <w:spacing w:val="-6"/>
        </w:rPr>
        <w:t>h</w:t>
      </w:r>
      <w:r w:rsidRPr="00A92CA7">
        <w:rPr>
          <w:spacing w:val="-7"/>
        </w:rPr>
        <w:t>a</w:t>
      </w:r>
      <w:r w:rsidRPr="00A92CA7">
        <w:rPr>
          <w:spacing w:val="-8"/>
        </w:rPr>
        <w:t>n</w:t>
      </w:r>
      <w:r w:rsidRPr="00A92CA7">
        <w:rPr>
          <w:spacing w:val="-6"/>
        </w:rPr>
        <w:t>n</w:t>
      </w:r>
      <w:r>
        <w:t xml:space="preserve">o </w:t>
      </w:r>
      <w:r w:rsidRPr="00A92CA7">
        <w:rPr>
          <w:spacing w:val="-6"/>
        </w:rPr>
        <w:t>su</w:t>
      </w:r>
      <w:r w:rsidRPr="00A92CA7">
        <w:rPr>
          <w:spacing w:val="-7"/>
        </w:rPr>
        <w:t>bi</w:t>
      </w:r>
      <w:r w:rsidRPr="00A92CA7">
        <w:rPr>
          <w:spacing w:val="-6"/>
        </w:rPr>
        <w:t>t</w:t>
      </w:r>
      <w:r>
        <w:t>o</w:t>
      </w:r>
      <w:r w:rsidRPr="00A92CA7">
        <w:rPr>
          <w:spacing w:val="-11"/>
        </w:rPr>
        <w:t xml:space="preserve"> </w:t>
      </w:r>
      <w:r w:rsidRPr="00A92CA7">
        <w:rPr>
          <w:spacing w:val="-7"/>
        </w:rPr>
        <w:t>va</w:t>
      </w:r>
      <w:r w:rsidRPr="00A92CA7">
        <w:rPr>
          <w:spacing w:val="-5"/>
        </w:rPr>
        <w:t>r</w:t>
      </w:r>
      <w:r w:rsidRPr="00A92CA7">
        <w:rPr>
          <w:spacing w:val="-7"/>
        </w:rPr>
        <w:t>i</w:t>
      </w:r>
      <w:r w:rsidRPr="00A92CA7">
        <w:rPr>
          <w:spacing w:val="-5"/>
        </w:rPr>
        <w:t>a</w:t>
      </w:r>
      <w:r w:rsidRPr="00A92CA7">
        <w:rPr>
          <w:spacing w:val="-6"/>
        </w:rPr>
        <w:t>z</w:t>
      </w:r>
      <w:r w:rsidRPr="00A92CA7">
        <w:rPr>
          <w:spacing w:val="-7"/>
        </w:rPr>
        <w:t>i</w:t>
      </w:r>
      <w:r w:rsidRPr="00A92CA7">
        <w:rPr>
          <w:spacing w:val="-6"/>
        </w:rPr>
        <w:t>on</w:t>
      </w:r>
      <w:r>
        <w:t>i</w:t>
      </w:r>
      <w:r w:rsidRPr="00A92CA7">
        <w:rPr>
          <w:spacing w:val="-12"/>
        </w:rPr>
        <w:t xml:space="preserve"> </w:t>
      </w:r>
      <w:r w:rsidRPr="00A92CA7">
        <w:rPr>
          <w:spacing w:val="-7"/>
        </w:rPr>
        <w:t>dal</w:t>
      </w:r>
      <w:r w:rsidRPr="00A92CA7">
        <w:rPr>
          <w:spacing w:val="-3"/>
        </w:rPr>
        <w:t>l</w:t>
      </w:r>
      <w:r>
        <w:t>a</w:t>
      </w:r>
      <w:r w:rsidRPr="00A92CA7">
        <w:rPr>
          <w:spacing w:val="-13"/>
        </w:rPr>
        <w:t xml:space="preserve"> </w:t>
      </w:r>
      <w:r w:rsidRPr="00A92CA7">
        <w:rPr>
          <w:spacing w:val="-5"/>
        </w:rPr>
        <w:t>d</w:t>
      </w:r>
      <w:r w:rsidRPr="00A92CA7">
        <w:rPr>
          <w:spacing w:val="-7"/>
        </w:rPr>
        <w:t>a</w:t>
      </w:r>
      <w:r w:rsidRPr="00A92CA7">
        <w:rPr>
          <w:spacing w:val="-6"/>
        </w:rPr>
        <w:t>t</w:t>
      </w:r>
      <w:r>
        <w:t>a</w:t>
      </w:r>
      <w:r w:rsidRPr="00A92CA7">
        <w:rPr>
          <w:spacing w:val="-10"/>
        </w:rPr>
        <w:t xml:space="preserve"> </w:t>
      </w:r>
      <w:r w:rsidRPr="00A92CA7">
        <w:rPr>
          <w:spacing w:val="-7"/>
        </w:rPr>
        <w:t>d</w:t>
      </w:r>
      <w:r w:rsidRPr="00A92CA7">
        <w:rPr>
          <w:spacing w:val="-6"/>
        </w:rPr>
        <w:t>e</w:t>
      </w:r>
      <w:r>
        <w:t>l</w:t>
      </w:r>
      <w:r w:rsidRPr="00A92CA7">
        <w:rPr>
          <w:spacing w:val="-12"/>
        </w:rPr>
        <w:t xml:space="preserve"> </w:t>
      </w:r>
      <w:r w:rsidRPr="00A92CA7">
        <w:rPr>
          <w:spacing w:val="-5"/>
        </w:rPr>
        <w:t>r</w:t>
      </w:r>
      <w:r w:rsidRPr="00A92CA7">
        <w:rPr>
          <w:spacing w:val="-7"/>
        </w:rPr>
        <w:t>i</w:t>
      </w:r>
      <w:r w:rsidRPr="00A92CA7">
        <w:rPr>
          <w:spacing w:val="-3"/>
        </w:rPr>
        <w:t>l</w:t>
      </w:r>
      <w:r w:rsidRPr="00A92CA7">
        <w:rPr>
          <w:spacing w:val="-7"/>
        </w:rPr>
        <w:t>a</w:t>
      </w:r>
      <w:r w:rsidRPr="00A92CA7">
        <w:rPr>
          <w:spacing w:val="-6"/>
        </w:rPr>
        <w:t>s</w:t>
      </w:r>
      <w:r w:rsidRPr="00A92CA7">
        <w:rPr>
          <w:spacing w:val="-4"/>
        </w:rPr>
        <w:t>c</w:t>
      </w:r>
      <w:r w:rsidRPr="00A92CA7">
        <w:rPr>
          <w:spacing w:val="-7"/>
        </w:rPr>
        <w:t>i</w:t>
      </w:r>
      <w:r w:rsidRPr="00A92CA7">
        <w:rPr>
          <w:spacing w:val="-6"/>
        </w:rPr>
        <w:t>o</w:t>
      </w:r>
      <w:r>
        <w:t>,</w:t>
      </w:r>
      <w:r w:rsidRPr="00A92CA7">
        <w:rPr>
          <w:spacing w:val="-10"/>
        </w:rPr>
        <w:t xml:space="preserve"> </w:t>
      </w:r>
      <w:r w:rsidRPr="00A92CA7">
        <w:rPr>
          <w:spacing w:val="-7"/>
        </w:rPr>
        <w:t>a</w:t>
      </w:r>
      <w:r>
        <w:t>i</w:t>
      </w:r>
      <w:r w:rsidRPr="00A92CA7">
        <w:rPr>
          <w:spacing w:val="-12"/>
        </w:rPr>
        <w:t xml:space="preserve"> </w:t>
      </w:r>
      <w:r w:rsidRPr="00A92CA7">
        <w:rPr>
          <w:spacing w:val="-6"/>
        </w:rPr>
        <w:t>se</w:t>
      </w:r>
      <w:r w:rsidRPr="00A92CA7">
        <w:rPr>
          <w:spacing w:val="-2"/>
        </w:rPr>
        <w:t>n</w:t>
      </w:r>
      <w:r w:rsidRPr="00A92CA7">
        <w:rPr>
          <w:spacing w:val="-6"/>
        </w:rPr>
        <w:t>s</w:t>
      </w:r>
      <w:r>
        <w:t>i</w:t>
      </w:r>
      <w:r w:rsidRPr="00A92CA7">
        <w:rPr>
          <w:spacing w:val="-14"/>
        </w:rPr>
        <w:t xml:space="preserve"> </w:t>
      </w:r>
      <w:r w:rsidRPr="00A92CA7">
        <w:rPr>
          <w:spacing w:val="-5"/>
        </w:rPr>
        <w:t>d</w:t>
      </w:r>
      <w:r w:rsidRPr="00A92CA7">
        <w:rPr>
          <w:spacing w:val="-6"/>
        </w:rPr>
        <w:t>e</w:t>
      </w:r>
      <w:r w:rsidRPr="00A92CA7">
        <w:rPr>
          <w:spacing w:val="-7"/>
        </w:rPr>
        <w:t>ll</w:t>
      </w:r>
      <w:r w:rsidRPr="00A92CA7">
        <w:rPr>
          <w:spacing w:val="-6"/>
        </w:rPr>
        <w:t>’</w:t>
      </w:r>
      <w:r w:rsidRPr="00A92CA7">
        <w:rPr>
          <w:spacing w:val="-7"/>
        </w:rPr>
        <w:t>a</w:t>
      </w:r>
      <w:r w:rsidRPr="00A92CA7">
        <w:rPr>
          <w:spacing w:val="-5"/>
        </w:rPr>
        <w:t>r</w:t>
      </w:r>
      <w:r w:rsidRPr="00A92CA7">
        <w:rPr>
          <w:spacing w:val="-6"/>
        </w:rPr>
        <w:t>t</w:t>
      </w:r>
      <w:r>
        <w:t>.</w:t>
      </w:r>
      <w:r w:rsidRPr="00A92CA7">
        <w:rPr>
          <w:spacing w:val="-11"/>
        </w:rPr>
        <w:t xml:space="preserve"> </w:t>
      </w:r>
      <w:r w:rsidRPr="00A92CA7">
        <w:rPr>
          <w:spacing w:val="-6"/>
        </w:rPr>
        <w:t>45</w:t>
      </w:r>
      <w:r>
        <w:t>,</w:t>
      </w:r>
      <w:r w:rsidRPr="00A92CA7">
        <w:rPr>
          <w:spacing w:val="-11"/>
        </w:rPr>
        <w:t xml:space="preserve"> </w:t>
      </w:r>
      <w:r w:rsidRPr="00A92CA7">
        <w:rPr>
          <w:spacing w:val="-4"/>
        </w:rPr>
        <w:t>c</w:t>
      </w:r>
      <w:r w:rsidRPr="00A92CA7">
        <w:rPr>
          <w:spacing w:val="-6"/>
        </w:rPr>
        <w:t>om</w:t>
      </w:r>
      <w:r w:rsidRPr="00A92CA7">
        <w:rPr>
          <w:spacing w:val="-9"/>
        </w:rPr>
        <w:t>m</w:t>
      </w:r>
      <w:r>
        <w:t>a</w:t>
      </w:r>
      <w:r w:rsidRPr="00A92CA7">
        <w:rPr>
          <w:spacing w:val="-12"/>
        </w:rPr>
        <w:t xml:space="preserve"> </w:t>
      </w:r>
      <w:r w:rsidRPr="00A92CA7">
        <w:rPr>
          <w:spacing w:val="-6"/>
        </w:rPr>
        <w:t>3</w:t>
      </w:r>
      <w:r>
        <w:t>,</w:t>
      </w:r>
      <w:r w:rsidRPr="00A92CA7">
        <w:rPr>
          <w:spacing w:val="-11"/>
        </w:rPr>
        <w:t xml:space="preserve"> </w:t>
      </w:r>
      <w:r w:rsidRPr="00A92CA7">
        <w:rPr>
          <w:spacing w:val="-6"/>
        </w:rPr>
        <w:t>D</w:t>
      </w:r>
      <w:r w:rsidRPr="00A92CA7">
        <w:rPr>
          <w:spacing w:val="-7"/>
        </w:rPr>
        <w:t>P</w:t>
      </w:r>
      <w:r>
        <w:t>R</w:t>
      </w:r>
      <w:r w:rsidRPr="00A92CA7">
        <w:rPr>
          <w:spacing w:val="-11"/>
        </w:rPr>
        <w:t xml:space="preserve"> </w:t>
      </w:r>
      <w:r w:rsidRPr="00A92CA7">
        <w:rPr>
          <w:spacing w:val="-6"/>
        </w:rPr>
        <w:t>445</w:t>
      </w:r>
      <w:r w:rsidRPr="00A92CA7">
        <w:rPr>
          <w:spacing w:val="-4"/>
        </w:rPr>
        <w:t>/</w:t>
      </w:r>
      <w:r w:rsidRPr="00A92CA7">
        <w:rPr>
          <w:spacing w:val="-6"/>
        </w:rPr>
        <w:t>2000</w:t>
      </w:r>
      <w:r w:rsidRPr="00A92CA7">
        <w:rPr>
          <w:spacing w:val="-8"/>
        </w:rPr>
        <w:t>)</w:t>
      </w:r>
      <w:r>
        <w:t>;</w:t>
      </w:r>
    </w:p>
    <w:p w:rsidR="00A92CA7" w:rsidRPr="00F82C0D" w:rsidRDefault="00A92CA7" w:rsidP="00A92CA7">
      <w:pPr>
        <w:pStyle w:val="Heading5"/>
        <w:numPr>
          <w:ilvl w:val="0"/>
          <w:numId w:val="10"/>
        </w:numPr>
        <w:tabs>
          <w:tab w:val="left" w:pos="471"/>
        </w:tabs>
        <w:kinsoku w:val="0"/>
        <w:overflowPunct w:val="0"/>
        <w:spacing w:before="1"/>
        <w:ind w:left="471" w:hanging="360"/>
        <w:outlineLvl w:val="9"/>
        <w:rPr>
          <w:b w:val="0"/>
          <w:bCs w:val="0"/>
          <w:sz w:val="20"/>
          <w:szCs w:val="20"/>
        </w:rPr>
      </w:pPr>
      <w:r w:rsidRPr="00F82C0D">
        <w:rPr>
          <w:spacing w:val="-5"/>
          <w:sz w:val="20"/>
          <w:szCs w:val="20"/>
        </w:rPr>
        <w:t>i</w:t>
      </w:r>
      <w:r w:rsidRPr="00F82C0D">
        <w:rPr>
          <w:sz w:val="20"/>
          <w:szCs w:val="20"/>
        </w:rPr>
        <w:t>l</w:t>
      </w:r>
      <w:r w:rsidRPr="00F82C0D">
        <w:rPr>
          <w:spacing w:val="-10"/>
          <w:sz w:val="20"/>
          <w:szCs w:val="20"/>
        </w:rPr>
        <w:t xml:space="preserve"> </w:t>
      </w:r>
      <w:r w:rsidRPr="00F82C0D">
        <w:rPr>
          <w:spacing w:val="-6"/>
          <w:sz w:val="20"/>
          <w:szCs w:val="20"/>
        </w:rPr>
        <w:t>n</w:t>
      </w:r>
      <w:r w:rsidRPr="00F82C0D">
        <w:rPr>
          <w:spacing w:val="-9"/>
          <w:sz w:val="20"/>
          <w:szCs w:val="20"/>
        </w:rPr>
        <w:t>u</w:t>
      </w:r>
      <w:r w:rsidRPr="00F82C0D">
        <w:rPr>
          <w:spacing w:val="-5"/>
          <w:sz w:val="20"/>
          <w:szCs w:val="20"/>
        </w:rPr>
        <w:t>ll</w:t>
      </w:r>
      <w:r w:rsidRPr="00F82C0D">
        <w:rPr>
          <w:sz w:val="20"/>
          <w:szCs w:val="20"/>
        </w:rPr>
        <w:t>a</w:t>
      </w:r>
      <w:r w:rsidRPr="00F82C0D">
        <w:rPr>
          <w:spacing w:val="-10"/>
          <w:sz w:val="20"/>
          <w:szCs w:val="20"/>
        </w:rPr>
        <w:t xml:space="preserve"> </w:t>
      </w:r>
      <w:r w:rsidRPr="00F82C0D">
        <w:rPr>
          <w:spacing w:val="-9"/>
          <w:sz w:val="20"/>
          <w:szCs w:val="20"/>
        </w:rPr>
        <w:t>o</w:t>
      </w:r>
      <w:r w:rsidRPr="00F82C0D">
        <w:rPr>
          <w:spacing w:val="-5"/>
          <w:sz w:val="20"/>
          <w:szCs w:val="20"/>
        </w:rPr>
        <w:t>s</w:t>
      </w:r>
      <w:r w:rsidRPr="00F82C0D">
        <w:rPr>
          <w:spacing w:val="-7"/>
          <w:sz w:val="20"/>
          <w:szCs w:val="20"/>
        </w:rPr>
        <w:t>t</w:t>
      </w:r>
      <w:r w:rsidRPr="00F82C0D">
        <w:rPr>
          <w:sz w:val="20"/>
          <w:szCs w:val="20"/>
        </w:rPr>
        <w:t>a</w:t>
      </w:r>
      <w:r w:rsidRPr="00F82C0D">
        <w:rPr>
          <w:spacing w:val="-10"/>
          <w:sz w:val="20"/>
          <w:szCs w:val="20"/>
        </w:rPr>
        <w:t xml:space="preserve"> </w:t>
      </w:r>
      <w:r w:rsidRPr="00F82C0D">
        <w:rPr>
          <w:spacing w:val="-6"/>
          <w:sz w:val="20"/>
          <w:szCs w:val="20"/>
        </w:rPr>
        <w:t>p</w:t>
      </w:r>
      <w:r w:rsidRPr="00F82C0D">
        <w:rPr>
          <w:spacing w:val="-7"/>
          <w:sz w:val="20"/>
          <w:szCs w:val="20"/>
        </w:rPr>
        <w:t>r</w:t>
      </w:r>
      <w:r w:rsidRPr="00F82C0D">
        <w:rPr>
          <w:spacing w:val="-5"/>
          <w:sz w:val="20"/>
          <w:szCs w:val="20"/>
        </w:rPr>
        <w:t>e</w:t>
      </w:r>
      <w:r w:rsidRPr="00F82C0D">
        <w:rPr>
          <w:spacing w:val="-7"/>
          <w:sz w:val="20"/>
          <w:szCs w:val="20"/>
        </w:rPr>
        <w:t>v</w:t>
      </w:r>
      <w:r w:rsidRPr="00F82C0D">
        <w:rPr>
          <w:spacing w:val="-5"/>
          <w:sz w:val="20"/>
          <w:szCs w:val="20"/>
        </w:rPr>
        <w:t>e</w:t>
      </w:r>
      <w:r w:rsidRPr="00F82C0D">
        <w:rPr>
          <w:spacing w:val="-6"/>
          <w:sz w:val="20"/>
          <w:szCs w:val="20"/>
        </w:rPr>
        <w:t>n</w:t>
      </w:r>
      <w:r w:rsidRPr="00F82C0D">
        <w:rPr>
          <w:spacing w:val="-7"/>
          <w:sz w:val="20"/>
          <w:szCs w:val="20"/>
        </w:rPr>
        <w:t>t</w:t>
      </w:r>
      <w:r w:rsidRPr="00F82C0D">
        <w:rPr>
          <w:spacing w:val="-5"/>
          <w:sz w:val="20"/>
          <w:szCs w:val="20"/>
        </w:rPr>
        <w:t>i</w:t>
      </w:r>
      <w:r w:rsidRPr="00F82C0D">
        <w:rPr>
          <w:spacing w:val="-7"/>
          <w:sz w:val="20"/>
          <w:szCs w:val="20"/>
        </w:rPr>
        <w:t>v</w:t>
      </w:r>
      <w:r w:rsidRPr="00F82C0D">
        <w:rPr>
          <w:sz w:val="20"/>
          <w:szCs w:val="20"/>
        </w:rPr>
        <w:t>o</w:t>
      </w:r>
      <w:r w:rsidRPr="00F82C0D">
        <w:rPr>
          <w:spacing w:val="-11"/>
          <w:sz w:val="20"/>
          <w:szCs w:val="20"/>
        </w:rPr>
        <w:t xml:space="preserve"> </w:t>
      </w:r>
      <w:r w:rsidRPr="00F82C0D">
        <w:rPr>
          <w:spacing w:val="-8"/>
          <w:sz w:val="20"/>
          <w:szCs w:val="20"/>
        </w:rPr>
        <w:t>a</w:t>
      </w:r>
      <w:r w:rsidRPr="00F82C0D">
        <w:rPr>
          <w:spacing w:val="-5"/>
          <w:sz w:val="20"/>
          <w:szCs w:val="20"/>
        </w:rPr>
        <w:t>ll</w:t>
      </w:r>
      <w:r w:rsidRPr="00F82C0D">
        <w:rPr>
          <w:sz w:val="20"/>
          <w:szCs w:val="20"/>
        </w:rPr>
        <w:t>a</w:t>
      </w:r>
      <w:r w:rsidRPr="00F82C0D">
        <w:rPr>
          <w:spacing w:val="-13"/>
          <w:sz w:val="20"/>
          <w:szCs w:val="20"/>
        </w:rPr>
        <w:t xml:space="preserve"> </w:t>
      </w:r>
      <w:r w:rsidRPr="00F82C0D">
        <w:rPr>
          <w:spacing w:val="-7"/>
          <w:sz w:val="20"/>
          <w:szCs w:val="20"/>
        </w:rPr>
        <w:t>c</w:t>
      </w:r>
      <w:r w:rsidRPr="00F82C0D">
        <w:rPr>
          <w:spacing w:val="-5"/>
          <w:sz w:val="20"/>
          <w:szCs w:val="20"/>
        </w:rPr>
        <w:t>e</w:t>
      </w:r>
      <w:r w:rsidRPr="00F82C0D">
        <w:rPr>
          <w:spacing w:val="-8"/>
          <w:sz w:val="20"/>
          <w:szCs w:val="20"/>
        </w:rPr>
        <w:t>s</w:t>
      </w:r>
      <w:r w:rsidRPr="00F82C0D">
        <w:rPr>
          <w:spacing w:val="-5"/>
          <w:sz w:val="20"/>
          <w:szCs w:val="20"/>
        </w:rPr>
        <w:t>si</w:t>
      </w:r>
      <w:r w:rsidRPr="00F82C0D">
        <w:rPr>
          <w:spacing w:val="-7"/>
          <w:sz w:val="20"/>
          <w:szCs w:val="20"/>
        </w:rPr>
        <w:t>o</w:t>
      </w:r>
      <w:r w:rsidRPr="00F82C0D">
        <w:rPr>
          <w:spacing w:val="-6"/>
          <w:sz w:val="20"/>
          <w:szCs w:val="20"/>
        </w:rPr>
        <w:t>n</w:t>
      </w:r>
      <w:r w:rsidRPr="00F82C0D">
        <w:rPr>
          <w:sz w:val="20"/>
          <w:szCs w:val="20"/>
        </w:rPr>
        <w:t>e</w:t>
      </w:r>
      <w:r w:rsidRPr="00F82C0D">
        <w:rPr>
          <w:spacing w:val="-9"/>
          <w:sz w:val="20"/>
          <w:szCs w:val="20"/>
        </w:rPr>
        <w:t xml:space="preserve"> </w:t>
      </w:r>
      <w:r w:rsidRPr="00F82C0D">
        <w:rPr>
          <w:spacing w:val="-8"/>
          <w:sz w:val="20"/>
          <w:szCs w:val="20"/>
        </w:rPr>
        <w:t>d</w:t>
      </w:r>
      <w:r w:rsidRPr="00F82C0D">
        <w:rPr>
          <w:spacing w:val="-5"/>
          <w:sz w:val="20"/>
          <w:szCs w:val="20"/>
        </w:rPr>
        <w:t>e</w:t>
      </w:r>
      <w:r w:rsidRPr="00F82C0D">
        <w:rPr>
          <w:sz w:val="20"/>
          <w:szCs w:val="20"/>
        </w:rPr>
        <w:t>l</w:t>
      </w:r>
      <w:r w:rsidRPr="00F82C0D">
        <w:rPr>
          <w:spacing w:val="-12"/>
          <w:sz w:val="20"/>
          <w:szCs w:val="20"/>
        </w:rPr>
        <w:t xml:space="preserve"> </w:t>
      </w:r>
      <w:r w:rsidRPr="00F82C0D">
        <w:rPr>
          <w:spacing w:val="-4"/>
          <w:sz w:val="20"/>
          <w:szCs w:val="20"/>
        </w:rPr>
        <w:t>c</w:t>
      </w:r>
      <w:r w:rsidRPr="00F82C0D">
        <w:rPr>
          <w:spacing w:val="-7"/>
          <w:sz w:val="20"/>
          <w:szCs w:val="20"/>
        </w:rPr>
        <w:t>o</w:t>
      </w:r>
      <w:r w:rsidRPr="00F82C0D">
        <w:rPr>
          <w:spacing w:val="-6"/>
          <w:sz w:val="20"/>
          <w:szCs w:val="20"/>
        </w:rPr>
        <w:t>n</w:t>
      </w:r>
      <w:r w:rsidRPr="00F82C0D">
        <w:rPr>
          <w:spacing w:val="-7"/>
          <w:sz w:val="20"/>
          <w:szCs w:val="20"/>
        </w:rPr>
        <w:t>tr</w:t>
      </w:r>
      <w:r w:rsidRPr="00F82C0D">
        <w:rPr>
          <w:spacing w:val="-6"/>
          <w:sz w:val="20"/>
          <w:szCs w:val="20"/>
        </w:rPr>
        <w:t>a</w:t>
      </w:r>
      <w:r w:rsidRPr="00F82C0D">
        <w:rPr>
          <w:spacing w:val="-7"/>
          <w:sz w:val="20"/>
          <w:szCs w:val="20"/>
        </w:rPr>
        <w:t>t</w:t>
      </w:r>
      <w:r w:rsidRPr="00F82C0D">
        <w:rPr>
          <w:spacing w:val="-8"/>
          <w:sz w:val="20"/>
          <w:szCs w:val="20"/>
        </w:rPr>
        <w:t>t</w:t>
      </w:r>
      <w:r w:rsidRPr="00F82C0D">
        <w:rPr>
          <w:spacing w:val="-7"/>
          <w:sz w:val="20"/>
          <w:szCs w:val="20"/>
        </w:rPr>
        <w:t>o</w:t>
      </w:r>
      <w:r w:rsidRPr="00F82C0D">
        <w:rPr>
          <w:sz w:val="20"/>
          <w:szCs w:val="20"/>
        </w:rPr>
        <w:t>,</w:t>
      </w:r>
      <w:r w:rsidRPr="00F82C0D">
        <w:rPr>
          <w:spacing w:val="-11"/>
          <w:sz w:val="20"/>
          <w:szCs w:val="20"/>
        </w:rPr>
        <w:t xml:space="preserve"> </w:t>
      </w:r>
      <w:r w:rsidRPr="00F82C0D">
        <w:rPr>
          <w:sz w:val="20"/>
          <w:szCs w:val="20"/>
        </w:rPr>
        <w:t>a</w:t>
      </w:r>
      <w:r w:rsidRPr="00F82C0D">
        <w:rPr>
          <w:spacing w:val="-11"/>
          <w:sz w:val="20"/>
          <w:szCs w:val="20"/>
        </w:rPr>
        <w:t xml:space="preserve"> </w:t>
      </w:r>
      <w:r w:rsidRPr="00F82C0D">
        <w:rPr>
          <w:spacing w:val="-6"/>
          <w:sz w:val="20"/>
          <w:szCs w:val="20"/>
        </w:rPr>
        <w:t>p</w:t>
      </w:r>
      <w:r w:rsidRPr="00F82C0D">
        <w:rPr>
          <w:spacing w:val="-5"/>
          <w:sz w:val="20"/>
          <w:szCs w:val="20"/>
        </w:rPr>
        <w:t>e</w:t>
      </w:r>
      <w:r w:rsidRPr="00F82C0D">
        <w:rPr>
          <w:spacing w:val="-9"/>
          <w:sz w:val="20"/>
          <w:szCs w:val="20"/>
        </w:rPr>
        <w:t>n</w:t>
      </w:r>
      <w:r w:rsidRPr="00F82C0D">
        <w:rPr>
          <w:sz w:val="20"/>
          <w:szCs w:val="20"/>
        </w:rPr>
        <w:t>a</w:t>
      </w:r>
      <w:r w:rsidRPr="00F82C0D">
        <w:rPr>
          <w:spacing w:val="38"/>
          <w:sz w:val="20"/>
          <w:szCs w:val="20"/>
        </w:rPr>
        <w:t xml:space="preserve"> </w:t>
      </w:r>
      <w:r w:rsidRPr="00F82C0D">
        <w:rPr>
          <w:spacing w:val="-6"/>
          <w:sz w:val="20"/>
          <w:szCs w:val="20"/>
        </w:rPr>
        <w:t>d</w:t>
      </w:r>
      <w:r w:rsidRPr="00F82C0D">
        <w:rPr>
          <w:sz w:val="20"/>
          <w:szCs w:val="20"/>
        </w:rPr>
        <w:t>i</w:t>
      </w:r>
      <w:r w:rsidRPr="00F82C0D">
        <w:rPr>
          <w:spacing w:val="-10"/>
          <w:sz w:val="20"/>
          <w:szCs w:val="20"/>
        </w:rPr>
        <w:t xml:space="preserve"> </w:t>
      </w:r>
      <w:r w:rsidRPr="00F82C0D">
        <w:rPr>
          <w:spacing w:val="-7"/>
          <w:sz w:val="20"/>
          <w:szCs w:val="20"/>
        </w:rPr>
        <w:t>e</w:t>
      </w:r>
      <w:r w:rsidRPr="00F82C0D">
        <w:rPr>
          <w:spacing w:val="-5"/>
          <w:sz w:val="20"/>
          <w:szCs w:val="20"/>
        </w:rPr>
        <w:t>s</w:t>
      </w:r>
      <w:r w:rsidRPr="00F82C0D">
        <w:rPr>
          <w:spacing w:val="-7"/>
          <w:sz w:val="20"/>
          <w:szCs w:val="20"/>
        </w:rPr>
        <w:t>c</w:t>
      </w:r>
      <w:r w:rsidRPr="00F82C0D">
        <w:rPr>
          <w:spacing w:val="-5"/>
          <w:sz w:val="20"/>
          <w:szCs w:val="20"/>
        </w:rPr>
        <w:t>l</w:t>
      </w:r>
      <w:r w:rsidRPr="00F82C0D">
        <w:rPr>
          <w:spacing w:val="-6"/>
          <w:sz w:val="20"/>
          <w:szCs w:val="20"/>
        </w:rPr>
        <w:t>u</w:t>
      </w:r>
      <w:r w:rsidRPr="00F82C0D">
        <w:rPr>
          <w:spacing w:val="-8"/>
          <w:sz w:val="20"/>
          <w:szCs w:val="20"/>
        </w:rPr>
        <w:t>s</w:t>
      </w:r>
      <w:r w:rsidRPr="00F82C0D">
        <w:rPr>
          <w:spacing w:val="-5"/>
          <w:sz w:val="20"/>
          <w:szCs w:val="20"/>
        </w:rPr>
        <w:t>i</w:t>
      </w:r>
      <w:r w:rsidRPr="00F82C0D">
        <w:rPr>
          <w:spacing w:val="-7"/>
          <w:sz w:val="20"/>
          <w:szCs w:val="20"/>
        </w:rPr>
        <w:t>o</w:t>
      </w:r>
      <w:r w:rsidRPr="00F82C0D">
        <w:rPr>
          <w:spacing w:val="-6"/>
          <w:sz w:val="20"/>
          <w:szCs w:val="20"/>
        </w:rPr>
        <w:t>n</w:t>
      </w:r>
      <w:r w:rsidRPr="00F82C0D">
        <w:rPr>
          <w:spacing w:val="-5"/>
          <w:sz w:val="20"/>
          <w:szCs w:val="20"/>
        </w:rPr>
        <w:t>e</w:t>
      </w:r>
      <w:r w:rsidRPr="00F82C0D">
        <w:rPr>
          <w:sz w:val="20"/>
          <w:szCs w:val="20"/>
        </w:rPr>
        <w:t>;</w:t>
      </w:r>
    </w:p>
    <w:p w:rsidR="00A92CA7" w:rsidRPr="00F82C0D" w:rsidRDefault="00A92CA7" w:rsidP="00A92CA7">
      <w:pPr>
        <w:numPr>
          <w:ilvl w:val="0"/>
          <w:numId w:val="10"/>
        </w:numPr>
        <w:tabs>
          <w:tab w:val="left" w:pos="471"/>
        </w:tabs>
        <w:kinsoku w:val="0"/>
        <w:overflowPunct w:val="0"/>
        <w:spacing w:before="2" w:line="218" w:lineRule="exact"/>
        <w:ind w:left="472" w:right="119" w:hanging="361"/>
        <w:rPr>
          <w:rFonts w:ascii="Tahoma" w:hAnsi="Tahoma" w:cs="Tahoma"/>
          <w:sz w:val="20"/>
          <w:szCs w:val="20"/>
        </w:rPr>
      </w:pP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z w:val="20"/>
          <w:szCs w:val="20"/>
        </w:rPr>
        <w:t>l</w:t>
      </w:r>
      <w:r w:rsidRPr="00F82C0D">
        <w:rPr>
          <w:rFonts w:ascii="Tahoma" w:hAnsi="Tahoma" w:cs="Tahoma"/>
          <w:b/>
          <w:bCs/>
          <w:spacing w:val="-13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c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 w:rsidRPr="00F82C0D">
        <w:rPr>
          <w:rFonts w:ascii="Tahoma" w:hAnsi="Tahoma" w:cs="Tahoma"/>
          <w:b/>
          <w:bCs/>
          <w:spacing w:val="-7"/>
          <w:sz w:val="20"/>
          <w:szCs w:val="20"/>
        </w:rPr>
        <w:t>r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r</w:t>
      </w:r>
      <w:r w:rsidRPr="00F82C0D">
        <w:rPr>
          <w:rFonts w:ascii="Tahoma" w:hAnsi="Tahoma" w:cs="Tahoma"/>
          <w:b/>
          <w:bCs/>
          <w:spacing w:val="-8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c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 w:rsidRPr="00F82C0D">
        <w:rPr>
          <w:rFonts w:ascii="Tahoma" w:hAnsi="Tahoma" w:cs="Tahoma"/>
          <w:b/>
          <w:bCs/>
          <w:spacing w:val="-8"/>
          <w:sz w:val="20"/>
          <w:szCs w:val="20"/>
        </w:rPr>
        <w:t>l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 w:rsidRPr="00F82C0D">
        <w:rPr>
          <w:rFonts w:ascii="Tahoma" w:hAnsi="Tahoma" w:cs="Tahoma"/>
          <w:b/>
          <w:bCs/>
          <w:sz w:val="20"/>
          <w:szCs w:val="20"/>
        </w:rPr>
        <w:t>m</w:t>
      </w:r>
      <w:r w:rsidRPr="00F82C0D">
        <w:rPr>
          <w:rFonts w:ascii="Tahoma" w:hAnsi="Tahoma" w:cs="Tahoma"/>
          <w:b/>
          <w:bCs/>
          <w:spacing w:val="-11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10"/>
          <w:sz w:val="20"/>
          <w:szCs w:val="20"/>
        </w:rPr>
        <w:t>v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-7"/>
          <w:sz w:val="20"/>
          <w:szCs w:val="20"/>
        </w:rPr>
        <w:t>t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F82C0D">
        <w:rPr>
          <w:rFonts w:ascii="Tahoma" w:hAnsi="Tahoma" w:cs="Tahoma"/>
          <w:b/>
          <w:bCs/>
          <w:sz w:val="20"/>
          <w:szCs w:val="20"/>
        </w:rPr>
        <w:t>e</w:t>
      </w:r>
      <w:r w:rsidRPr="00F82C0D">
        <w:rPr>
          <w:rFonts w:ascii="Tahoma" w:hAnsi="Tahoma" w:cs="Tahoma"/>
          <w:b/>
          <w:bCs/>
          <w:spacing w:val="-13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z w:val="20"/>
          <w:szCs w:val="20"/>
        </w:rPr>
        <w:t>n</w:t>
      </w:r>
      <w:r w:rsidRPr="00F82C0D">
        <w:rPr>
          <w:rFonts w:ascii="Tahoma" w:hAnsi="Tahoma" w:cs="Tahoma"/>
          <w:b/>
          <w:bCs/>
          <w:spacing w:val="-14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f</w:t>
      </w:r>
      <w:r w:rsidRPr="00F82C0D">
        <w:rPr>
          <w:rFonts w:ascii="Tahoma" w:hAnsi="Tahoma" w:cs="Tahoma"/>
          <w:b/>
          <w:bCs/>
          <w:spacing w:val="-7"/>
          <w:sz w:val="20"/>
          <w:szCs w:val="20"/>
        </w:rPr>
        <w:t>or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m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F82C0D">
        <w:rPr>
          <w:rFonts w:ascii="Tahoma" w:hAnsi="Tahoma" w:cs="Tahoma"/>
          <w:b/>
          <w:bCs/>
          <w:spacing w:val="-9"/>
          <w:sz w:val="20"/>
          <w:szCs w:val="20"/>
        </w:rPr>
        <w:t>t</w:t>
      </w:r>
      <w:r w:rsidRPr="00F82C0D">
        <w:rPr>
          <w:rFonts w:ascii="Tahoma" w:hAnsi="Tahoma" w:cs="Tahoma"/>
          <w:b/>
          <w:bCs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e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r</w:t>
      </w:r>
      <w:r w:rsidRPr="00F82C0D">
        <w:rPr>
          <w:rFonts w:ascii="Tahoma" w:hAnsi="Tahoma" w:cs="Tahoma"/>
          <w:b/>
          <w:bCs/>
          <w:spacing w:val="-7"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-9"/>
          <w:sz w:val="20"/>
          <w:szCs w:val="20"/>
        </w:rPr>
        <w:t>p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e</w:t>
      </w:r>
      <w:r w:rsidRPr="00F82C0D">
        <w:rPr>
          <w:rFonts w:ascii="Tahoma" w:hAnsi="Tahoma" w:cs="Tahoma"/>
          <w:b/>
          <w:bCs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7"/>
          <w:sz w:val="20"/>
          <w:szCs w:val="20"/>
        </w:rPr>
        <w:t>d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F82C0D">
        <w:rPr>
          <w:rFonts w:ascii="Tahoma" w:hAnsi="Tahoma" w:cs="Tahoma"/>
          <w:b/>
          <w:bCs/>
          <w:spacing w:val="-7"/>
          <w:sz w:val="20"/>
          <w:szCs w:val="20"/>
        </w:rPr>
        <w:t>t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F82C0D">
        <w:rPr>
          <w:rFonts w:ascii="Tahoma" w:hAnsi="Tahoma" w:cs="Tahoma"/>
          <w:b/>
          <w:bCs/>
          <w:spacing w:val="-7"/>
          <w:sz w:val="20"/>
          <w:szCs w:val="20"/>
        </w:rPr>
        <w:t>t</w:t>
      </w:r>
      <w:r w:rsidRPr="00F82C0D">
        <w:rPr>
          <w:rFonts w:ascii="Tahoma" w:hAnsi="Tahoma" w:cs="Tahoma"/>
          <w:b/>
          <w:bCs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z w:val="20"/>
          <w:szCs w:val="20"/>
        </w:rPr>
        <w:t>e</w:t>
      </w:r>
      <w:r w:rsidRPr="00F82C0D">
        <w:rPr>
          <w:rFonts w:ascii="Tahoma" w:hAnsi="Tahoma" w:cs="Tahoma"/>
          <w:b/>
          <w:bCs/>
          <w:spacing w:val="-13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8"/>
          <w:sz w:val="20"/>
          <w:szCs w:val="20"/>
        </w:rPr>
        <w:t>f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-8"/>
          <w:sz w:val="20"/>
          <w:szCs w:val="20"/>
        </w:rPr>
        <w:t>r</w:t>
      </w:r>
      <w:r w:rsidRPr="00F82C0D">
        <w:rPr>
          <w:rFonts w:ascii="Tahoma" w:hAnsi="Tahoma" w:cs="Tahoma"/>
          <w:b/>
          <w:bCs/>
          <w:spacing w:val="-5"/>
          <w:sz w:val="20"/>
          <w:szCs w:val="20"/>
        </w:rPr>
        <w:t>m</w:t>
      </w:r>
      <w:r w:rsidRPr="00F82C0D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F82C0D">
        <w:rPr>
          <w:rFonts w:ascii="Tahoma" w:hAnsi="Tahoma" w:cs="Tahoma"/>
          <w:b/>
          <w:bCs/>
          <w:spacing w:val="-7"/>
          <w:sz w:val="20"/>
          <w:szCs w:val="20"/>
        </w:rPr>
        <w:t>t</w:t>
      </w:r>
      <w:r w:rsidRPr="00F82C0D">
        <w:rPr>
          <w:rFonts w:ascii="Tahoma" w:hAnsi="Tahoma" w:cs="Tahoma"/>
          <w:b/>
          <w:bCs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-13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p</w:t>
      </w:r>
      <w:r w:rsidRPr="00F82C0D">
        <w:rPr>
          <w:rFonts w:ascii="Tahoma" w:hAnsi="Tahoma" w:cs="Tahoma"/>
          <w:spacing w:val="-6"/>
          <w:sz w:val="20"/>
          <w:szCs w:val="20"/>
        </w:rPr>
        <w:t>en</w:t>
      </w:r>
      <w:r w:rsidRPr="00F82C0D">
        <w:rPr>
          <w:rFonts w:ascii="Tahoma" w:hAnsi="Tahoma" w:cs="Tahoma"/>
          <w:sz w:val="20"/>
          <w:szCs w:val="20"/>
        </w:rPr>
        <w:t>a</w:t>
      </w:r>
      <w:r w:rsidRPr="00F82C0D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l</w:t>
      </w:r>
      <w:r w:rsidRPr="00F82C0D">
        <w:rPr>
          <w:rFonts w:ascii="Tahoma" w:hAnsi="Tahoma" w:cs="Tahoma"/>
          <w:sz w:val="20"/>
          <w:szCs w:val="20"/>
        </w:rPr>
        <w:t>a</w:t>
      </w:r>
      <w:r w:rsidRPr="00F82C0D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3"/>
          <w:sz w:val="20"/>
          <w:szCs w:val="20"/>
        </w:rPr>
        <w:t>m</w:t>
      </w:r>
      <w:r w:rsidRPr="00F82C0D">
        <w:rPr>
          <w:rFonts w:ascii="Tahoma" w:hAnsi="Tahoma" w:cs="Tahoma"/>
          <w:spacing w:val="-7"/>
          <w:sz w:val="20"/>
          <w:szCs w:val="20"/>
        </w:rPr>
        <w:t>a</w:t>
      </w:r>
      <w:r w:rsidRPr="00F82C0D">
        <w:rPr>
          <w:rFonts w:ascii="Tahoma" w:hAnsi="Tahoma" w:cs="Tahoma"/>
          <w:spacing w:val="-6"/>
          <w:sz w:val="20"/>
          <w:szCs w:val="20"/>
        </w:rPr>
        <w:t>n</w:t>
      </w:r>
      <w:r w:rsidRPr="00F82C0D">
        <w:rPr>
          <w:rFonts w:ascii="Tahoma" w:hAnsi="Tahoma" w:cs="Tahoma"/>
          <w:spacing w:val="-4"/>
          <w:sz w:val="20"/>
          <w:szCs w:val="20"/>
        </w:rPr>
        <w:t>c</w:t>
      </w:r>
      <w:r w:rsidRPr="00F82C0D">
        <w:rPr>
          <w:rFonts w:ascii="Tahoma" w:hAnsi="Tahoma" w:cs="Tahoma"/>
          <w:spacing w:val="-7"/>
          <w:sz w:val="20"/>
          <w:szCs w:val="20"/>
        </w:rPr>
        <w:t>a</w:t>
      </w:r>
      <w:r w:rsidRPr="00F82C0D">
        <w:rPr>
          <w:rFonts w:ascii="Tahoma" w:hAnsi="Tahoma" w:cs="Tahoma"/>
          <w:spacing w:val="-6"/>
          <w:sz w:val="20"/>
          <w:szCs w:val="20"/>
        </w:rPr>
        <w:t>t</w:t>
      </w:r>
      <w:r w:rsidRPr="00F82C0D">
        <w:rPr>
          <w:rFonts w:ascii="Tahoma" w:hAnsi="Tahoma" w:cs="Tahoma"/>
          <w:sz w:val="20"/>
          <w:szCs w:val="20"/>
        </w:rPr>
        <w:t>a</w:t>
      </w:r>
      <w:r w:rsidRPr="00F82C0D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a</w:t>
      </w:r>
      <w:r w:rsidRPr="00F82C0D">
        <w:rPr>
          <w:rFonts w:ascii="Tahoma" w:hAnsi="Tahoma" w:cs="Tahoma"/>
          <w:spacing w:val="-6"/>
          <w:sz w:val="20"/>
          <w:szCs w:val="20"/>
        </w:rPr>
        <w:t>tt</w:t>
      </w:r>
      <w:r w:rsidRPr="00F82C0D">
        <w:rPr>
          <w:rFonts w:ascii="Tahoma" w:hAnsi="Tahoma" w:cs="Tahoma"/>
          <w:spacing w:val="-5"/>
          <w:sz w:val="20"/>
          <w:szCs w:val="20"/>
        </w:rPr>
        <w:t>r</w:t>
      </w:r>
      <w:r w:rsidRPr="00F82C0D">
        <w:rPr>
          <w:rFonts w:ascii="Tahoma" w:hAnsi="Tahoma" w:cs="Tahoma"/>
          <w:spacing w:val="-7"/>
          <w:sz w:val="20"/>
          <w:szCs w:val="20"/>
        </w:rPr>
        <w:t>ib</w:t>
      </w:r>
      <w:r w:rsidRPr="00F82C0D">
        <w:rPr>
          <w:rFonts w:ascii="Tahoma" w:hAnsi="Tahoma" w:cs="Tahoma"/>
          <w:spacing w:val="-6"/>
          <w:sz w:val="20"/>
          <w:szCs w:val="20"/>
        </w:rPr>
        <w:t>uz</w:t>
      </w:r>
      <w:r w:rsidRPr="00F82C0D">
        <w:rPr>
          <w:rFonts w:ascii="Tahoma" w:hAnsi="Tahoma" w:cs="Tahoma"/>
          <w:spacing w:val="-7"/>
          <w:sz w:val="20"/>
          <w:szCs w:val="20"/>
        </w:rPr>
        <w:t>i</w:t>
      </w:r>
      <w:r w:rsidRPr="00F82C0D">
        <w:rPr>
          <w:rFonts w:ascii="Tahoma" w:hAnsi="Tahoma" w:cs="Tahoma"/>
          <w:spacing w:val="-6"/>
          <w:sz w:val="20"/>
          <w:szCs w:val="20"/>
        </w:rPr>
        <w:t>on</w:t>
      </w:r>
      <w:r w:rsidRPr="00F82C0D">
        <w:rPr>
          <w:rFonts w:ascii="Tahoma" w:hAnsi="Tahoma" w:cs="Tahoma"/>
          <w:sz w:val="20"/>
          <w:szCs w:val="20"/>
        </w:rPr>
        <w:t>e</w:t>
      </w:r>
      <w:r w:rsidRPr="00F82C0D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5"/>
          <w:sz w:val="20"/>
          <w:szCs w:val="20"/>
        </w:rPr>
        <w:t>d</w:t>
      </w:r>
      <w:r w:rsidRPr="00F82C0D">
        <w:rPr>
          <w:rFonts w:ascii="Tahoma" w:hAnsi="Tahoma" w:cs="Tahoma"/>
          <w:spacing w:val="-6"/>
          <w:sz w:val="20"/>
          <w:szCs w:val="20"/>
        </w:rPr>
        <w:t>e</w:t>
      </w:r>
      <w:r w:rsidRPr="00F82C0D">
        <w:rPr>
          <w:rFonts w:ascii="Tahoma" w:hAnsi="Tahoma" w:cs="Tahoma"/>
          <w:sz w:val="20"/>
          <w:szCs w:val="20"/>
        </w:rPr>
        <w:t>l</w:t>
      </w:r>
      <w:r w:rsidRPr="00F82C0D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p</w:t>
      </w:r>
      <w:r w:rsidRPr="00F82C0D">
        <w:rPr>
          <w:rFonts w:ascii="Tahoma" w:hAnsi="Tahoma" w:cs="Tahoma"/>
          <w:spacing w:val="-6"/>
          <w:sz w:val="20"/>
          <w:szCs w:val="20"/>
        </w:rPr>
        <w:t>unte</w:t>
      </w:r>
      <w:r w:rsidRPr="00F82C0D">
        <w:rPr>
          <w:rFonts w:ascii="Tahoma" w:hAnsi="Tahoma" w:cs="Tahoma"/>
          <w:spacing w:val="-5"/>
          <w:sz w:val="20"/>
          <w:szCs w:val="20"/>
        </w:rPr>
        <w:t>g</w:t>
      </w:r>
      <w:r w:rsidRPr="00F82C0D">
        <w:rPr>
          <w:rFonts w:ascii="Tahoma" w:hAnsi="Tahoma" w:cs="Tahoma"/>
          <w:spacing w:val="-7"/>
          <w:sz w:val="20"/>
          <w:szCs w:val="20"/>
        </w:rPr>
        <w:t>gi</w:t>
      </w:r>
      <w:r w:rsidRPr="00F82C0D">
        <w:rPr>
          <w:rFonts w:ascii="Tahoma" w:hAnsi="Tahoma" w:cs="Tahoma"/>
          <w:sz w:val="20"/>
          <w:szCs w:val="20"/>
        </w:rPr>
        <w:t>o</w:t>
      </w:r>
      <w:r w:rsidRPr="00F82C0D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p</w:t>
      </w:r>
      <w:r w:rsidRPr="00F82C0D">
        <w:rPr>
          <w:rFonts w:ascii="Tahoma" w:hAnsi="Tahoma" w:cs="Tahoma"/>
          <w:spacing w:val="-5"/>
          <w:sz w:val="20"/>
          <w:szCs w:val="20"/>
        </w:rPr>
        <w:t>r</w:t>
      </w:r>
      <w:r w:rsidRPr="00F82C0D">
        <w:rPr>
          <w:rFonts w:ascii="Tahoma" w:hAnsi="Tahoma" w:cs="Tahoma"/>
          <w:spacing w:val="-6"/>
          <w:sz w:val="20"/>
          <w:szCs w:val="20"/>
        </w:rPr>
        <w:t>e</w:t>
      </w:r>
      <w:r w:rsidRPr="00F82C0D">
        <w:rPr>
          <w:rFonts w:ascii="Tahoma" w:hAnsi="Tahoma" w:cs="Tahoma"/>
          <w:spacing w:val="-7"/>
          <w:sz w:val="20"/>
          <w:szCs w:val="20"/>
        </w:rPr>
        <w:t>v</w:t>
      </w:r>
      <w:r w:rsidRPr="00F82C0D">
        <w:rPr>
          <w:rFonts w:ascii="Tahoma" w:hAnsi="Tahoma" w:cs="Tahoma"/>
          <w:spacing w:val="-3"/>
          <w:sz w:val="20"/>
          <w:szCs w:val="20"/>
        </w:rPr>
        <w:t>i</w:t>
      </w:r>
      <w:r w:rsidRPr="00F82C0D">
        <w:rPr>
          <w:rFonts w:ascii="Tahoma" w:hAnsi="Tahoma" w:cs="Tahoma"/>
          <w:spacing w:val="-6"/>
          <w:sz w:val="20"/>
          <w:szCs w:val="20"/>
        </w:rPr>
        <w:t>st</w:t>
      </w:r>
      <w:r w:rsidRPr="00F82C0D">
        <w:rPr>
          <w:rFonts w:ascii="Tahoma" w:hAnsi="Tahoma" w:cs="Tahoma"/>
          <w:sz w:val="20"/>
          <w:szCs w:val="20"/>
        </w:rPr>
        <w:t>o</w:t>
      </w:r>
      <w:r w:rsidRPr="00F82C0D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p</w:t>
      </w:r>
      <w:r w:rsidRPr="00F82C0D">
        <w:rPr>
          <w:rFonts w:ascii="Tahoma" w:hAnsi="Tahoma" w:cs="Tahoma"/>
          <w:spacing w:val="-6"/>
          <w:sz w:val="20"/>
          <w:szCs w:val="20"/>
        </w:rPr>
        <w:t>e</w:t>
      </w:r>
      <w:r w:rsidRPr="00F82C0D">
        <w:rPr>
          <w:rFonts w:ascii="Tahoma" w:hAnsi="Tahoma" w:cs="Tahoma"/>
          <w:sz w:val="20"/>
          <w:szCs w:val="20"/>
        </w:rPr>
        <w:t>r</w:t>
      </w:r>
      <w:r w:rsidRPr="00F82C0D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F82C0D">
        <w:rPr>
          <w:rFonts w:ascii="Tahoma" w:hAnsi="Tahoma" w:cs="Tahoma"/>
          <w:sz w:val="20"/>
          <w:szCs w:val="20"/>
        </w:rPr>
        <w:t>i</w:t>
      </w:r>
      <w:r w:rsidRPr="00F82C0D">
        <w:rPr>
          <w:rFonts w:ascii="Tahoma" w:hAnsi="Tahoma" w:cs="Tahoma"/>
          <w:spacing w:val="-8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6"/>
          <w:sz w:val="20"/>
          <w:szCs w:val="20"/>
        </w:rPr>
        <w:t>t</w:t>
      </w:r>
      <w:r w:rsidRPr="00F82C0D">
        <w:rPr>
          <w:rFonts w:ascii="Tahoma" w:hAnsi="Tahoma" w:cs="Tahoma"/>
          <w:spacing w:val="-7"/>
          <w:sz w:val="20"/>
          <w:szCs w:val="20"/>
        </w:rPr>
        <w:t>i</w:t>
      </w:r>
      <w:r w:rsidRPr="00F82C0D">
        <w:rPr>
          <w:rFonts w:ascii="Tahoma" w:hAnsi="Tahoma" w:cs="Tahoma"/>
          <w:spacing w:val="-6"/>
          <w:sz w:val="20"/>
          <w:szCs w:val="20"/>
        </w:rPr>
        <w:t>to</w:t>
      </w:r>
      <w:r w:rsidRPr="00F82C0D">
        <w:rPr>
          <w:rFonts w:ascii="Tahoma" w:hAnsi="Tahoma" w:cs="Tahoma"/>
          <w:spacing w:val="-7"/>
          <w:sz w:val="20"/>
          <w:szCs w:val="20"/>
        </w:rPr>
        <w:t>l</w:t>
      </w:r>
      <w:r w:rsidRPr="00F82C0D">
        <w:rPr>
          <w:rFonts w:ascii="Tahoma" w:hAnsi="Tahoma" w:cs="Tahoma"/>
          <w:sz w:val="20"/>
          <w:szCs w:val="20"/>
        </w:rPr>
        <w:t>i</w:t>
      </w:r>
      <w:r w:rsidRPr="00F82C0D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5"/>
          <w:sz w:val="20"/>
          <w:szCs w:val="20"/>
        </w:rPr>
        <w:t>a</w:t>
      </w:r>
      <w:r w:rsidRPr="00F82C0D">
        <w:rPr>
          <w:rFonts w:ascii="Tahoma" w:hAnsi="Tahoma" w:cs="Tahoma"/>
          <w:sz w:val="20"/>
          <w:szCs w:val="20"/>
        </w:rPr>
        <w:t>d</w:t>
      </w:r>
      <w:r w:rsidRPr="00F82C0D">
        <w:rPr>
          <w:w w:val="99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6"/>
          <w:sz w:val="20"/>
          <w:szCs w:val="20"/>
        </w:rPr>
        <w:t>es</w:t>
      </w:r>
      <w:r w:rsidRPr="00F82C0D">
        <w:rPr>
          <w:rFonts w:ascii="Tahoma" w:hAnsi="Tahoma" w:cs="Tahoma"/>
          <w:spacing w:val="-4"/>
          <w:sz w:val="20"/>
          <w:szCs w:val="20"/>
        </w:rPr>
        <w:t>c</w:t>
      </w:r>
      <w:r w:rsidRPr="00F82C0D">
        <w:rPr>
          <w:rFonts w:ascii="Tahoma" w:hAnsi="Tahoma" w:cs="Tahoma"/>
          <w:spacing w:val="-7"/>
          <w:sz w:val="20"/>
          <w:szCs w:val="20"/>
        </w:rPr>
        <w:t>l</w:t>
      </w:r>
      <w:r w:rsidRPr="00F82C0D">
        <w:rPr>
          <w:rFonts w:ascii="Tahoma" w:hAnsi="Tahoma" w:cs="Tahoma"/>
          <w:spacing w:val="-6"/>
          <w:sz w:val="20"/>
          <w:szCs w:val="20"/>
        </w:rPr>
        <w:t>us</w:t>
      </w:r>
      <w:r w:rsidRPr="00F82C0D">
        <w:rPr>
          <w:rFonts w:ascii="Tahoma" w:hAnsi="Tahoma" w:cs="Tahoma"/>
          <w:spacing w:val="-7"/>
          <w:sz w:val="20"/>
          <w:szCs w:val="20"/>
        </w:rPr>
        <w:t>i</w:t>
      </w:r>
      <w:r w:rsidRPr="00F82C0D">
        <w:rPr>
          <w:rFonts w:ascii="Tahoma" w:hAnsi="Tahoma" w:cs="Tahoma"/>
          <w:spacing w:val="-6"/>
          <w:sz w:val="20"/>
          <w:szCs w:val="20"/>
        </w:rPr>
        <w:t>on</w:t>
      </w:r>
      <w:r w:rsidRPr="00F82C0D">
        <w:rPr>
          <w:rFonts w:ascii="Tahoma" w:hAnsi="Tahoma" w:cs="Tahoma"/>
          <w:sz w:val="20"/>
          <w:szCs w:val="20"/>
        </w:rPr>
        <w:t>e</w:t>
      </w:r>
      <w:r w:rsidRPr="00F82C0D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d</w:t>
      </w:r>
      <w:r w:rsidRPr="00F82C0D">
        <w:rPr>
          <w:rFonts w:ascii="Tahoma" w:hAnsi="Tahoma" w:cs="Tahoma"/>
          <w:sz w:val="20"/>
          <w:szCs w:val="20"/>
        </w:rPr>
        <w:t>i</w:t>
      </w:r>
      <w:r w:rsidRPr="00F82C0D">
        <w:rPr>
          <w:rFonts w:ascii="Tahoma" w:hAnsi="Tahoma" w:cs="Tahoma"/>
          <w:spacing w:val="-9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q</w:t>
      </w:r>
      <w:r w:rsidRPr="00F82C0D">
        <w:rPr>
          <w:rFonts w:ascii="Tahoma" w:hAnsi="Tahoma" w:cs="Tahoma"/>
          <w:spacing w:val="-6"/>
          <w:sz w:val="20"/>
          <w:szCs w:val="20"/>
        </w:rPr>
        <w:t>ue</w:t>
      </w:r>
      <w:r w:rsidRPr="00F82C0D">
        <w:rPr>
          <w:rFonts w:ascii="Tahoma" w:hAnsi="Tahoma" w:cs="Tahoma"/>
          <w:spacing w:val="-7"/>
          <w:sz w:val="20"/>
          <w:szCs w:val="20"/>
        </w:rPr>
        <w:t>ll</w:t>
      </w:r>
      <w:r w:rsidRPr="00F82C0D">
        <w:rPr>
          <w:rFonts w:ascii="Tahoma" w:hAnsi="Tahoma" w:cs="Tahoma"/>
          <w:sz w:val="20"/>
          <w:szCs w:val="20"/>
        </w:rPr>
        <w:t>i</w:t>
      </w:r>
      <w:r w:rsidRPr="00F82C0D">
        <w:rPr>
          <w:rFonts w:ascii="Tahoma" w:hAnsi="Tahoma" w:cs="Tahoma"/>
          <w:spacing w:val="-9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d</w:t>
      </w:r>
      <w:r w:rsidRPr="00F82C0D">
        <w:rPr>
          <w:rFonts w:ascii="Tahoma" w:hAnsi="Tahoma" w:cs="Tahoma"/>
          <w:sz w:val="20"/>
          <w:szCs w:val="20"/>
        </w:rPr>
        <w:t>i</w:t>
      </w:r>
      <w:r w:rsidRPr="00F82C0D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6"/>
          <w:sz w:val="20"/>
          <w:szCs w:val="20"/>
        </w:rPr>
        <w:t>se</w:t>
      </w:r>
      <w:r w:rsidRPr="00F82C0D">
        <w:rPr>
          <w:rFonts w:ascii="Tahoma" w:hAnsi="Tahoma" w:cs="Tahoma"/>
          <w:spacing w:val="-5"/>
          <w:sz w:val="20"/>
          <w:szCs w:val="20"/>
        </w:rPr>
        <w:t>r</w:t>
      </w:r>
      <w:r w:rsidRPr="00F82C0D">
        <w:rPr>
          <w:rFonts w:ascii="Tahoma" w:hAnsi="Tahoma" w:cs="Tahoma"/>
          <w:spacing w:val="-7"/>
          <w:sz w:val="20"/>
          <w:szCs w:val="20"/>
        </w:rPr>
        <w:t>v</w:t>
      </w:r>
      <w:r w:rsidRPr="00F82C0D">
        <w:rPr>
          <w:rFonts w:ascii="Tahoma" w:hAnsi="Tahoma" w:cs="Tahoma"/>
          <w:spacing w:val="-3"/>
          <w:sz w:val="20"/>
          <w:szCs w:val="20"/>
        </w:rPr>
        <w:t>i</w:t>
      </w:r>
      <w:r w:rsidRPr="00F82C0D">
        <w:rPr>
          <w:rFonts w:ascii="Tahoma" w:hAnsi="Tahoma" w:cs="Tahoma"/>
          <w:spacing w:val="-6"/>
          <w:sz w:val="20"/>
          <w:szCs w:val="20"/>
        </w:rPr>
        <w:t>z</w:t>
      </w:r>
      <w:r w:rsidRPr="00F82C0D">
        <w:rPr>
          <w:rFonts w:ascii="Tahoma" w:hAnsi="Tahoma" w:cs="Tahoma"/>
          <w:spacing w:val="-7"/>
          <w:sz w:val="20"/>
          <w:szCs w:val="20"/>
        </w:rPr>
        <w:t>i</w:t>
      </w:r>
      <w:r w:rsidRPr="00F82C0D">
        <w:rPr>
          <w:rFonts w:ascii="Tahoma" w:hAnsi="Tahoma" w:cs="Tahoma"/>
          <w:spacing w:val="-6"/>
          <w:sz w:val="20"/>
          <w:szCs w:val="20"/>
        </w:rPr>
        <w:t>o</w:t>
      </w:r>
      <w:r w:rsidRPr="00F82C0D">
        <w:rPr>
          <w:rFonts w:ascii="Tahoma" w:hAnsi="Tahoma" w:cs="Tahoma"/>
          <w:sz w:val="20"/>
          <w:szCs w:val="20"/>
        </w:rPr>
        <w:t>,</w:t>
      </w:r>
      <w:r w:rsidRPr="00F82C0D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p</w:t>
      </w:r>
      <w:r w:rsidRPr="00F82C0D">
        <w:rPr>
          <w:rFonts w:ascii="Tahoma" w:hAnsi="Tahoma" w:cs="Tahoma"/>
          <w:spacing w:val="-4"/>
          <w:sz w:val="20"/>
          <w:szCs w:val="20"/>
        </w:rPr>
        <w:t>e</w:t>
      </w:r>
      <w:r w:rsidRPr="00F82C0D">
        <w:rPr>
          <w:rFonts w:ascii="Tahoma" w:hAnsi="Tahoma" w:cs="Tahoma"/>
          <w:sz w:val="20"/>
          <w:szCs w:val="20"/>
        </w:rPr>
        <w:t>r</w:t>
      </w:r>
      <w:r w:rsidRPr="00F82C0D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F82C0D">
        <w:rPr>
          <w:rFonts w:ascii="Tahoma" w:hAnsi="Tahoma" w:cs="Tahoma"/>
          <w:sz w:val="20"/>
          <w:szCs w:val="20"/>
        </w:rPr>
        <w:t>i</w:t>
      </w:r>
      <w:r w:rsidRPr="00F82C0D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q</w:t>
      </w:r>
      <w:r w:rsidRPr="00F82C0D">
        <w:rPr>
          <w:rFonts w:ascii="Tahoma" w:hAnsi="Tahoma" w:cs="Tahoma"/>
          <w:spacing w:val="-6"/>
          <w:sz w:val="20"/>
          <w:szCs w:val="20"/>
        </w:rPr>
        <w:t>u</w:t>
      </w:r>
      <w:r w:rsidRPr="00F82C0D">
        <w:rPr>
          <w:rFonts w:ascii="Tahoma" w:hAnsi="Tahoma" w:cs="Tahoma"/>
          <w:spacing w:val="-7"/>
          <w:sz w:val="20"/>
          <w:szCs w:val="20"/>
        </w:rPr>
        <w:t>al</w:t>
      </w:r>
      <w:r w:rsidRPr="00F82C0D">
        <w:rPr>
          <w:rFonts w:ascii="Tahoma" w:hAnsi="Tahoma" w:cs="Tahoma"/>
          <w:sz w:val="20"/>
          <w:szCs w:val="20"/>
        </w:rPr>
        <w:t>i</w:t>
      </w:r>
      <w:r w:rsidRPr="00F82C0D">
        <w:rPr>
          <w:rFonts w:ascii="Tahoma" w:hAnsi="Tahoma" w:cs="Tahoma"/>
          <w:spacing w:val="-9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v</w:t>
      </w:r>
      <w:r w:rsidRPr="00F82C0D">
        <w:rPr>
          <w:rFonts w:ascii="Tahoma" w:hAnsi="Tahoma" w:cs="Tahoma"/>
          <w:spacing w:val="-4"/>
          <w:sz w:val="20"/>
          <w:szCs w:val="20"/>
        </w:rPr>
        <w:t>e</w:t>
      </w:r>
      <w:r w:rsidRPr="00F82C0D">
        <w:rPr>
          <w:rFonts w:ascii="Tahoma" w:hAnsi="Tahoma" w:cs="Tahoma"/>
          <w:spacing w:val="-7"/>
          <w:sz w:val="20"/>
          <w:szCs w:val="20"/>
        </w:rPr>
        <w:t>d</w:t>
      </w:r>
      <w:r w:rsidRPr="00F82C0D">
        <w:rPr>
          <w:rFonts w:ascii="Tahoma" w:hAnsi="Tahoma" w:cs="Tahoma"/>
          <w:spacing w:val="-6"/>
          <w:sz w:val="20"/>
          <w:szCs w:val="20"/>
        </w:rPr>
        <w:t>e</w:t>
      </w:r>
      <w:r w:rsidRPr="00F82C0D">
        <w:rPr>
          <w:rFonts w:ascii="Tahoma" w:hAnsi="Tahoma" w:cs="Tahoma"/>
          <w:spacing w:val="-7"/>
          <w:sz w:val="20"/>
          <w:szCs w:val="20"/>
        </w:rPr>
        <w:t>r</w:t>
      </w:r>
      <w:r w:rsidRPr="00F82C0D">
        <w:rPr>
          <w:rFonts w:ascii="Tahoma" w:hAnsi="Tahoma" w:cs="Tahoma"/>
          <w:sz w:val="20"/>
          <w:szCs w:val="20"/>
        </w:rPr>
        <w:t>e</w:t>
      </w:r>
      <w:r w:rsidRPr="00F82C0D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i</w:t>
      </w:r>
      <w:r w:rsidRPr="00F82C0D">
        <w:rPr>
          <w:rFonts w:ascii="Tahoma" w:hAnsi="Tahoma" w:cs="Tahoma"/>
          <w:sz w:val="20"/>
          <w:szCs w:val="20"/>
        </w:rPr>
        <w:t>l</w:t>
      </w:r>
      <w:r w:rsidRPr="00F82C0D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7"/>
          <w:sz w:val="20"/>
          <w:szCs w:val="20"/>
        </w:rPr>
        <w:t>p</w:t>
      </w:r>
      <w:r w:rsidRPr="00F82C0D">
        <w:rPr>
          <w:rFonts w:ascii="Tahoma" w:hAnsi="Tahoma" w:cs="Tahoma"/>
          <w:spacing w:val="-6"/>
          <w:sz w:val="20"/>
          <w:szCs w:val="20"/>
        </w:rPr>
        <w:t>unt</w:t>
      </w:r>
      <w:r w:rsidRPr="00F82C0D">
        <w:rPr>
          <w:rFonts w:ascii="Tahoma" w:hAnsi="Tahoma" w:cs="Tahoma"/>
          <w:sz w:val="20"/>
          <w:szCs w:val="20"/>
        </w:rPr>
        <w:t>o</w:t>
      </w:r>
      <w:r w:rsidRPr="00F82C0D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6"/>
          <w:sz w:val="20"/>
          <w:szCs w:val="20"/>
        </w:rPr>
        <w:t>su</w:t>
      </w:r>
      <w:r w:rsidRPr="00F82C0D">
        <w:rPr>
          <w:rFonts w:ascii="Tahoma" w:hAnsi="Tahoma" w:cs="Tahoma"/>
          <w:spacing w:val="-4"/>
          <w:sz w:val="20"/>
          <w:szCs w:val="20"/>
        </w:rPr>
        <w:t>cc</w:t>
      </w:r>
      <w:r w:rsidRPr="00F82C0D">
        <w:rPr>
          <w:rFonts w:ascii="Tahoma" w:hAnsi="Tahoma" w:cs="Tahoma"/>
          <w:spacing w:val="-6"/>
          <w:sz w:val="20"/>
          <w:szCs w:val="20"/>
        </w:rPr>
        <w:t>ess</w:t>
      </w:r>
      <w:r w:rsidRPr="00F82C0D">
        <w:rPr>
          <w:rFonts w:ascii="Tahoma" w:hAnsi="Tahoma" w:cs="Tahoma"/>
          <w:spacing w:val="-7"/>
          <w:sz w:val="20"/>
          <w:szCs w:val="20"/>
        </w:rPr>
        <w:t>iv</w:t>
      </w:r>
      <w:r w:rsidRPr="00F82C0D">
        <w:rPr>
          <w:rFonts w:ascii="Tahoma" w:hAnsi="Tahoma" w:cs="Tahoma"/>
          <w:spacing w:val="-6"/>
          <w:sz w:val="20"/>
          <w:szCs w:val="20"/>
        </w:rPr>
        <w:t>o</w:t>
      </w:r>
      <w:r w:rsidRPr="00F82C0D">
        <w:rPr>
          <w:rFonts w:ascii="Tahoma" w:hAnsi="Tahoma" w:cs="Tahoma"/>
          <w:sz w:val="20"/>
          <w:szCs w:val="20"/>
        </w:rPr>
        <w:t>;</w:t>
      </w:r>
    </w:p>
    <w:p w:rsidR="00A92CA7" w:rsidRPr="00F82C0D" w:rsidRDefault="00A92CA7" w:rsidP="00A92CA7">
      <w:pPr>
        <w:numPr>
          <w:ilvl w:val="0"/>
          <w:numId w:val="10"/>
        </w:numPr>
        <w:tabs>
          <w:tab w:val="left" w:pos="471"/>
        </w:tabs>
        <w:kinsoku w:val="0"/>
        <w:overflowPunct w:val="0"/>
        <w:spacing w:before="2" w:line="216" w:lineRule="exact"/>
        <w:ind w:left="471" w:right="116" w:hanging="360"/>
        <w:jc w:val="both"/>
        <w:rPr>
          <w:rFonts w:ascii="Tahoma" w:hAnsi="Tahoma" w:cs="Tahoma"/>
          <w:spacing w:val="-5"/>
          <w:sz w:val="20"/>
          <w:szCs w:val="20"/>
        </w:rPr>
      </w:pP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w w:val="95"/>
          <w:sz w:val="20"/>
          <w:szCs w:val="20"/>
        </w:rPr>
        <w:t>l</w:t>
      </w:r>
      <w:r w:rsidRPr="00F82C0D">
        <w:rPr>
          <w:rFonts w:ascii="Tahoma" w:hAnsi="Tahoma" w:cs="Tahoma"/>
          <w:b/>
          <w:bCs/>
          <w:spacing w:val="41"/>
          <w:w w:val="95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p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r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s</w:t>
      </w:r>
      <w:r w:rsidRPr="00F82C0D">
        <w:rPr>
          <w:rFonts w:ascii="Tahoma" w:hAnsi="Tahoma" w:cs="Tahoma"/>
          <w:b/>
          <w:bCs/>
          <w:spacing w:val="-9"/>
          <w:w w:val="95"/>
          <w:sz w:val="20"/>
          <w:szCs w:val="20"/>
        </w:rPr>
        <w:t>p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e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tt</w:t>
      </w:r>
      <w:r w:rsidRPr="00F82C0D">
        <w:rPr>
          <w:rFonts w:ascii="Tahoma" w:hAnsi="Tahoma" w:cs="Tahoma"/>
          <w:b/>
          <w:bCs/>
          <w:w w:val="95"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39"/>
          <w:w w:val="95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d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e</w:t>
      </w:r>
      <w:r w:rsidRPr="00F82C0D">
        <w:rPr>
          <w:rFonts w:ascii="Tahoma" w:hAnsi="Tahoma" w:cs="Tahoma"/>
          <w:b/>
          <w:bCs/>
          <w:w w:val="9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42"/>
          <w:w w:val="95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t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t</w:t>
      </w:r>
      <w:r w:rsidRPr="00F82C0D">
        <w:rPr>
          <w:rFonts w:ascii="Tahoma" w:hAnsi="Tahoma" w:cs="Tahoma"/>
          <w:b/>
          <w:bCs/>
          <w:spacing w:val="-9"/>
          <w:w w:val="95"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l</w:t>
      </w:r>
      <w:r w:rsidRPr="00F82C0D">
        <w:rPr>
          <w:rFonts w:ascii="Tahoma" w:hAnsi="Tahoma" w:cs="Tahoma"/>
          <w:b/>
          <w:bCs/>
          <w:w w:val="9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41"/>
          <w:w w:val="95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d</w:t>
      </w:r>
      <w:r w:rsidRPr="00F82C0D">
        <w:rPr>
          <w:rFonts w:ascii="Tahoma" w:hAnsi="Tahoma" w:cs="Tahoma"/>
          <w:b/>
          <w:bCs/>
          <w:w w:val="9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39"/>
          <w:w w:val="95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s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erv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z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i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w w:val="95"/>
          <w:sz w:val="20"/>
          <w:szCs w:val="20"/>
        </w:rPr>
        <w:t>,</w:t>
      </w:r>
      <w:r w:rsidRPr="00F82C0D">
        <w:rPr>
          <w:rFonts w:ascii="Tahoma" w:hAnsi="Tahoma" w:cs="Tahoma"/>
          <w:b/>
          <w:bCs/>
          <w:spacing w:val="40"/>
          <w:w w:val="95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6"/>
          <w:w w:val="95"/>
          <w:sz w:val="20"/>
          <w:szCs w:val="20"/>
        </w:rPr>
        <w:t>a</w:t>
      </w:r>
      <w:r w:rsidRPr="00F82C0D">
        <w:rPr>
          <w:rFonts w:ascii="Tahoma" w:hAnsi="Tahoma" w:cs="Tahoma"/>
          <w:b/>
          <w:bCs/>
          <w:spacing w:val="-5"/>
          <w:w w:val="95"/>
          <w:sz w:val="20"/>
          <w:szCs w:val="20"/>
        </w:rPr>
        <w:t>lle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g</w:t>
      </w:r>
      <w:r w:rsidRPr="00F82C0D">
        <w:rPr>
          <w:rFonts w:ascii="Tahoma" w:hAnsi="Tahoma" w:cs="Tahoma"/>
          <w:b/>
          <w:bCs/>
          <w:spacing w:val="-6"/>
          <w:w w:val="95"/>
          <w:sz w:val="20"/>
          <w:szCs w:val="20"/>
        </w:rPr>
        <w:t>a</w:t>
      </w:r>
      <w:r w:rsidRPr="00F82C0D">
        <w:rPr>
          <w:rFonts w:ascii="Tahoma" w:hAnsi="Tahoma" w:cs="Tahoma"/>
          <w:b/>
          <w:bCs/>
          <w:spacing w:val="-7"/>
          <w:w w:val="95"/>
          <w:sz w:val="20"/>
          <w:szCs w:val="20"/>
        </w:rPr>
        <w:t>t</w:t>
      </w:r>
      <w:r w:rsidRPr="00F82C0D">
        <w:rPr>
          <w:rFonts w:ascii="Tahoma" w:hAnsi="Tahoma" w:cs="Tahoma"/>
          <w:b/>
          <w:bCs/>
          <w:w w:val="95"/>
          <w:sz w:val="20"/>
          <w:szCs w:val="20"/>
        </w:rPr>
        <w:t>o</w:t>
      </w:r>
      <w:r w:rsidRPr="00F82C0D">
        <w:rPr>
          <w:rFonts w:ascii="Tahoma" w:hAnsi="Tahoma" w:cs="Tahoma"/>
          <w:b/>
          <w:bCs/>
          <w:spacing w:val="39"/>
          <w:w w:val="95"/>
          <w:sz w:val="20"/>
          <w:szCs w:val="20"/>
        </w:rPr>
        <w:t xml:space="preserve"> </w:t>
      </w:r>
      <w:r w:rsidRPr="00F82C0D">
        <w:rPr>
          <w:rFonts w:ascii="Tahoma" w:hAnsi="Tahoma" w:cs="Tahoma"/>
          <w:b/>
          <w:bCs/>
          <w:spacing w:val="-6"/>
          <w:w w:val="95"/>
          <w:sz w:val="20"/>
          <w:szCs w:val="20"/>
        </w:rPr>
        <w:t>2</w:t>
      </w:r>
      <w:r w:rsidRPr="00F82C0D">
        <w:rPr>
          <w:rFonts w:ascii="Tahoma" w:hAnsi="Tahoma" w:cs="Tahoma"/>
          <w:b/>
          <w:bCs/>
          <w:w w:val="95"/>
          <w:sz w:val="20"/>
          <w:szCs w:val="20"/>
        </w:rPr>
        <w:t>,</w:t>
      </w:r>
      <w:r w:rsidRPr="00F82C0D">
        <w:rPr>
          <w:rFonts w:ascii="Tahoma" w:hAnsi="Tahoma" w:cs="Tahoma"/>
          <w:b/>
          <w:bCs/>
          <w:spacing w:val="44"/>
          <w:w w:val="95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6"/>
          <w:sz w:val="20"/>
          <w:szCs w:val="20"/>
        </w:rPr>
        <w:t xml:space="preserve">del presente avviso; qualora gli spazi non dovessero risultare </w:t>
      </w:r>
      <w:r w:rsidRPr="00F82C0D">
        <w:rPr>
          <w:rFonts w:ascii="Tahoma" w:hAnsi="Tahoma" w:cs="Tahoma"/>
          <w:spacing w:val="-7"/>
          <w:sz w:val="20"/>
          <w:szCs w:val="20"/>
        </w:rPr>
        <w:t xml:space="preserve">sufficienti, il candidato dovrà integrare il modulo stesso riproducendone le pagine interessate, purché complete di </w:t>
      </w:r>
      <w:r w:rsidRPr="00F82C0D">
        <w:rPr>
          <w:rFonts w:ascii="Tahoma" w:hAnsi="Tahoma" w:cs="Tahoma"/>
          <w:spacing w:val="-5"/>
          <w:sz w:val="20"/>
          <w:szCs w:val="20"/>
        </w:rPr>
        <w:t xml:space="preserve">intestazione </w:t>
      </w:r>
      <w:r w:rsidR="005F1DCB">
        <w:rPr>
          <w:rFonts w:ascii="Tahoma" w:hAnsi="Tahoma" w:cs="Tahoma"/>
          <w:spacing w:val="-5"/>
          <w:sz w:val="20"/>
          <w:szCs w:val="20"/>
        </w:rPr>
        <w:t xml:space="preserve">e </w:t>
      </w:r>
      <w:r w:rsidRPr="00F82C0D">
        <w:rPr>
          <w:rFonts w:ascii="Tahoma" w:hAnsi="Tahoma" w:cs="Tahoma"/>
          <w:spacing w:val="-5"/>
          <w:sz w:val="20"/>
          <w:szCs w:val="20"/>
        </w:rPr>
        <w:t>sottoscrizione. Alla domanda NON deve essere allegata alcuna documentazione relativa al possesso dei requisiti prescritti o posseduti (a mero titolo esemplificativo: copie titoli di studio, copie dei contratti di lavoro o certificazioni di servizio, ecc).</w:t>
      </w:r>
      <w:r w:rsidR="005F1DC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F82C0D">
        <w:rPr>
          <w:rFonts w:ascii="Tahoma" w:hAnsi="Tahoma" w:cs="Tahoma"/>
          <w:spacing w:val="-5"/>
          <w:sz w:val="20"/>
          <w:szCs w:val="20"/>
        </w:rPr>
        <w:t>Tutto ciò che sia ritenuto utile ai fini della presente selezione deve essere dichiarato nella domanda, nel prospetto allegato 2 e nel curriculum vitae.</w:t>
      </w:r>
    </w:p>
    <w:p w:rsidR="00A92CA7" w:rsidRPr="00A92CA7" w:rsidRDefault="00A92CA7" w:rsidP="00A92CA7">
      <w:pPr>
        <w:tabs>
          <w:tab w:val="left" w:pos="471"/>
        </w:tabs>
        <w:kinsoku w:val="0"/>
        <w:overflowPunct w:val="0"/>
        <w:spacing w:before="2" w:line="216" w:lineRule="exact"/>
        <w:ind w:left="471" w:right="116"/>
        <w:jc w:val="both"/>
        <w:rPr>
          <w:rFonts w:ascii="Tahoma" w:hAnsi="Tahoma" w:cs="Tahoma"/>
          <w:spacing w:val="-5"/>
          <w:sz w:val="20"/>
          <w:szCs w:val="20"/>
        </w:rPr>
      </w:pPr>
    </w:p>
    <w:p w:rsidR="00A92CA7" w:rsidRDefault="00A92CA7" w:rsidP="00A92CA7">
      <w:pPr>
        <w:pStyle w:val="Corpodeltesto"/>
        <w:kinsoku w:val="0"/>
        <w:overflowPunct w:val="0"/>
        <w:spacing w:line="212" w:lineRule="exact"/>
        <w:rPr>
          <w:u w:val="single"/>
        </w:rPr>
      </w:pPr>
      <w:r>
        <w:rPr>
          <w:spacing w:val="-6"/>
          <w:u w:val="single"/>
        </w:rPr>
        <w:t>S</w:t>
      </w:r>
      <w:r>
        <w:rPr>
          <w:u w:val="single"/>
        </w:rPr>
        <w:t>i</w:t>
      </w:r>
      <w:r>
        <w:rPr>
          <w:spacing w:val="-50"/>
          <w:u w:val="single"/>
        </w:rPr>
        <w:t xml:space="preserve"> </w:t>
      </w:r>
      <w:r>
        <w:rPr>
          <w:spacing w:val="-7"/>
          <w:u w:val="single"/>
        </w:rPr>
        <w:t>p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e</w:t>
      </w:r>
      <w:r>
        <w:rPr>
          <w:spacing w:val="-4"/>
          <w:u w:val="single"/>
        </w:rPr>
        <w:t>c</w:t>
      </w:r>
      <w:r>
        <w:rPr>
          <w:spacing w:val="-7"/>
          <w:u w:val="single"/>
        </w:rPr>
        <w:t>i</w:t>
      </w:r>
      <w:r>
        <w:rPr>
          <w:spacing w:val="-6"/>
          <w:u w:val="single"/>
        </w:rPr>
        <w:t>s</w:t>
      </w:r>
      <w:r>
        <w:rPr>
          <w:u w:val="single"/>
        </w:rPr>
        <w:t>a</w:t>
      </w:r>
      <w:r>
        <w:rPr>
          <w:spacing w:val="-49"/>
          <w:u w:val="single"/>
        </w:rPr>
        <w:t xml:space="preserve"> </w:t>
      </w:r>
      <w:r>
        <w:rPr>
          <w:spacing w:val="-4"/>
          <w:u w:val="single"/>
        </w:rPr>
        <w:t>c</w:t>
      </w:r>
      <w:r>
        <w:rPr>
          <w:spacing w:val="-6"/>
          <w:u w:val="single"/>
        </w:rPr>
        <w:t>h</w:t>
      </w:r>
      <w:r>
        <w:rPr>
          <w:u w:val="single"/>
        </w:rPr>
        <w:t>e</w:t>
      </w:r>
      <w:r>
        <w:rPr>
          <w:spacing w:val="-47"/>
          <w:u w:val="single"/>
        </w:rPr>
        <w:t xml:space="preserve"> </w:t>
      </w:r>
      <w:r>
        <w:rPr>
          <w:spacing w:val="-7"/>
          <w:u w:val="single"/>
        </w:rPr>
        <w:t>i</w:t>
      </w:r>
      <w:r>
        <w:rPr>
          <w:u w:val="single"/>
        </w:rPr>
        <w:t>l</w:t>
      </w:r>
      <w:r>
        <w:rPr>
          <w:spacing w:val="-50"/>
          <w:u w:val="single"/>
        </w:rPr>
        <w:t xml:space="preserve"> </w:t>
      </w:r>
      <w:r>
        <w:rPr>
          <w:spacing w:val="-6"/>
          <w:u w:val="single"/>
        </w:rPr>
        <w:t>mo</w:t>
      </w:r>
      <w:r>
        <w:rPr>
          <w:spacing w:val="-7"/>
          <w:u w:val="single"/>
        </w:rPr>
        <w:t>d</w:t>
      </w:r>
      <w:r>
        <w:rPr>
          <w:spacing w:val="-6"/>
          <w:u w:val="single"/>
        </w:rPr>
        <w:t>u</w:t>
      </w:r>
      <w:r>
        <w:rPr>
          <w:spacing w:val="-7"/>
          <w:u w:val="single"/>
        </w:rPr>
        <w:t>l</w:t>
      </w:r>
      <w:r>
        <w:rPr>
          <w:u w:val="single"/>
        </w:rPr>
        <w:t>o</w:t>
      </w:r>
      <w:r>
        <w:rPr>
          <w:spacing w:val="-48"/>
          <w:u w:val="single"/>
        </w:rPr>
        <w:t xml:space="preserve"> </w:t>
      </w:r>
      <w:r>
        <w:rPr>
          <w:spacing w:val="-7"/>
          <w:u w:val="single"/>
        </w:rPr>
        <w:t>d</w:t>
      </w:r>
      <w:r>
        <w:rPr>
          <w:u w:val="single"/>
        </w:rPr>
        <w:t>i</w:t>
      </w:r>
      <w:r>
        <w:rPr>
          <w:spacing w:val="-46"/>
          <w:u w:val="single"/>
        </w:rPr>
        <w:t xml:space="preserve"> </w:t>
      </w:r>
      <w:r>
        <w:rPr>
          <w:spacing w:val="-7"/>
          <w:u w:val="single"/>
        </w:rPr>
        <w:t>d</w:t>
      </w:r>
      <w:r>
        <w:rPr>
          <w:spacing w:val="-6"/>
          <w:u w:val="single"/>
        </w:rPr>
        <w:t>om</w:t>
      </w:r>
      <w:r>
        <w:rPr>
          <w:spacing w:val="-5"/>
          <w:u w:val="single"/>
        </w:rPr>
        <w:t>a</w:t>
      </w:r>
      <w:r>
        <w:rPr>
          <w:spacing w:val="-6"/>
          <w:u w:val="single"/>
        </w:rPr>
        <w:t>n</w:t>
      </w:r>
      <w:r>
        <w:rPr>
          <w:spacing w:val="-7"/>
          <w:u w:val="single"/>
        </w:rPr>
        <w:t>d</w:t>
      </w:r>
      <w:r>
        <w:rPr>
          <w:u w:val="single"/>
        </w:rPr>
        <w:t>a</w:t>
      </w:r>
      <w:r>
        <w:rPr>
          <w:spacing w:val="-50"/>
          <w:u w:val="single"/>
        </w:rPr>
        <w:t xml:space="preserve"> </w:t>
      </w:r>
      <w:r>
        <w:rPr>
          <w:spacing w:val="-4"/>
          <w:u w:val="single"/>
        </w:rPr>
        <w:t>e</w:t>
      </w:r>
      <w:r>
        <w:rPr>
          <w:u w:val="single"/>
        </w:rPr>
        <w:t>d</w:t>
      </w:r>
      <w:r>
        <w:rPr>
          <w:spacing w:val="-50"/>
          <w:u w:val="single"/>
        </w:rPr>
        <w:t xml:space="preserve">  </w:t>
      </w:r>
      <w:r>
        <w:rPr>
          <w:spacing w:val="-7"/>
          <w:u w:val="single"/>
        </w:rPr>
        <w:t>i</w:t>
      </w:r>
      <w:r>
        <w:rPr>
          <w:u w:val="single"/>
        </w:rPr>
        <w:t>l</w:t>
      </w:r>
      <w:r>
        <w:rPr>
          <w:spacing w:val="-46"/>
          <w:u w:val="single"/>
        </w:rPr>
        <w:t xml:space="preserve">   </w:t>
      </w:r>
      <w:r>
        <w:rPr>
          <w:spacing w:val="-7"/>
          <w:u w:val="single"/>
        </w:rPr>
        <w:t>p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os</w:t>
      </w:r>
      <w:r>
        <w:rPr>
          <w:spacing w:val="-7"/>
          <w:u w:val="single"/>
        </w:rPr>
        <w:t>p</w:t>
      </w:r>
      <w:r>
        <w:rPr>
          <w:spacing w:val="-6"/>
          <w:u w:val="single"/>
        </w:rPr>
        <w:t>ett</w:t>
      </w:r>
      <w:r>
        <w:rPr>
          <w:u w:val="single"/>
        </w:rPr>
        <w:t>o</w:t>
      </w:r>
      <w:r>
        <w:rPr>
          <w:spacing w:val="-48"/>
          <w:u w:val="single"/>
        </w:rPr>
        <w:t xml:space="preserve"> </w:t>
      </w:r>
      <w:r>
        <w:rPr>
          <w:spacing w:val="-7"/>
          <w:u w:val="single"/>
        </w:rPr>
        <w:t>d</w:t>
      </w:r>
      <w:r>
        <w:rPr>
          <w:spacing w:val="-4"/>
          <w:u w:val="single"/>
        </w:rPr>
        <w:t>e</w:t>
      </w:r>
      <w:r>
        <w:rPr>
          <w:spacing w:val="-7"/>
          <w:u w:val="single"/>
        </w:rPr>
        <w:t>v</w:t>
      </w:r>
      <w:r>
        <w:rPr>
          <w:spacing w:val="-6"/>
          <w:u w:val="single"/>
        </w:rPr>
        <w:t>on</w:t>
      </w:r>
      <w:r>
        <w:rPr>
          <w:u w:val="single"/>
        </w:rPr>
        <w:t>o</w:t>
      </w:r>
      <w:r>
        <w:rPr>
          <w:spacing w:val="-48"/>
          <w:u w:val="single"/>
        </w:rPr>
        <w:t xml:space="preserve"> </w:t>
      </w:r>
      <w:r>
        <w:rPr>
          <w:spacing w:val="-6"/>
          <w:u w:val="single"/>
        </w:rPr>
        <w:t>esse</w:t>
      </w:r>
      <w:r>
        <w:rPr>
          <w:spacing w:val="-3"/>
          <w:u w:val="single"/>
        </w:rPr>
        <w:t>r</w:t>
      </w:r>
      <w:r>
        <w:rPr>
          <w:u w:val="single"/>
        </w:rPr>
        <w:t>e</w:t>
      </w:r>
      <w:r>
        <w:rPr>
          <w:spacing w:val="-50"/>
          <w:u w:val="single"/>
        </w:rPr>
        <w:t xml:space="preserve">  </w:t>
      </w:r>
      <w:r>
        <w:rPr>
          <w:spacing w:val="-4"/>
          <w:u w:val="single"/>
        </w:rPr>
        <w:t>c</w:t>
      </w:r>
      <w:r>
        <w:rPr>
          <w:spacing w:val="-6"/>
          <w:u w:val="single"/>
        </w:rPr>
        <w:t>om</w:t>
      </w:r>
      <w:r>
        <w:rPr>
          <w:spacing w:val="-7"/>
          <w:u w:val="single"/>
        </w:rPr>
        <w:t>pila</w:t>
      </w:r>
      <w:r>
        <w:rPr>
          <w:spacing w:val="-6"/>
          <w:u w:val="single"/>
        </w:rPr>
        <w:t>t</w:t>
      </w:r>
      <w:r>
        <w:rPr>
          <w:u w:val="single"/>
        </w:rPr>
        <w:t xml:space="preserve">i </w:t>
      </w:r>
      <w:r>
        <w:rPr>
          <w:spacing w:val="-50"/>
          <w:u w:val="single"/>
        </w:rPr>
        <w:t xml:space="preserve"> </w:t>
      </w:r>
      <w:r>
        <w:rPr>
          <w:spacing w:val="-7"/>
          <w:u w:val="single"/>
        </w:rPr>
        <w:t>i</w:t>
      </w:r>
      <w:r>
        <w:rPr>
          <w:u w:val="single"/>
        </w:rPr>
        <w:t xml:space="preserve">n </w:t>
      </w:r>
      <w:r>
        <w:rPr>
          <w:spacing w:val="-48"/>
          <w:u w:val="single"/>
        </w:rPr>
        <w:t xml:space="preserve"> </w:t>
      </w:r>
      <w:r>
        <w:rPr>
          <w:spacing w:val="-6"/>
          <w:u w:val="single"/>
        </w:rPr>
        <w:t>tutt</w:t>
      </w:r>
      <w:r>
        <w:rPr>
          <w:u w:val="single"/>
        </w:rPr>
        <w:t xml:space="preserve">e </w:t>
      </w:r>
      <w:r>
        <w:rPr>
          <w:spacing w:val="-47"/>
          <w:u w:val="single"/>
        </w:rPr>
        <w:t xml:space="preserve"> </w:t>
      </w:r>
      <w:r>
        <w:rPr>
          <w:spacing w:val="-7"/>
          <w:u w:val="single"/>
        </w:rPr>
        <w:t>l</w:t>
      </w:r>
      <w:r>
        <w:rPr>
          <w:u w:val="single"/>
        </w:rPr>
        <w:t xml:space="preserve">e </w:t>
      </w:r>
      <w:r>
        <w:rPr>
          <w:spacing w:val="-48"/>
          <w:u w:val="single"/>
        </w:rPr>
        <w:t xml:space="preserve"> </w:t>
      </w:r>
      <w:r>
        <w:rPr>
          <w:spacing w:val="-7"/>
          <w:u w:val="single"/>
        </w:rPr>
        <w:t>l</w:t>
      </w:r>
      <w:r>
        <w:rPr>
          <w:spacing w:val="-6"/>
          <w:u w:val="single"/>
        </w:rPr>
        <w:t>o</w:t>
      </w:r>
      <w:r>
        <w:rPr>
          <w:spacing w:val="-5"/>
          <w:u w:val="single"/>
        </w:rPr>
        <w:t>r</w:t>
      </w:r>
      <w:r>
        <w:rPr>
          <w:u w:val="single"/>
        </w:rPr>
        <w:t>o</w:t>
      </w:r>
      <w:r>
        <w:rPr>
          <w:spacing w:val="-48"/>
          <w:u w:val="single"/>
        </w:rPr>
        <w:t xml:space="preserve"> </w:t>
      </w:r>
      <w:r>
        <w:rPr>
          <w:spacing w:val="-7"/>
          <w:u w:val="single"/>
        </w:rPr>
        <w:t>pa</w:t>
      </w:r>
      <w:r>
        <w:rPr>
          <w:spacing w:val="-5"/>
          <w:u w:val="single"/>
        </w:rPr>
        <w:t>r</w:t>
      </w:r>
      <w:r>
        <w:rPr>
          <w:spacing w:val="-6"/>
          <w:u w:val="single"/>
        </w:rPr>
        <w:t>t</w:t>
      </w:r>
      <w:r>
        <w:rPr>
          <w:spacing w:val="-7"/>
          <w:u w:val="single"/>
        </w:rPr>
        <w:t>i</w:t>
      </w:r>
      <w:r>
        <w:rPr>
          <w:u w:val="single"/>
        </w:rPr>
        <w:t>.</w:t>
      </w:r>
    </w:p>
    <w:p w:rsidR="00A92CA7" w:rsidRDefault="00A92CA7" w:rsidP="00A92CA7">
      <w:pPr>
        <w:pStyle w:val="Corpodeltesto"/>
        <w:kinsoku w:val="0"/>
        <w:overflowPunct w:val="0"/>
        <w:spacing w:line="212" w:lineRule="exact"/>
      </w:pPr>
    </w:p>
    <w:p w:rsidR="00A92CA7" w:rsidRDefault="00A92CA7" w:rsidP="00A92CA7">
      <w:pPr>
        <w:pStyle w:val="Corpodeltesto"/>
        <w:kinsoku w:val="0"/>
        <w:overflowPunct w:val="0"/>
        <w:spacing w:before="4" w:line="218" w:lineRule="exact"/>
        <w:ind w:right="116"/>
        <w:jc w:val="both"/>
      </w:pPr>
      <w:r>
        <w:rPr>
          <w:spacing w:val="-7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i</w:t>
      </w:r>
      <w:r>
        <w:rPr>
          <w:spacing w:val="20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4"/>
        </w:rPr>
        <w:t>s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6"/>
        </w:rPr>
        <w:t>sottos</w:t>
      </w:r>
      <w:r>
        <w:rPr>
          <w:spacing w:val="-4"/>
        </w:rPr>
        <w:t>c</w:t>
      </w:r>
      <w:r>
        <w:rPr>
          <w:spacing w:val="-5"/>
        </w:rPr>
        <w:t>r</w:t>
      </w:r>
      <w:r>
        <w:rPr>
          <w:spacing w:val="-3"/>
        </w:rPr>
        <w:t>i</w:t>
      </w:r>
      <w:r>
        <w:rPr>
          <w:spacing w:val="-6"/>
        </w:rPr>
        <w:t>tt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ne</w:t>
      </w:r>
      <w:r>
        <w:rPr>
          <w:spacing w:val="-7"/>
        </w:rPr>
        <w:t>ll</w:t>
      </w:r>
      <w:r>
        <w:t>a</w:t>
      </w:r>
      <w:r>
        <w:rPr>
          <w:spacing w:val="22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22"/>
        </w:rPr>
        <w:t xml:space="preserve"> </w:t>
      </w:r>
      <w:r>
        <w:rPr>
          <w:spacing w:val="-7"/>
        </w:rPr>
        <w:t>pa</w:t>
      </w:r>
      <w:r>
        <w:rPr>
          <w:spacing w:val="-5"/>
        </w:rPr>
        <w:t>r</w:t>
      </w:r>
      <w:r>
        <w:rPr>
          <w:spacing w:val="-3"/>
        </w:rPr>
        <w:t>t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7"/>
        </w:rPr>
        <w:t>ip</w:t>
      </w:r>
      <w:r>
        <w:rPr>
          <w:spacing w:val="-5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rPr>
          <w:spacing w:val="-6"/>
        </w:rPr>
        <w:t>e</w:t>
      </w:r>
      <w:r>
        <w:rPr>
          <w:spacing w:val="-7"/>
        </w:rPr>
        <w:t>gl</w:t>
      </w:r>
      <w:r>
        <w:t>i</w:t>
      </w:r>
      <w:r>
        <w:rPr>
          <w:spacing w:val="23"/>
        </w:rPr>
        <w:t xml:space="preserve"> </w:t>
      </w:r>
      <w:r>
        <w:rPr>
          <w:spacing w:val="-7"/>
        </w:rPr>
        <w:t>al</w:t>
      </w:r>
      <w:r>
        <w:rPr>
          <w:spacing w:val="-6"/>
        </w:rPr>
        <w:t>t</w:t>
      </w:r>
      <w:r>
        <w:rPr>
          <w:spacing w:val="-5"/>
        </w:rPr>
        <w:t>r</w:t>
      </w:r>
      <w:r>
        <w:t>i</w:t>
      </w:r>
      <w:r>
        <w:rPr>
          <w:spacing w:val="22"/>
        </w:rPr>
        <w:t xml:space="preserve"> </w:t>
      </w:r>
      <w:r>
        <w:rPr>
          <w:spacing w:val="-7"/>
        </w:rPr>
        <w:t>all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20"/>
        </w:rPr>
        <w:t xml:space="preserve"> </w:t>
      </w:r>
      <w:r>
        <w:rPr>
          <w:spacing w:val="-6"/>
        </w:rPr>
        <w:t>h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2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-7"/>
        </w:rPr>
        <w:t>valo</w:t>
      </w:r>
      <w:r>
        <w:rPr>
          <w:spacing w:val="-5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5"/>
        </w:rPr>
        <w:t>ra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sost</w:t>
      </w:r>
      <w:r>
        <w:rPr>
          <w:spacing w:val="-7"/>
        </w:rPr>
        <w:t>i</w:t>
      </w:r>
      <w:r>
        <w:rPr>
          <w:spacing w:val="-3"/>
        </w:rPr>
        <w:t>t</w:t>
      </w:r>
      <w:r>
        <w:rPr>
          <w:spacing w:val="-6"/>
        </w:rPr>
        <w:t>ut</w:t>
      </w:r>
      <w:r>
        <w:rPr>
          <w:spacing w:val="-7"/>
        </w:rPr>
        <w:t>iv</w:t>
      </w:r>
      <w:r>
        <w:t>a</w:t>
      </w:r>
      <w:r>
        <w:rPr>
          <w:spacing w:val="20"/>
        </w:rPr>
        <w:t xml:space="preserve"> </w:t>
      </w:r>
      <w:r>
        <w:rPr>
          <w:spacing w:val="-7"/>
        </w:rPr>
        <w:t>d</w:t>
      </w:r>
      <w:r>
        <w:t>i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6"/>
        </w:rPr>
        <w:t>tt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-6"/>
        </w:rPr>
        <w:t>noto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et</w:t>
      </w:r>
      <w:r>
        <w:rPr>
          <w:spacing w:val="-7"/>
        </w:rPr>
        <w:t>à</w:t>
      </w:r>
      <w:r>
        <w:t>.</w:t>
      </w:r>
      <w:r>
        <w:rPr>
          <w:spacing w:val="-3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7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7"/>
        </w:rPr>
        <w:t>ip</w:t>
      </w:r>
      <w:r>
        <w:rPr>
          <w:spacing w:val="-6"/>
        </w:rPr>
        <w:t>ote</w:t>
      </w:r>
      <w:r>
        <w:rPr>
          <w:spacing w:val="-4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-7"/>
        </w:rPr>
        <w:t>al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3"/>
        </w:rPr>
        <w:t>t</w:t>
      </w:r>
      <w:r>
        <w:t>à</w:t>
      </w:r>
      <w:r>
        <w:rPr>
          <w:spacing w:val="-5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3"/>
        </w:rPr>
        <w:t>t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i</w:t>
      </w:r>
      <w:r>
        <w:rPr>
          <w:spacing w:val="-4"/>
        </w:rPr>
        <w:t xml:space="preserve"> </w:t>
      </w:r>
      <w:r>
        <w:rPr>
          <w:spacing w:val="-6"/>
        </w:rPr>
        <w:t>men</w:t>
      </w:r>
      <w:r>
        <w:rPr>
          <w:spacing w:val="-7"/>
        </w:rPr>
        <w:t>da</w:t>
      </w:r>
      <w:r>
        <w:rPr>
          <w:spacing w:val="-4"/>
        </w:rPr>
        <w:t>c</w:t>
      </w:r>
      <w:r>
        <w:t>i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-7"/>
        </w:rPr>
        <w:t>appl</w:t>
      </w:r>
      <w:r>
        <w:rPr>
          <w:spacing w:val="-3"/>
        </w:rPr>
        <w:t>i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7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6"/>
        </w:rPr>
        <w:t>nz</w:t>
      </w:r>
      <w:r>
        <w:rPr>
          <w:spacing w:val="-7"/>
        </w:rPr>
        <w:t>i</w:t>
      </w:r>
      <w:r>
        <w:rPr>
          <w:spacing w:val="-6"/>
        </w:rPr>
        <w:t>on</w:t>
      </w:r>
      <w:r>
        <w:t>i</w:t>
      </w:r>
      <w:r>
        <w:rPr>
          <w:spacing w:val="-5"/>
        </w:rPr>
        <w:t xml:space="preserve"> p</w:t>
      </w:r>
      <w:r>
        <w:rPr>
          <w:spacing w:val="-6"/>
        </w:rPr>
        <w:t>en</w:t>
      </w:r>
      <w:r>
        <w:rPr>
          <w:spacing w:val="-7"/>
        </w:rPr>
        <w:t>al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4"/>
        </w:rPr>
        <w:t xml:space="preserve"> c</w:t>
      </w:r>
      <w:r>
        <w:rPr>
          <w:spacing w:val="-6"/>
        </w:rPr>
        <w:t>u</w:t>
      </w:r>
      <w:r>
        <w:t>i</w:t>
      </w:r>
      <w:r>
        <w:rPr>
          <w:spacing w:val="-4"/>
        </w:rPr>
        <w:t xml:space="preserve"> </w:t>
      </w:r>
      <w:r>
        <w:rPr>
          <w:spacing w:val="-7"/>
        </w:rPr>
        <w:t>all</w:t>
      </w:r>
      <w:r>
        <w:rPr>
          <w:spacing w:val="-2"/>
        </w:rPr>
        <w:t>’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-6"/>
        </w:rPr>
        <w:t>7</w:t>
      </w:r>
      <w:r>
        <w:t xml:space="preserve">6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.</w:t>
      </w:r>
      <w:r>
        <w:rPr>
          <w:spacing w:val="-7"/>
        </w:rPr>
        <w:t>P</w:t>
      </w:r>
      <w:r>
        <w:rPr>
          <w:spacing w:val="-5"/>
        </w:rPr>
        <w:t>.R</w:t>
      </w:r>
      <w:r>
        <w:t>.</w:t>
      </w:r>
      <w:r>
        <w:rPr>
          <w:spacing w:val="-11"/>
        </w:rPr>
        <w:t xml:space="preserve"> </w:t>
      </w:r>
      <w:r>
        <w:rPr>
          <w:spacing w:val="-6"/>
        </w:rPr>
        <w:t>445</w:t>
      </w:r>
      <w:r>
        <w:rPr>
          <w:spacing w:val="-4"/>
        </w:rPr>
        <w:t>/</w:t>
      </w:r>
      <w:r>
        <w:rPr>
          <w:spacing w:val="-6"/>
        </w:rPr>
        <w:t>200</w:t>
      </w:r>
      <w:r>
        <w:rPr>
          <w:spacing w:val="-8"/>
        </w:rPr>
        <w:t>0</w:t>
      </w:r>
      <w:r>
        <w:t>.</w:t>
      </w:r>
    </w:p>
    <w:p w:rsidR="00A92CA7" w:rsidRDefault="00A92CA7">
      <w:pPr>
        <w:kinsoku w:val="0"/>
        <w:overflowPunct w:val="0"/>
        <w:spacing w:line="242" w:lineRule="exact"/>
        <w:ind w:left="3"/>
        <w:jc w:val="center"/>
        <w:rPr>
          <w:rFonts w:ascii="Tahoma" w:hAnsi="Tahoma" w:cs="Tahoma"/>
          <w:sz w:val="20"/>
          <w:szCs w:val="20"/>
        </w:rPr>
      </w:pPr>
    </w:p>
    <w:p w:rsidR="0035167B" w:rsidRDefault="0035167B" w:rsidP="00A71633">
      <w:pPr>
        <w:pStyle w:val="Heading3"/>
        <w:kinsoku w:val="0"/>
        <w:overflowPunct w:val="0"/>
        <w:outlineLvl w:val="9"/>
        <w:rPr>
          <w:noProof/>
        </w:rPr>
      </w:pPr>
      <w:r w:rsidRPr="00A71633">
        <w:rPr>
          <w:noProof/>
        </w:rPr>
        <w:t xml:space="preserve">Articolo </w:t>
      </w:r>
      <w:r w:rsidR="005D607E" w:rsidRPr="00A71633">
        <w:rPr>
          <w:noProof/>
        </w:rPr>
        <w:t>6</w:t>
      </w:r>
      <w:r w:rsidR="00A71633">
        <w:rPr>
          <w:noProof/>
        </w:rPr>
        <w:t xml:space="preserve"> </w:t>
      </w:r>
      <w:r w:rsidR="005D607E" w:rsidRPr="00A71633">
        <w:rPr>
          <w:noProof/>
        </w:rPr>
        <w:t>Presentazione della domanda di partecipazione alla selezione</w:t>
      </w:r>
    </w:p>
    <w:p w:rsidR="00A71633" w:rsidRPr="00A71633" w:rsidRDefault="00A3327E" w:rsidP="00A71633">
      <w:pPr>
        <w:pStyle w:val="Heading3"/>
        <w:kinsoku w:val="0"/>
        <w:overflowPunct w:val="0"/>
        <w:outlineLvl w:val="9"/>
        <w:rPr>
          <w:noProof/>
        </w:rPr>
      </w:pPr>
      <w:r>
        <w:rPr>
          <w:noProof/>
        </w:rPr>
        <w:pict>
          <v:shape id="_x0000_s1035" style="position:absolute;left:0;text-align:left;margin-left:39.65pt;margin-top:3.1pt;width:513.1pt;height:0;z-index:-251650048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</w:p>
    <w:p w:rsidR="0035167B" w:rsidRDefault="0035167B">
      <w:pPr>
        <w:pStyle w:val="Corpodeltesto"/>
        <w:kinsoku w:val="0"/>
        <w:overflowPunct w:val="0"/>
        <w:spacing w:before="3" w:line="242" w:lineRule="exact"/>
        <w:ind w:right="109"/>
      </w:pPr>
      <w:r>
        <w:rPr>
          <w:spacing w:val="-1"/>
        </w:rPr>
        <w:t>G</w:t>
      </w:r>
      <w:r>
        <w:t>li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t>pir</w:t>
      </w:r>
      <w:r>
        <w:rPr>
          <w:spacing w:val="1"/>
        </w:rPr>
        <w:t>a</w:t>
      </w:r>
      <w:r>
        <w:rPr>
          <w:spacing w:val="-1"/>
        </w:rPr>
        <w:t>n</w:t>
      </w:r>
      <w:r>
        <w:t>ti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did</w:t>
      </w:r>
      <w:r>
        <w:rPr>
          <w:spacing w:val="1"/>
        </w:rPr>
        <w:t>a</w:t>
      </w:r>
      <w:r>
        <w:t>ti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ov</w:t>
      </w:r>
      <w:r>
        <w:rPr>
          <w:spacing w:val="2"/>
        </w:rPr>
        <w:t>r</w:t>
      </w:r>
      <w:r>
        <w:rPr>
          <w:spacing w:val="1"/>
        </w:rPr>
        <w:t>a</w:t>
      </w:r>
      <w:r>
        <w:rPr>
          <w:spacing w:val="-1"/>
        </w:rPr>
        <w:t>nn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r</w:t>
      </w:r>
      <w:r>
        <w:rPr>
          <w:spacing w:val="15"/>
        </w:rPr>
        <w:t xml:space="preserve"> </w:t>
      </w:r>
      <w:r>
        <w:t>per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ire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da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mmi</w:t>
      </w:r>
      <w:r>
        <w:rPr>
          <w:spacing w:val="-1"/>
        </w:rPr>
        <w:t>ss</w:t>
      </w:r>
      <w:r>
        <w:t>i</w:t>
      </w:r>
      <w:r>
        <w:rPr>
          <w:spacing w:val="-1"/>
        </w:rPr>
        <w:t>on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conco</w:t>
      </w:r>
      <w:r>
        <w:t>r</w:t>
      </w:r>
      <w:r>
        <w:rPr>
          <w:spacing w:val="-1"/>
        </w:rPr>
        <w:t>so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it</w:t>
      </w:r>
      <w:r>
        <w:rPr>
          <w:spacing w:val="1"/>
        </w:rPr>
        <w:t>a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6"/>
        </w:rPr>
        <w:t xml:space="preserve"> </w:t>
      </w:r>
      <w:r>
        <w:t>rel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-1"/>
        </w:rPr>
        <w:t>v</w:t>
      </w:r>
      <w:r>
        <w:t>i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1"/>
        </w:rPr>
        <w:t>a</w:t>
      </w:r>
      <w:r>
        <w:t>lleg</w:t>
      </w:r>
      <w:r>
        <w:rPr>
          <w:spacing w:val="1"/>
        </w:rPr>
        <w:t>a</w:t>
      </w:r>
      <w:r>
        <w:t>ti,</w:t>
      </w:r>
      <w:r>
        <w:rPr>
          <w:spacing w:val="-7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pen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i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sc</w:t>
      </w:r>
      <w:r>
        <w:rPr>
          <w:b/>
          <w:bCs/>
          <w:spacing w:val="-1"/>
        </w:rPr>
        <w:t>lu</w:t>
      </w:r>
      <w:r>
        <w:rPr>
          <w:b/>
          <w:bCs/>
        </w:rPr>
        <w:t>s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one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termi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o</w:t>
      </w:r>
      <w:r>
        <w:t>rio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gi</w:t>
      </w:r>
      <w:r>
        <w:rPr>
          <w:spacing w:val="-1"/>
        </w:rPr>
        <w:t>o</w:t>
      </w:r>
      <w:r>
        <w:t>r</w:t>
      </w:r>
      <w:r>
        <w:rPr>
          <w:spacing w:val="1"/>
        </w:rPr>
        <w:t>n</w:t>
      </w:r>
      <w:r>
        <w:rPr>
          <w:spacing w:val="-1"/>
        </w:rPr>
        <w:t>o</w:t>
      </w:r>
      <w:r>
        <w:t>:</w:t>
      </w:r>
    </w:p>
    <w:p w:rsidR="0035167B" w:rsidRDefault="0035167B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35167B" w:rsidRPr="004554DB" w:rsidRDefault="00AA2C7A">
      <w:pPr>
        <w:pStyle w:val="Heading3"/>
        <w:kinsoku w:val="0"/>
        <w:overflowPunct w:val="0"/>
        <w:ind w:left="0" w:right="76"/>
        <w:jc w:val="center"/>
        <w:outlineLvl w:val="9"/>
        <w:rPr>
          <w:b w:val="0"/>
          <w:bCs w:val="0"/>
          <w:u w:val="single"/>
        </w:rPr>
      </w:pPr>
      <w:r>
        <w:rPr>
          <w:u w:val="single"/>
        </w:rPr>
        <w:t>20</w:t>
      </w:r>
      <w:r w:rsidR="00A2422A" w:rsidRPr="004554DB">
        <w:rPr>
          <w:u w:val="single"/>
        </w:rPr>
        <w:t xml:space="preserve"> OTTOBRE</w:t>
      </w:r>
      <w:r w:rsidR="0035167B" w:rsidRPr="004554DB">
        <w:rPr>
          <w:spacing w:val="-7"/>
          <w:u w:val="single"/>
        </w:rPr>
        <w:t xml:space="preserve"> </w:t>
      </w:r>
      <w:r w:rsidR="0035167B" w:rsidRPr="004554DB">
        <w:rPr>
          <w:u w:val="single"/>
        </w:rPr>
        <w:t>2016</w:t>
      </w:r>
    </w:p>
    <w:p w:rsidR="0035167B" w:rsidRDefault="0035167B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35167B" w:rsidRDefault="0035167B">
      <w:pPr>
        <w:kinsoku w:val="0"/>
        <w:overflowPunct w:val="0"/>
        <w:ind w:left="112" w:right="18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1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dirizz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pacing w:val="28"/>
          <w:sz w:val="20"/>
          <w:szCs w:val="20"/>
        </w:rPr>
        <w:t xml:space="preserve"> </w:t>
      </w:r>
      <w:r w:rsidR="002E2311">
        <w:rPr>
          <w:rFonts w:ascii="Tahoma" w:hAnsi="Tahoma" w:cs="Tahoma"/>
          <w:b/>
          <w:bCs/>
          <w:spacing w:val="-1"/>
          <w:sz w:val="20"/>
          <w:szCs w:val="20"/>
        </w:rPr>
        <w:t>Comune di Pratovecchio Stia</w:t>
      </w:r>
      <w:r>
        <w:rPr>
          <w:rFonts w:ascii="Tahoma" w:hAnsi="Tahoma" w:cs="Tahoma"/>
          <w:b/>
          <w:bCs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b/>
          <w:bCs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rv</w:t>
      </w:r>
      <w:r>
        <w:rPr>
          <w:rFonts w:ascii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28"/>
          <w:sz w:val="20"/>
          <w:szCs w:val="20"/>
        </w:rPr>
        <w:t xml:space="preserve"> </w:t>
      </w:r>
      <w:r w:rsidR="002E2311">
        <w:rPr>
          <w:rFonts w:ascii="Tahoma" w:hAnsi="Tahoma" w:cs="Tahoma"/>
          <w:b/>
          <w:bCs/>
          <w:spacing w:val="-1"/>
          <w:sz w:val="20"/>
          <w:szCs w:val="20"/>
        </w:rPr>
        <w:t>Personale</w:t>
      </w:r>
      <w:r>
        <w:rPr>
          <w:rFonts w:ascii="Tahoma" w:hAnsi="Tahoma" w:cs="Tahoma"/>
          <w:b/>
          <w:bCs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b/>
          <w:bCs/>
          <w:spacing w:val="30"/>
          <w:sz w:val="20"/>
          <w:szCs w:val="20"/>
        </w:rPr>
        <w:t xml:space="preserve"> </w:t>
      </w:r>
      <w:r w:rsidR="002E2311">
        <w:rPr>
          <w:rFonts w:ascii="Tahoma" w:hAnsi="Tahoma" w:cs="Tahoma"/>
          <w:b/>
          <w:bCs/>
          <w:spacing w:val="30"/>
          <w:sz w:val="20"/>
          <w:szCs w:val="20"/>
        </w:rPr>
        <w:t xml:space="preserve">Piazza </w:t>
      </w:r>
      <w:r w:rsidR="00F82C0D">
        <w:rPr>
          <w:rFonts w:ascii="Tahoma" w:hAnsi="Tahoma" w:cs="Tahoma"/>
          <w:b/>
          <w:bCs/>
          <w:spacing w:val="30"/>
          <w:sz w:val="20"/>
          <w:szCs w:val="20"/>
        </w:rPr>
        <w:t>Maccioni</w:t>
      </w:r>
      <w:r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b/>
          <w:bCs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–</w:t>
      </w:r>
      <w:r>
        <w:rPr>
          <w:b/>
          <w:bCs/>
          <w:w w:val="99"/>
          <w:sz w:val="20"/>
          <w:szCs w:val="20"/>
        </w:rPr>
        <w:t xml:space="preserve"> </w:t>
      </w:r>
      <w:r w:rsidR="002E2311">
        <w:rPr>
          <w:b/>
          <w:bCs/>
          <w:w w:val="99"/>
          <w:sz w:val="20"/>
          <w:szCs w:val="20"/>
        </w:rPr>
        <w:t xml:space="preserve"> </w:t>
      </w:r>
      <w:r w:rsidR="002E2311">
        <w:rPr>
          <w:rFonts w:ascii="Tahoma" w:hAnsi="Tahoma" w:cs="Tahoma"/>
          <w:b/>
          <w:bCs/>
          <w:sz w:val="20"/>
          <w:szCs w:val="20"/>
        </w:rPr>
        <w:t>52015</w:t>
      </w:r>
      <w:r>
        <w:rPr>
          <w:rFonts w:ascii="Tahoma" w:hAnsi="Tahoma" w:cs="Tahoma"/>
          <w:b/>
          <w:bCs/>
          <w:spacing w:val="-8"/>
          <w:sz w:val="20"/>
          <w:szCs w:val="20"/>
        </w:rPr>
        <w:t xml:space="preserve"> </w:t>
      </w:r>
      <w:r w:rsidR="002E2311">
        <w:rPr>
          <w:rFonts w:ascii="Tahoma" w:hAnsi="Tahoma" w:cs="Tahoma"/>
          <w:b/>
          <w:bCs/>
          <w:sz w:val="20"/>
          <w:szCs w:val="20"/>
        </w:rPr>
        <w:t>Pratovecchio Stia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(</w:t>
      </w:r>
      <w:r w:rsidR="002E2311">
        <w:rPr>
          <w:rFonts w:ascii="Tahoma" w:hAnsi="Tahoma" w:cs="Tahoma"/>
          <w:b/>
          <w:bCs/>
          <w:sz w:val="20"/>
          <w:szCs w:val="20"/>
        </w:rPr>
        <w:t>AR</w:t>
      </w:r>
      <w:r>
        <w:rPr>
          <w:rFonts w:ascii="Tahoma" w:hAnsi="Tahoma" w:cs="Tahoma"/>
          <w:b/>
          <w:bCs/>
          <w:sz w:val="20"/>
          <w:szCs w:val="20"/>
        </w:rPr>
        <w:t>),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eg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ti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lit</w:t>
      </w:r>
      <w:r>
        <w:rPr>
          <w:rFonts w:ascii="Tahoma" w:hAnsi="Tahoma" w:cs="Tahoma"/>
          <w:spacing w:val="1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>:</w:t>
      </w:r>
    </w:p>
    <w:p w:rsidR="0035167B" w:rsidRDefault="0035167B" w:rsidP="002E2311">
      <w:pPr>
        <w:pStyle w:val="Corpodeltesto"/>
        <w:tabs>
          <w:tab w:val="left" w:pos="679"/>
        </w:tabs>
        <w:kinsoku w:val="0"/>
        <w:overflowPunct w:val="0"/>
        <w:spacing w:before="4" w:line="242" w:lineRule="exact"/>
        <w:ind w:left="679" w:right="184" w:hanging="567"/>
      </w:pPr>
      <w:r>
        <w:rPr>
          <w:rFonts w:ascii="Wingdings" w:hAnsi="Wingdings" w:cs="Wingdings"/>
          <w:sz w:val="22"/>
          <w:szCs w:val="22"/>
        </w:rPr>
        <w:t></w:t>
      </w:r>
      <w:r>
        <w:rPr>
          <w:rFonts w:ascii="Times New Roman" w:hAnsi="Times New Roman" w:cs="Times New Roman"/>
          <w:sz w:val="22"/>
          <w:szCs w:val="22"/>
        </w:rPr>
        <w:tab/>
      </w:r>
      <w:r>
        <w:t>pre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zi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t>diretta</w:t>
      </w:r>
      <w:r>
        <w:rPr>
          <w:spacing w:val="8"/>
        </w:rPr>
        <w:t xml:space="preserve"> </w:t>
      </w:r>
      <w:r w:rsidR="002E2311">
        <w:rPr>
          <w:spacing w:val="1"/>
        </w:rPr>
        <w:t>al protocollo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un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 w:rsidR="002E2311">
        <w:rPr>
          <w:spacing w:val="3"/>
        </w:rPr>
        <w:t>Pratovecchio Stia</w:t>
      </w:r>
      <w:r>
        <w:t>,</w:t>
      </w:r>
      <w:r>
        <w:rPr>
          <w:spacing w:val="8"/>
        </w:rPr>
        <w:t xml:space="preserve"> </w:t>
      </w:r>
      <w:r w:rsidR="002E2311">
        <w:rPr>
          <w:spacing w:val="8"/>
        </w:rPr>
        <w:t>Piazza Maccioni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 w:rsidR="002E2311">
        <w:rPr>
          <w:spacing w:val="8"/>
        </w:rPr>
        <w:t>52015</w:t>
      </w:r>
      <w:r>
        <w:rPr>
          <w:spacing w:val="9"/>
        </w:rPr>
        <w:t xml:space="preserve"> </w:t>
      </w:r>
      <w:r w:rsidR="002E2311">
        <w:rPr>
          <w:spacing w:val="1"/>
        </w:rPr>
        <w:t>Pratovecchio Stia</w:t>
      </w:r>
      <w:r>
        <w:rPr>
          <w:spacing w:val="7"/>
        </w:rPr>
        <w:t xml:space="preserve"> </w:t>
      </w:r>
      <w:r>
        <w:t>(</w:t>
      </w:r>
      <w:r w:rsidR="002E2311">
        <w:t>AR</w:t>
      </w:r>
      <w:r>
        <w:t>)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1"/>
        </w:rPr>
        <w:t>n</w:t>
      </w:r>
      <w:r>
        <w:t>egli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a</w:t>
      </w:r>
      <w:r>
        <w:t>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pert</w:t>
      </w:r>
      <w:r>
        <w:rPr>
          <w:spacing w:val="-1"/>
        </w:rPr>
        <w:t>u</w:t>
      </w:r>
      <w:r>
        <w:t>ra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u</w:t>
      </w:r>
      <w:r>
        <w:t>bbli</w:t>
      </w:r>
      <w:r>
        <w:rPr>
          <w:spacing w:val="-1"/>
        </w:rPr>
        <w:t>c</w:t>
      </w:r>
      <w:r>
        <w:t>o</w:t>
      </w:r>
      <w:r>
        <w:rPr>
          <w:spacing w:val="-5"/>
        </w:rPr>
        <w:t xml:space="preserve"> </w:t>
      </w:r>
      <w:r>
        <w:t>(da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un</w:t>
      </w:r>
      <w:r>
        <w:t>edì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 w:rsidR="002E2311">
        <w:t>Venerdì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t>lle</w:t>
      </w:r>
      <w:r>
        <w:rPr>
          <w:spacing w:val="-4"/>
        </w:rPr>
        <w:t xml:space="preserve"> </w:t>
      </w:r>
      <w:r w:rsidR="0086642B">
        <w:rPr>
          <w:spacing w:val="-4"/>
        </w:rPr>
        <w:t>09,00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lle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3</w:t>
      </w:r>
      <w:r>
        <w:rPr>
          <w:spacing w:val="2"/>
        </w:rPr>
        <w:t>.</w:t>
      </w:r>
      <w:r>
        <w:rPr>
          <w:spacing w:val="-1"/>
        </w:rPr>
        <w:t>0</w:t>
      </w:r>
      <w:r>
        <w:rPr>
          <w:spacing w:val="1"/>
        </w:rPr>
        <w:t>0</w:t>
      </w:r>
      <w:r>
        <w:t>;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 w:rsidR="002E2311">
        <w:rPr>
          <w:spacing w:val="1"/>
        </w:rPr>
        <w:t xml:space="preserve">Martedì </w:t>
      </w:r>
      <w:r>
        <w:t>d</w:t>
      </w:r>
      <w:r>
        <w:rPr>
          <w:spacing w:val="1"/>
        </w:rPr>
        <w:t>a</w:t>
      </w:r>
      <w:r>
        <w:t>lle</w:t>
      </w:r>
      <w:r>
        <w:rPr>
          <w:spacing w:val="-4"/>
        </w:rPr>
        <w:t xml:space="preserve"> </w:t>
      </w:r>
      <w:r w:rsidR="0086642B">
        <w:rPr>
          <w:spacing w:val="-4"/>
        </w:rPr>
        <w:t>15,00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lle</w:t>
      </w:r>
      <w:r w:rsidR="002E2311">
        <w:t xml:space="preserve"> </w:t>
      </w:r>
      <w:r>
        <w:rPr>
          <w:spacing w:val="-1"/>
        </w:rPr>
        <w:t>1</w:t>
      </w:r>
      <w:r w:rsidR="002E2311">
        <w:rPr>
          <w:spacing w:val="-1"/>
        </w:rPr>
        <w:t>8</w:t>
      </w:r>
      <w:r>
        <w:rPr>
          <w:spacing w:val="2"/>
        </w:rPr>
        <w:t>.</w:t>
      </w:r>
      <w:r w:rsidR="0086642B">
        <w:rPr>
          <w:spacing w:val="-1"/>
        </w:rPr>
        <w:t>15</w:t>
      </w:r>
      <w:r>
        <w:t>;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 w:rsidR="002E2311">
        <w:rPr>
          <w:spacing w:val="-6"/>
        </w:rPr>
        <w:t xml:space="preserve">Sabato </w:t>
      </w:r>
      <w:r>
        <w:t>d</w:t>
      </w:r>
      <w:r>
        <w:rPr>
          <w:spacing w:val="1"/>
        </w:rPr>
        <w:t>a</w:t>
      </w:r>
      <w:r>
        <w:t>lle</w:t>
      </w:r>
      <w:r>
        <w:rPr>
          <w:spacing w:val="-4"/>
        </w:rPr>
        <w:t xml:space="preserve"> </w:t>
      </w:r>
      <w:r w:rsidR="0086642B">
        <w:rPr>
          <w:spacing w:val="-4"/>
        </w:rPr>
        <w:t>09,00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1</w:t>
      </w:r>
      <w:r w:rsidR="002E2311">
        <w:rPr>
          <w:spacing w:val="-1"/>
        </w:rPr>
        <w:t>2</w:t>
      </w:r>
      <w:r>
        <w:rPr>
          <w:spacing w:val="2"/>
        </w:rPr>
        <w:t>.</w:t>
      </w:r>
      <w:r w:rsidR="0086642B">
        <w:rPr>
          <w:spacing w:val="2"/>
        </w:rPr>
        <w:t>0</w:t>
      </w:r>
      <w:r>
        <w:rPr>
          <w:spacing w:val="-1"/>
        </w:rPr>
        <w:t>0</w:t>
      </w:r>
      <w:r>
        <w:rPr>
          <w:spacing w:val="3"/>
        </w:rPr>
        <w:t>)</w:t>
      </w:r>
      <w:r>
        <w:t>;</w:t>
      </w:r>
    </w:p>
    <w:p w:rsidR="0035167B" w:rsidRDefault="0035167B">
      <w:pPr>
        <w:pStyle w:val="Corpodeltesto"/>
        <w:tabs>
          <w:tab w:val="left" w:pos="679"/>
        </w:tabs>
        <w:kinsoku w:val="0"/>
        <w:overflowPunct w:val="0"/>
        <w:spacing w:line="242" w:lineRule="exact"/>
      </w:pPr>
      <w:r>
        <w:rPr>
          <w:rFonts w:ascii="Wingdings" w:hAnsi="Wingdings" w:cs="Wingdings"/>
          <w:sz w:val="22"/>
          <w:szCs w:val="22"/>
        </w:rPr>
        <w:t></w:t>
      </w:r>
      <w:r>
        <w:rPr>
          <w:rFonts w:ascii="Times New Roman" w:hAnsi="Times New Roman" w:cs="Times New Roman"/>
          <w:sz w:val="22"/>
          <w:szCs w:val="22"/>
        </w:rPr>
        <w:tab/>
      </w:r>
      <w:r>
        <w:t>a</w:t>
      </w:r>
      <w:r>
        <w:rPr>
          <w:spacing w:val="-7"/>
        </w:rPr>
        <w:t xml:space="preserve"> </w:t>
      </w:r>
      <w:r>
        <w:t>mezzo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1"/>
        </w:rPr>
        <w:t>cco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ta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vv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</w:t>
      </w:r>
      <w:r>
        <w:rPr>
          <w:spacing w:val="-1"/>
        </w:rPr>
        <w:t>c</w:t>
      </w:r>
      <w:r>
        <w:t>e</w:t>
      </w:r>
      <w:r>
        <w:rPr>
          <w:spacing w:val="-1"/>
        </w:rPr>
        <w:t>v</w:t>
      </w:r>
      <w:r>
        <w:t>im</w:t>
      </w:r>
      <w:r>
        <w:rPr>
          <w:spacing w:val="3"/>
        </w:rPr>
        <w:t>e</w:t>
      </w:r>
      <w:r>
        <w:rPr>
          <w:spacing w:val="-1"/>
        </w:rPr>
        <w:t>n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’</w:t>
      </w:r>
      <w:r>
        <w:t>i</w:t>
      </w:r>
      <w:r>
        <w:rPr>
          <w:spacing w:val="1"/>
        </w:rPr>
        <w:t>n</w:t>
      </w:r>
      <w:r>
        <w:t>dirizzo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t>pra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;</w:t>
      </w:r>
    </w:p>
    <w:p w:rsidR="0035167B" w:rsidRDefault="0035167B">
      <w:pPr>
        <w:tabs>
          <w:tab w:val="left" w:pos="679"/>
        </w:tabs>
        <w:kinsoku w:val="0"/>
        <w:overflowPunct w:val="0"/>
        <w:spacing w:before="3" w:line="227" w:lineRule="auto"/>
        <w:ind w:left="679" w:right="191" w:hanging="567"/>
        <w:jc w:val="both"/>
        <w:rPr>
          <w:rFonts w:ascii="Tahoma" w:hAnsi="Tahoma" w:cs="Tahoma"/>
          <w:sz w:val="21"/>
          <w:szCs w:val="21"/>
        </w:rPr>
      </w:pPr>
      <w:r>
        <w:rPr>
          <w:rFonts w:ascii="Wingdings" w:hAnsi="Wingdings" w:cs="Wingdings"/>
          <w:w w:val="95"/>
          <w:sz w:val="22"/>
          <w:szCs w:val="22"/>
        </w:rPr>
        <w:t></w:t>
      </w:r>
      <w:r>
        <w:rPr>
          <w:w w:val="95"/>
          <w:sz w:val="22"/>
          <w:szCs w:val="22"/>
        </w:rPr>
        <w:tab/>
      </w:r>
      <w:r w:rsidRPr="00A92CA7">
        <w:rPr>
          <w:rFonts w:ascii="Tahoma" w:hAnsi="Tahoma" w:cs="Tahoma"/>
          <w:spacing w:val="1"/>
          <w:sz w:val="20"/>
          <w:szCs w:val="20"/>
        </w:rPr>
        <w:t>tramite posta elettronica certificata (Pec), esclusivamente inviat</w:t>
      </w:r>
      <w:r w:rsidR="00756C07" w:rsidRPr="00A92CA7">
        <w:rPr>
          <w:rFonts w:ascii="Tahoma" w:hAnsi="Tahoma" w:cs="Tahoma"/>
          <w:spacing w:val="1"/>
          <w:sz w:val="20"/>
          <w:szCs w:val="20"/>
        </w:rPr>
        <w:t>a</w:t>
      </w:r>
      <w:r w:rsidRPr="00A92CA7">
        <w:rPr>
          <w:rFonts w:ascii="Tahoma" w:hAnsi="Tahoma" w:cs="Tahoma"/>
          <w:spacing w:val="1"/>
          <w:sz w:val="20"/>
          <w:szCs w:val="20"/>
        </w:rPr>
        <w:t xml:space="preserve"> da un indirizzo di posta elettronica certificata, in formato pdf all’indirizzo: </w:t>
      </w:r>
      <w:r w:rsidR="0086642B" w:rsidRPr="00A92CA7">
        <w:rPr>
          <w:rFonts w:ascii="Tahoma" w:hAnsi="Tahoma" w:cs="Tahoma"/>
          <w:b/>
          <w:spacing w:val="1"/>
          <w:sz w:val="20"/>
          <w:szCs w:val="20"/>
        </w:rPr>
        <w:t>c.pratovecchiostia@postacert.toscana.it</w:t>
      </w:r>
      <w:r w:rsidR="0086642B" w:rsidRPr="00A92CA7">
        <w:rPr>
          <w:rFonts w:ascii="Tahoma" w:hAnsi="Tahoma" w:cs="Tahoma"/>
          <w:spacing w:val="1"/>
          <w:sz w:val="20"/>
          <w:szCs w:val="20"/>
        </w:rPr>
        <w:t xml:space="preserve"> i</w:t>
      </w:r>
      <w:r w:rsidRPr="00A92CA7">
        <w:rPr>
          <w:rFonts w:ascii="Tahoma" w:hAnsi="Tahoma" w:cs="Tahoma"/>
          <w:spacing w:val="1"/>
          <w:sz w:val="20"/>
          <w:szCs w:val="20"/>
        </w:rPr>
        <w:t xml:space="preserve">ndicando nell’oggetto della </w:t>
      </w:r>
      <w:r w:rsidR="00F82C0D">
        <w:rPr>
          <w:rFonts w:ascii="Tahoma" w:hAnsi="Tahoma" w:cs="Tahoma"/>
          <w:spacing w:val="1"/>
          <w:sz w:val="20"/>
          <w:szCs w:val="20"/>
        </w:rPr>
        <w:t>mail</w:t>
      </w:r>
      <w:r w:rsidRPr="00A92CA7">
        <w:rPr>
          <w:rFonts w:ascii="Tahoma" w:hAnsi="Tahoma" w:cs="Tahoma"/>
          <w:spacing w:val="1"/>
          <w:sz w:val="20"/>
          <w:szCs w:val="20"/>
        </w:rPr>
        <w:t>:</w:t>
      </w:r>
      <w:r>
        <w:rPr>
          <w:rFonts w:ascii="Tahoma" w:hAnsi="Tahoma" w:cs="Tahoma"/>
          <w:spacing w:val="43"/>
          <w:w w:val="9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w w:val="95"/>
          <w:sz w:val="21"/>
          <w:szCs w:val="21"/>
        </w:rPr>
        <w:t>“</w:t>
      </w:r>
      <w:r>
        <w:rPr>
          <w:rFonts w:ascii="Tahoma" w:hAnsi="Tahoma" w:cs="Tahoma"/>
          <w:b/>
          <w:bCs/>
          <w:w w:val="95"/>
          <w:sz w:val="21"/>
          <w:szCs w:val="21"/>
        </w:rPr>
        <w:t>D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om</w:t>
      </w:r>
      <w:r>
        <w:rPr>
          <w:rFonts w:ascii="Tahoma" w:hAnsi="Tahoma" w:cs="Tahoma"/>
          <w:b/>
          <w:bCs/>
          <w:w w:val="95"/>
          <w:sz w:val="21"/>
          <w:szCs w:val="21"/>
        </w:rPr>
        <w:t>a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n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d</w:t>
      </w:r>
      <w:r>
        <w:rPr>
          <w:rFonts w:ascii="Tahoma" w:hAnsi="Tahoma" w:cs="Tahoma"/>
          <w:b/>
          <w:bCs/>
          <w:w w:val="95"/>
          <w:sz w:val="21"/>
          <w:szCs w:val="21"/>
        </w:rPr>
        <w:t>a</w:t>
      </w:r>
      <w:r>
        <w:rPr>
          <w:rFonts w:ascii="Tahoma" w:hAnsi="Tahoma" w:cs="Tahoma"/>
          <w:b/>
          <w:bCs/>
          <w:spacing w:val="44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d</w:t>
      </w:r>
      <w:r>
        <w:rPr>
          <w:rFonts w:ascii="Tahoma" w:hAnsi="Tahoma" w:cs="Tahoma"/>
          <w:b/>
          <w:bCs/>
          <w:w w:val="95"/>
          <w:sz w:val="21"/>
          <w:szCs w:val="21"/>
        </w:rPr>
        <w:t>i</w:t>
      </w:r>
      <w:r>
        <w:rPr>
          <w:rFonts w:ascii="Tahoma" w:hAnsi="Tahoma" w:cs="Tahoma"/>
          <w:b/>
          <w:bCs/>
          <w:spacing w:val="43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b/>
          <w:bCs/>
          <w:w w:val="95"/>
          <w:sz w:val="21"/>
          <w:szCs w:val="21"/>
        </w:rPr>
        <w:t>ar</w:t>
      </w:r>
      <w:r>
        <w:rPr>
          <w:rFonts w:ascii="Tahoma" w:hAnsi="Tahoma" w:cs="Tahoma"/>
          <w:b/>
          <w:bCs/>
          <w:spacing w:val="1"/>
          <w:w w:val="95"/>
          <w:sz w:val="21"/>
          <w:szCs w:val="21"/>
        </w:rPr>
        <w:t>t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b/>
          <w:bCs/>
          <w:w w:val="95"/>
          <w:sz w:val="21"/>
          <w:szCs w:val="21"/>
        </w:rPr>
        <w:t>c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i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b/>
          <w:bCs/>
          <w:w w:val="95"/>
          <w:sz w:val="21"/>
          <w:szCs w:val="21"/>
        </w:rPr>
        <w:t>az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io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n</w:t>
      </w:r>
      <w:r>
        <w:rPr>
          <w:rFonts w:ascii="Tahoma" w:hAnsi="Tahoma" w:cs="Tahoma"/>
          <w:b/>
          <w:bCs/>
          <w:w w:val="95"/>
          <w:sz w:val="21"/>
          <w:szCs w:val="21"/>
        </w:rPr>
        <w:t>e</w:t>
      </w:r>
      <w:r>
        <w:rPr>
          <w:rFonts w:ascii="Tahoma" w:hAnsi="Tahoma" w:cs="Tahoma"/>
          <w:b/>
          <w:bCs/>
          <w:spacing w:val="40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w w:val="95"/>
          <w:sz w:val="21"/>
          <w:szCs w:val="21"/>
        </w:rPr>
        <w:t>a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ll</w:t>
      </w:r>
      <w:r>
        <w:rPr>
          <w:rFonts w:ascii="Tahoma" w:hAnsi="Tahoma" w:cs="Tahoma"/>
          <w:b/>
          <w:bCs/>
          <w:w w:val="95"/>
          <w:sz w:val="21"/>
          <w:szCs w:val="21"/>
        </w:rPr>
        <w:t>’a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v</w:t>
      </w:r>
      <w:r>
        <w:rPr>
          <w:rFonts w:ascii="Tahoma" w:hAnsi="Tahoma" w:cs="Tahoma"/>
          <w:b/>
          <w:bCs/>
          <w:w w:val="95"/>
          <w:sz w:val="21"/>
          <w:szCs w:val="21"/>
        </w:rPr>
        <w:t>v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b/>
          <w:bCs/>
          <w:w w:val="95"/>
          <w:sz w:val="21"/>
          <w:szCs w:val="21"/>
        </w:rPr>
        <w:t>so</w:t>
      </w:r>
      <w:r>
        <w:rPr>
          <w:rFonts w:ascii="Tahoma" w:hAnsi="Tahoma" w:cs="Tahoma"/>
          <w:b/>
          <w:bCs/>
          <w:spacing w:val="42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d</w:t>
      </w:r>
      <w:r>
        <w:rPr>
          <w:rFonts w:ascii="Tahoma" w:hAnsi="Tahoma" w:cs="Tahoma"/>
          <w:b/>
          <w:bCs/>
          <w:w w:val="95"/>
          <w:sz w:val="21"/>
          <w:szCs w:val="21"/>
        </w:rPr>
        <w:t>i</w:t>
      </w:r>
      <w:r>
        <w:rPr>
          <w:rFonts w:ascii="Tahoma" w:hAnsi="Tahoma" w:cs="Tahoma"/>
          <w:b/>
          <w:bCs/>
          <w:spacing w:val="43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m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obi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l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b/>
          <w:bCs/>
          <w:spacing w:val="-2"/>
          <w:w w:val="95"/>
          <w:sz w:val="21"/>
          <w:szCs w:val="21"/>
        </w:rPr>
        <w:t>t</w:t>
      </w:r>
      <w:r>
        <w:rPr>
          <w:rFonts w:ascii="Tahoma" w:hAnsi="Tahoma" w:cs="Tahoma"/>
          <w:b/>
          <w:bCs/>
          <w:w w:val="95"/>
          <w:sz w:val="21"/>
          <w:szCs w:val="21"/>
        </w:rPr>
        <w:t>à</w:t>
      </w:r>
      <w:r>
        <w:rPr>
          <w:rFonts w:ascii="Tahoma" w:hAnsi="Tahoma" w:cs="Tahoma"/>
          <w:b/>
          <w:bCs/>
          <w:spacing w:val="43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b/>
          <w:bCs/>
          <w:spacing w:val="3"/>
          <w:w w:val="95"/>
          <w:sz w:val="21"/>
          <w:szCs w:val="21"/>
        </w:rPr>
        <w:t>s</w:t>
      </w:r>
      <w:r>
        <w:rPr>
          <w:rFonts w:ascii="Tahoma" w:hAnsi="Tahoma" w:cs="Tahoma"/>
          <w:b/>
          <w:bCs/>
          <w:spacing w:val="-2"/>
          <w:w w:val="95"/>
          <w:sz w:val="21"/>
          <w:szCs w:val="21"/>
        </w:rPr>
        <w:t>t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b/>
          <w:bCs/>
          <w:spacing w:val="2"/>
          <w:w w:val="95"/>
          <w:sz w:val="21"/>
          <w:szCs w:val="21"/>
        </w:rPr>
        <w:t>r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b/>
          <w:bCs/>
          <w:w w:val="95"/>
          <w:sz w:val="21"/>
          <w:szCs w:val="21"/>
        </w:rPr>
        <w:t>a</w:t>
      </w:r>
      <w:r>
        <w:rPr>
          <w:rFonts w:ascii="Tahoma" w:hAnsi="Tahoma" w:cs="Tahoma"/>
          <w:b/>
          <w:bCs/>
          <w:spacing w:val="41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1"/>
          <w:w w:val="95"/>
          <w:sz w:val="21"/>
          <w:szCs w:val="21"/>
        </w:rPr>
        <w:t>p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b/>
          <w:bCs/>
          <w:w w:val="95"/>
          <w:sz w:val="21"/>
          <w:szCs w:val="21"/>
        </w:rPr>
        <w:t>r</w:t>
      </w:r>
      <w:r>
        <w:rPr>
          <w:b/>
          <w:bCs/>
          <w:w w:val="94"/>
          <w:sz w:val="21"/>
          <w:szCs w:val="21"/>
        </w:rPr>
        <w:t xml:space="preserve"> </w:t>
      </w:r>
      <w:r w:rsidR="0086642B">
        <w:rPr>
          <w:rFonts w:ascii="Tahoma" w:hAnsi="Tahoma" w:cs="Tahoma"/>
          <w:b/>
          <w:bCs/>
          <w:spacing w:val="-1"/>
          <w:w w:val="95"/>
          <w:sz w:val="21"/>
          <w:szCs w:val="21"/>
        </w:rPr>
        <w:t xml:space="preserve">Istruttore </w:t>
      </w:r>
      <w:r w:rsidR="005D607E">
        <w:rPr>
          <w:rFonts w:ascii="Tahoma" w:hAnsi="Tahoma" w:cs="Tahoma"/>
          <w:b/>
          <w:bCs/>
          <w:spacing w:val="-1"/>
          <w:w w:val="95"/>
          <w:sz w:val="21"/>
          <w:szCs w:val="21"/>
        </w:rPr>
        <w:t>Direttivo Amministrativo</w:t>
      </w:r>
      <w:r w:rsidR="0023628D">
        <w:rPr>
          <w:rFonts w:ascii="Tahoma" w:hAnsi="Tahoma" w:cs="Tahoma"/>
          <w:b/>
          <w:bCs/>
          <w:spacing w:val="-1"/>
          <w:w w:val="95"/>
          <w:sz w:val="21"/>
          <w:szCs w:val="21"/>
        </w:rPr>
        <w:t>/Bibliotecario</w:t>
      </w:r>
      <w:r>
        <w:rPr>
          <w:rFonts w:ascii="Tahoma" w:hAnsi="Tahoma" w:cs="Tahoma"/>
          <w:b/>
          <w:bCs/>
          <w:w w:val="95"/>
          <w:sz w:val="21"/>
          <w:szCs w:val="21"/>
        </w:rPr>
        <w:t>,</w:t>
      </w:r>
      <w:r>
        <w:rPr>
          <w:rFonts w:ascii="Tahoma" w:hAnsi="Tahoma" w:cs="Tahoma"/>
          <w:b/>
          <w:bCs/>
          <w:spacing w:val="-4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b/>
          <w:bCs/>
          <w:w w:val="95"/>
          <w:sz w:val="21"/>
          <w:szCs w:val="21"/>
        </w:rPr>
        <w:t>a</w:t>
      </w:r>
      <w:r>
        <w:rPr>
          <w:rFonts w:ascii="Tahoma" w:hAnsi="Tahoma" w:cs="Tahoma"/>
          <w:b/>
          <w:bCs/>
          <w:spacing w:val="-2"/>
          <w:w w:val="95"/>
          <w:sz w:val="21"/>
          <w:szCs w:val="21"/>
        </w:rPr>
        <w:t>t</w:t>
      </w:r>
      <w:r>
        <w:rPr>
          <w:rFonts w:ascii="Tahoma" w:hAnsi="Tahoma" w:cs="Tahoma"/>
          <w:b/>
          <w:bCs/>
          <w:w w:val="95"/>
          <w:sz w:val="21"/>
          <w:szCs w:val="21"/>
        </w:rPr>
        <w:t>.</w:t>
      </w:r>
      <w:r>
        <w:rPr>
          <w:rFonts w:ascii="Tahoma" w:hAnsi="Tahoma" w:cs="Tahoma"/>
          <w:b/>
          <w:bCs/>
          <w:spacing w:val="-6"/>
          <w:w w:val="95"/>
          <w:sz w:val="21"/>
          <w:szCs w:val="21"/>
        </w:rPr>
        <w:t xml:space="preserve"> </w:t>
      </w:r>
      <w:r w:rsidR="005D607E">
        <w:rPr>
          <w:rFonts w:ascii="Tahoma" w:hAnsi="Tahoma" w:cs="Tahoma"/>
          <w:b/>
          <w:bCs/>
          <w:spacing w:val="-6"/>
          <w:w w:val="95"/>
          <w:sz w:val="21"/>
          <w:szCs w:val="21"/>
        </w:rPr>
        <w:t>D</w:t>
      </w:r>
      <w:r>
        <w:rPr>
          <w:rFonts w:ascii="Tahoma" w:hAnsi="Tahoma" w:cs="Tahoma"/>
          <w:b/>
          <w:bCs/>
          <w:w w:val="95"/>
          <w:sz w:val="21"/>
          <w:szCs w:val="21"/>
        </w:rPr>
        <w:t>,</w:t>
      </w:r>
      <w:r>
        <w:rPr>
          <w:rFonts w:ascii="Tahoma" w:hAnsi="Tahoma" w:cs="Tahoma"/>
          <w:b/>
          <w:bCs/>
          <w:spacing w:val="-6"/>
          <w:w w:val="9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b/>
          <w:bCs/>
          <w:w w:val="95"/>
          <w:sz w:val="21"/>
          <w:szCs w:val="21"/>
        </w:rPr>
        <w:t>r</w:t>
      </w:r>
      <w:r>
        <w:rPr>
          <w:rFonts w:ascii="Tahoma" w:hAnsi="Tahoma" w:cs="Tahoma"/>
          <w:b/>
          <w:bCs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b/>
          <w:bCs/>
          <w:w w:val="95"/>
          <w:sz w:val="21"/>
          <w:szCs w:val="21"/>
        </w:rPr>
        <w:t>sso</w:t>
      </w:r>
      <w:r>
        <w:rPr>
          <w:rFonts w:ascii="Tahoma" w:hAnsi="Tahoma" w:cs="Tahoma"/>
          <w:b/>
          <w:bCs/>
          <w:spacing w:val="-6"/>
          <w:w w:val="95"/>
          <w:sz w:val="21"/>
          <w:szCs w:val="21"/>
        </w:rPr>
        <w:t xml:space="preserve"> </w:t>
      </w:r>
      <w:r w:rsidR="0086642B">
        <w:rPr>
          <w:rFonts w:ascii="Tahoma" w:hAnsi="Tahoma" w:cs="Tahoma"/>
          <w:b/>
          <w:bCs/>
          <w:spacing w:val="-6"/>
          <w:w w:val="95"/>
          <w:sz w:val="21"/>
          <w:szCs w:val="21"/>
        </w:rPr>
        <w:t>il Comune di Pratovecchio Stia</w:t>
      </w:r>
      <w:r>
        <w:rPr>
          <w:rFonts w:ascii="Tahoma" w:hAnsi="Tahoma" w:cs="Tahoma"/>
          <w:b/>
          <w:bCs/>
          <w:spacing w:val="1"/>
          <w:w w:val="95"/>
          <w:sz w:val="21"/>
          <w:szCs w:val="21"/>
        </w:rPr>
        <w:t>”</w:t>
      </w:r>
      <w:r>
        <w:rPr>
          <w:rFonts w:ascii="Tahoma" w:hAnsi="Tahoma" w:cs="Tahoma"/>
          <w:b/>
          <w:bCs/>
          <w:w w:val="95"/>
          <w:sz w:val="21"/>
          <w:szCs w:val="21"/>
        </w:rPr>
        <w:t>.</w:t>
      </w:r>
    </w:p>
    <w:p w:rsidR="0035167B" w:rsidRDefault="0035167B" w:rsidP="005D607E">
      <w:pPr>
        <w:pStyle w:val="Heading3"/>
        <w:kinsoku w:val="0"/>
        <w:overflowPunct w:val="0"/>
        <w:spacing w:before="56"/>
        <w:ind w:right="110"/>
        <w:jc w:val="both"/>
        <w:outlineLvl w:val="9"/>
        <w:rPr>
          <w:b w:val="0"/>
          <w:bCs w:val="0"/>
        </w:rPr>
      </w:pPr>
      <w:r>
        <w:rPr>
          <w:spacing w:val="1"/>
        </w:rPr>
        <w:t>L</w:t>
      </w:r>
      <w:r>
        <w:t xml:space="preserve">a  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ca</w:t>
      </w:r>
      <w:r>
        <w:rPr>
          <w:spacing w:val="-2"/>
        </w:rPr>
        <w:t>t</w:t>
      </w:r>
      <w:r>
        <w:t xml:space="preserve">a  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3"/>
        </w:rPr>
        <w:t>a</w:t>
      </w:r>
      <w:r>
        <w:t>z</w:t>
      </w:r>
      <w:r>
        <w:rPr>
          <w:spacing w:val="-1"/>
        </w:rPr>
        <w:t>ion</w:t>
      </w:r>
      <w:r>
        <w:t xml:space="preserve">e  </w:t>
      </w:r>
      <w:r>
        <w:rPr>
          <w:spacing w:val="1"/>
        </w:rPr>
        <w:t xml:space="preserve"> </w:t>
      </w:r>
      <w:r>
        <w:rPr>
          <w:spacing w:val="-1"/>
        </w:rPr>
        <w:t>dell</w:t>
      </w:r>
      <w:r>
        <w:t xml:space="preserve">a 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m</w:t>
      </w:r>
      <w:r>
        <w:t>a</w:t>
      </w:r>
      <w:r>
        <w:rPr>
          <w:spacing w:val="-1"/>
        </w:rPr>
        <w:t>nd</w:t>
      </w:r>
      <w:r>
        <w:t xml:space="preserve">a  </w:t>
      </w:r>
      <w:r>
        <w:rPr>
          <w:spacing w:val="4"/>
        </w:rPr>
        <w:t xml:space="preserve"> </w:t>
      </w:r>
      <w:r>
        <w:rPr>
          <w:spacing w:val="-1"/>
        </w:rPr>
        <w:t>ne</w:t>
      </w:r>
      <w:r>
        <w:t xml:space="preserve">l 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mi</w:t>
      </w:r>
      <w:r>
        <w:rPr>
          <w:spacing w:val="2"/>
        </w:rPr>
        <w:t>n</w:t>
      </w:r>
      <w:r>
        <w:t xml:space="preserve">e 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po</w:t>
      </w:r>
      <w:r>
        <w:rPr>
          <w:spacing w:val="2"/>
        </w:rPr>
        <w:t>r</w:t>
      </w:r>
      <w:r>
        <w:t>a</w:t>
      </w:r>
      <w:r>
        <w:rPr>
          <w:spacing w:val="-1"/>
        </w:rPr>
        <w:t>l</w:t>
      </w:r>
      <w:r>
        <w:t xml:space="preserve">e 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ui</w:t>
      </w:r>
      <w:r>
        <w:rPr>
          <w:spacing w:val="2"/>
        </w:rPr>
        <w:t>n</w:t>
      </w:r>
      <w:r>
        <w:rPr>
          <w:spacing w:val="-1"/>
        </w:rPr>
        <w:t>di</w:t>
      </w:r>
      <w:r>
        <w:t>ca</w:t>
      </w:r>
      <w:r>
        <w:rPr>
          <w:spacing w:val="1"/>
        </w:rPr>
        <w:t>t</w:t>
      </w:r>
      <w:r>
        <w:t xml:space="preserve">o </w:t>
      </w:r>
      <w:r>
        <w:rPr>
          <w:spacing w:val="5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po</w:t>
      </w:r>
      <w:r>
        <w:t>r</w:t>
      </w:r>
      <w:r>
        <w:rPr>
          <w:spacing w:val="-2"/>
        </w:rPr>
        <w:t>t</w:t>
      </w:r>
      <w:r>
        <w:t>a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1"/>
        </w:rPr>
        <w:t>l</w:t>
      </w:r>
      <w:r>
        <w:t>'</w:t>
      </w:r>
      <w:r>
        <w:rPr>
          <w:spacing w:val="-1"/>
        </w:rPr>
        <w:t>e</w:t>
      </w:r>
      <w:r>
        <w:t>sc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z</w:t>
      </w:r>
      <w:r>
        <w:rPr>
          <w:spacing w:val="2"/>
        </w:rPr>
        <w:t>i</w:t>
      </w:r>
      <w:r>
        <w:rPr>
          <w:spacing w:val="-1"/>
        </w:rPr>
        <w:t>one</w:t>
      </w:r>
      <w:r>
        <w:t>.</w:t>
      </w:r>
    </w:p>
    <w:p w:rsidR="0035167B" w:rsidRDefault="0035167B" w:rsidP="005D607E">
      <w:pPr>
        <w:kinsoku w:val="0"/>
        <w:overflowPunct w:val="0"/>
        <w:spacing w:line="233" w:lineRule="exact"/>
        <w:ind w:left="1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  <w:u w:val="single"/>
        </w:rPr>
        <w:t>N</w:t>
      </w:r>
      <w:r>
        <w:rPr>
          <w:rFonts w:ascii="Tahoma" w:hAnsi="Tahoma" w:cs="Tahoma"/>
          <w:sz w:val="20"/>
          <w:szCs w:val="20"/>
          <w:u w:val="single"/>
        </w:rPr>
        <w:t>el</w:t>
      </w:r>
      <w:r>
        <w:rPr>
          <w:rFonts w:ascii="Tahoma" w:hAnsi="Tahoma" w:cs="Tahoma"/>
          <w:spacing w:val="-41"/>
          <w:sz w:val="20"/>
          <w:szCs w:val="20"/>
          <w:u w:val="single"/>
        </w:rPr>
        <w:t xml:space="preserve"> </w:t>
      </w:r>
      <w:r w:rsidR="00E21835">
        <w:rPr>
          <w:rFonts w:ascii="Tahoma" w:hAnsi="Tahoma" w:cs="Tahoma"/>
          <w:spacing w:val="-4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1"/>
          <w:sz w:val="20"/>
          <w:szCs w:val="20"/>
          <w:u w:val="single"/>
        </w:rPr>
        <w:t>c</w:t>
      </w:r>
      <w:r>
        <w:rPr>
          <w:rFonts w:ascii="Tahoma" w:hAnsi="Tahoma" w:cs="Tahoma"/>
          <w:spacing w:val="1"/>
          <w:sz w:val="20"/>
          <w:szCs w:val="20"/>
          <w:u w:val="single"/>
        </w:rPr>
        <w:t>a</w:t>
      </w:r>
      <w:r>
        <w:rPr>
          <w:rFonts w:ascii="Tahoma" w:hAnsi="Tahoma" w:cs="Tahoma"/>
          <w:spacing w:val="-1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  <w:u w:val="single"/>
        </w:rPr>
        <w:t>o</w:t>
      </w:r>
      <w:r w:rsidR="00E21835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39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di</w:t>
      </w:r>
      <w:r w:rsidR="00E21835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4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1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  <w:u w:val="single"/>
        </w:rPr>
        <w:t>pedizi</w:t>
      </w:r>
      <w:r>
        <w:rPr>
          <w:rFonts w:ascii="Tahoma" w:hAnsi="Tahoma" w:cs="Tahoma"/>
          <w:spacing w:val="2"/>
          <w:sz w:val="20"/>
          <w:szCs w:val="20"/>
          <w:u w:val="single"/>
        </w:rPr>
        <w:t>o</w:t>
      </w:r>
      <w:r>
        <w:rPr>
          <w:rFonts w:ascii="Tahoma" w:hAnsi="Tahoma" w:cs="Tahoma"/>
          <w:spacing w:val="-1"/>
          <w:sz w:val="20"/>
          <w:szCs w:val="20"/>
          <w:u w:val="single"/>
        </w:rPr>
        <w:t>n</w:t>
      </w:r>
      <w:r>
        <w:rPr>
          <w:rFonts w:ascii="Tahoma" w:hAnsi="Tahoma" w:cs="Tahoma"/>
          <w:sz w:val="20"/>
          <w:szCs w:val="20"/>
          <w:u w:val="single"/>
        </w:rPr>
        <w:t>e</w:t>
      </w:r>
      <w:r w:rsidR="00E21835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4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a</w:t>
      </w:r>
      <w:r w:rsidR="00E21835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4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3"/>
          <w:sz w:val="20"/>
          <w:szCs w:val="20"/>
          <w:u w:val="single"/>
        </w:rPr>
        <w:t>m</w:t>
      </w:r>
      <w:r>
        <w:rPr>
          <w:rFonts w:ascii="Tahoma" w:hAnsi="Tahoma" w:cs="Tahoma"/>
          <w:sz w:val="20"/>
          <w:szCs w:val="20"/>
          <w:u w:val="single"/>
        </w:rPr>
        <w:t>ezzo</w:t>
      </w:r>
      <w:r w:rsidR="00E21835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4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del</w:t>
      </w:r>
      <w:r w:rsidR="00E21835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4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1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  <w:u w:val="single"/>
        </w:rPr>
        <w:t>er</w:t>
      </w:r>
      <w:r>
        <w:rPr>
          <w:rFonts w:ascii="Tahoma" w:hAnsi="Tahoma" w:cs="Tahoma"/>
          <w:spacing w:val="-1"/>
          <w:sz w:val="20"/>
          <w:szCs w:val="20"/>
          <w:u w:val="single"/>
        </w:rPr>
        <w:t>v</w:t>
      </w:r>
      <w:r>
        <w:rPr>
          <w:rFonts w:ascii="Tahoma" w:hAnsi="Tahoma" w:cs="Tahoma"/>
          <w:sz w:val="20"/>
          <w:szCs w:val="20"/>
          <w:u w:val="single"/>
        </w:rPr>
        <w:t>iz</w:t>
      </w:r>
      <w:r>
        <w:rPr>
          <w:rFonts w:ascii="Tahoma" w:hAnsi="Tahoma" w:cs="Tahoma"/>
          <w:spacing w:val="2"/>
          <w:sz w:val="20"/>
          <w:szCs w:val="20"/>
          <w:u w:val="single"/>
        </w:rPr>
        <w:t>i</w:t>
      </w:r>
      <w:r>
        <w:rPr>
          <w:rFonts w:ascii="Tahoma" w:hAnsi="Tahoma" w:cs="Tahoma"/>
          <w:sz w:val="20"/>
          <w:szCs w:val="20"/>
          <w:u w:val="single"/>
        </w:rPr>
        <w:t>o</w:t>
      </w:r>
      <w:r w:rsidR="00E21835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-4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p</w:t>
      </w:r>
      <w:r>
        <w:rPr>
          <w:rFonts w:ascii="Tahoma" w:hAnsi="Tahoma" w:cs="Tahoma"/>
          <w:spacing w:val="-1"/>
          <w:sz w:val="20"/>
          <w:szCs w:val="20"/>
          <w:u w:val="single"/>
        </w:rPr>
        <w:t>os</w:t>
      </w:r>
      <w:r>
        <w:rPr>
          <w:rFonts w:ascii="Tahoma" w:hAnsi="Tahoma" w:cs="Tahoma"/>
          <w:sz w:val="20"/>
          <w:szCs w:val="20"/>
          <w:u w:val="single"/>
        </w:rPr>
        <w:t>t</w:t>
      </w:r>
      <w:r>
        <w:rPr>
          <w:rFonts w:ascii="Tahoma" w:hAnsi="Tahoma" w:cs="Tahoma"/>
          <w:spacing w:val="1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>le</w:t>
      </w:r>
      <w:r>
        <w:rPr>
          <w:rFonts w:ascii="Tahoma" w:hAnsi="Tahoma" w:cs="Tahoma"/>
          <w:spacing w:val="-4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(</w:t>
      </w:r>
      <w:r>
        <w:rPr>
          <w:rFonts w:ascii="Tahoma" w:hAnsi="Tahoma" w:cs="Tahoma"/>
          <w:spacing w:val="2"/>
          <w:sz w:val="20"/>
          <w:szCs w:val="20"/>
          <w:u w:val="single"/>
        </w:rPr>
        <w:t>r</w:t>
      </w:r>
      <w:r>
        <w:rPr>
          <w:rFonts w:ascii="Tahoma" w:hAnsi="Tahoma" w:cs="Tahoma"/>
          <w:spacing w:val="1"/>
          <w:sz w:val="20"/>
          <w:szCs w:val="20"/>
          <w:u w:val="single"/>
        </w:rPr>
        <w:t>a</w:t>
      </w:r>
      <w:r>
        <w:rPr>
          <w:rFonts w:ascii="Tahoma" w:hAnsi="Tahoma" w:cs="Tahoma"/>
          <w:spacing w:val="-1"/>
          <w:sz w:val="20"/>
          <w:szCs w:val="20"/>
          <w:u w:val="single"/>
        </w:rPr>
        <w:t>cc</w:t>
      </w:r>
      <w:r>
        <w:rPr>
          <w:rFonts w:ascii="Tahoma" w:hAnsi="Tahoma" w:cs="Tahoma"/>
          <w:sz w:val="20"/>
          <w:szCs w:val="20"/>
          <w:u w:val="single"/>
        </w:rPr>
        <w:t>.</w:t>
      </w:r>
      <w:r>
        <w:rPr>
          <w:rFonts w:ascii="Tahoma" w:hAnsi="Tahoma" w:cs="Tahoma"/>
          <w:spacing w:val="-4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>/r)</w:t>
      </w:r>
      <w:r w:rsidR="00E21835">
        <w:rPr>
          <w:rFonts w:ascii="Tahoma" w:hAnsi="Tahoma" w:cs="Tahoma"/>
          <w:sz w:val="20"/>
          <w:szCs w:val="20"/>
          <w:u w:val="single"/>
        </w:rPr>
        <w:t xml:space="preserve">, </w:t>
      </w:r>
      <w:r>
        <w:rPr>
          <w:rFonts w:ascii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hAnsi="Tahoma" w:cs="Tahoma"/>
          <w:b/>
          <w:bCs/>
          <w:spacing w:val="-1"/>
          <w:sz w:val="20"/>
          <w:szCs w:val="20"/>
        </w:rPr>
        <w:t>om</w:t>
      </w:r>
      <w:r>
        <w:rPr>
          <w:rFonts w:ascii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do</w:t>
      </w:r>
      <w:r>
        <w:rPr>
          <w:rFonts w:ascii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ra</w:t>
      </w:r>
      <w:r>
        <w:rPr>
          <w:rFonts w:ascii="Tahoma" w:hAnsi="Tahoma" w:cs="Tahoma"/>
          <w:b/>
          <w:bCs/>
          <w:spacing w:val="-1"/>
          <w:sz w:val="20"/>
          <w:szCs w:val="20"/>
        </w:rPr>
        <w:t>nn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hAnsi="Tahoma" w:cs="Tahoma"/>
          <w:b/>
          <w:bCs/>
          <w:spacing w:val="-1"/>
          <w:sz w:val="20"/>
          <w:szCs w:val="20"/>
        </w:rPr>
        <w:t>eni</w:t>
      </w:r>
      <w:r>
        <w:rPr>
          <w:rFonts w:ascii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ro</w:t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a</w:t>
      </w:r>
    </w:p>
    <w:p w:rsidR="0035167B" w:rsidRDefault="0035167B" w:rsidP="005D607E">
      <w:pPr>
        <w:pStyle w:val="Corpodeltesto"/>
        <w:kinsoku w:val="0"/>
        <w:overflowPunct w:val="0"/>
        <w:spacing w:before="2" w:line="238" w:lineRule="auto"/>
        <w:ind w:right="107"/>
        <w:jc w:val="both"/>
        <w:rPr>
          <w:sz w:val="21"/>
          <w:szCs w:val="21"/>
        </w:rPr>
      </w:pPr>
      <w:r>
        <w:rPr>
          <w:b/>
          <w:bCs/>
          <w:spacing w:val="-1"/>
        </w:rPr>
        <w:t>d</w:t>
      </w:r>
      <w:r>
        <w:rPr>
          <w:b/>
          <w:bCs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a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i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sca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en</w:t>
      </w:r>
      <w:r>
        <w:rPr>
          <w:b/>
          <w:bCs/>
        </w:rPr>
        <w:t>za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ll</w:t>
      </w:r>
      <w:r>
        <w:rPr>
          <w:b/>
          <w:bCs/>
        </w:rPr>
        <w:t>’a</w:t>
      </w:r>
      <w:r>
        <w:rPr>
          <w:b/>
          <w:bCs/>
          <w:spacing w:val="2"/>
        </w:rPr>
        <w:t>v</w:t>
      </w:r>
      <w:r>
        <w:rPr>
          <w:b/>
          <w:bCs/>
        </w:rPr>
        <w:t>v</w:t>
      </w:r>
      <w:r>
        <w:rPr>
          <w:b/>
          <w:bCs/>
          <w:spacing w:val="-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o</w:t>
      </w:r>
      <w:r>
        <w:rPr>
          <w:b/>
          <w:bCs/>
        </w:rPr>
        <w:t>;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farà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l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  <w:spacing w:val="3"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a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i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edi</w:t>
      </w:r>
      <w:r>
        <w:rPr>
          <w:b/>
          <w:bCs/>
        </w:rPr>
        <w:t>z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o</w:t>
      </w:r>
      <w:r>
        <w:rPr>
          <w:b/>
          <w:bCs/>
          <w:spacing w:val="2"/>
        </w:rPr>
        <w:t>l</w:t>
      </w:r>
      <w:r>
        <w:rPr>
          <w:b/>
          <w:bCs/>
        </w:rPr>
        <w:t>o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q</w:t>
      </w:r>
      <w:r>
        <w:rPr>
          <w:b/>
          <w:bCs/>
          <w:spacing w:val="-1"/>
        </w:rPr>
        <w:t>uell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i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ric</w:t>
      </w:r>
      <w:r>
        <w:rPr>
          <w:b/>
          <w:bCs/>
          <w:spacing w:val="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o</w:t>
      </w:r>
      <w:r>
        <w:rPr>
          <w:b/>
          <w:bCs/>
        </w:rPr>
        <w:t>.</w:t>
      </w:r>
      <w:r>
        <w:rPr>
          <w:rFonts w:ascii="Times New Roman" w:hAnsi="Times New Roman" w:cs="Times New Roman"/>
          <w:b/>
          <w:bCs/>
          <w:w w:val="99"/>
        </w:rPr>
        <w:t xml:space="preserve"> </w:t>
      </w:r>
      <w:r>
        <w:rPr>
          <w:spacing w:val="-1"/>
          <w:u w:val="single"/>
        </w:rPr>
        <w:t>N</w:t>
      </w:r>
      <w:r>
        <w:rPr>
          <w:u w:val="single"/>
        </w:rPr>
        <w:t>el</w:t>
      </w:r>
      <w:r>
        <w:rPr>
          <w:spacing w:val="-28"/>
          <w:u w:val="single"/>
        </w:rPr>
        <w:t xml:space="preserve"> </w:t>
      </w:r>
      <w:r>
        <w:rPr>
          <w:spacing w:val="-1"/>
          <w:u w:val="single"/>
        </w:rPr>
        <w:t>c</w:t>
      </w:r>
      <w:r>
        <w:rPr>
          <w:spacing w:val="1"/>
          <w:u w:val="single"/>
        </w:rPr>
        <w:t>a</w:t>
      </w:r>
      <w:r>
        <w:rPr>
          <w:spacing w:val="-1"/>
          <w:u w:val="single"/>
        </w:rPr>
        <w:t>s</w:t>
      </w:r>
      <w:r>
        <w:rPr>
          <w:u w:val="single"/>
        </w:rPr>
        <w:t>o</w:t>
      </w:r>
      <w:r>
        <w:rPr>
          <w:spacing w:val="-29"/>
          <w:u w:val="single"/>
        </w:rPr>
        <w:t xml:space="preserve"> </w:t>
      </w:r>
      <w:r>
        <w:rPr>
          <w:u w:val="single"/>
        </w:rPr>
        <w:t>di</w:t>
      </w:r>
      <w:r>
        <w:rPr>
          <w:spacing w:val="-28"/>
          <w:u w:val="single"/>
        </w:rPr>
        <w:t xml:space="preserve"> </w:t>
      </w:r>
      <w:r>
        <w:rPr>
          <w:spacing w:val="-1"/>
          <w:u w:val="single"/>
        </w:rPr>
        <w:t>s</w:t>
      </w:r>
      <w:r>
        <w:rPr>
          <w:u w:val="single"/>
        </w:rPr>
        <w:t>pedizi</w:t>
      </w:r>
      <w:r>
        <w:rPr>
          <w:spacing w:val="-1"/>
          <w:u w:val="single"/>
        </w:rPr>
        <w:t>on</w:t>
      </w:r>
      <w:r>
        <w:rPr>
          <w:u w:val="single"/>
        </w:rPr>
        <w:t>e</w:t>
      </w:r>
      <w:r>
        <w:rPr>
          <w:spacing w:val="-28"/>
          <w:u w:val="single"/>
        </w:rPr>
        <w:t xml:space="preserve"> </w:t>
      </w:r>
      <w:r>
        <w:rPr>
          <w:u w:val="single"/>
        </w:rPr>
        <w:t>a</w:t>
      </w:r>
      <w:r>
        <w:rPr>
          <w:spacing w:val="-26"/>
          <w:u w:val="single"/>
        </w:rPr>
        <w:t xml:space="preserve"> </w:t>
      </w:r>
      <w:r>
        <w:rPr>
          <w:u w:val="single"/>
        </w:rPr>
        <w:t>mezzo</w:t>
      </w:r>
      <w:r>
        <w:rPr>
          <w:spacing w:val="-29"/>
          <w:u w:val="single"/>
        </w:rPr>
        <w:t xml:space="preserve"> </w:t>
      </w:r>
      <w:r>
        <w:rPr>
          <w:u w:val="single"/>
        </w:rPr>
        <w:t>Pec</w:t>
      </w:r>
      <w:r>
        <w:rPr>
          <w:spacing w:val="14"/>
          <w:u w:val="single"/>
        </w:rPr>
        <w:t xml:space="preserve"> </w:t>
      </w:r>
      <w:r>
        <w:t>(</w:t>
      </w:r>
      <w:r w:rsidR="0086642B">
        <w:rPr>
          <w:spacing w:val="-1"/>
        </w:rPr>
        <w:t>c.pratovecchiostia@postacert.toscana.it</w:t>
      </w:r>
      <w:r>
        <w:t>)</w:t>
      </w:r>
      <w:r>
        <w:rPr>
          <w:spacing w:val="1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o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ov</w:t>
      </w:r>
      <w: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>o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ss</w:t>
      </w:r>
      <w:r>
        <w:t>ere</w:t>
      </w:r>
      <w:r>
        <w:rPr>
          <w:rFonts w:ascii="Times New Roman" w:hAnsi="Times New Roman" w:cs="Times New Roman"/>
          <w:w w:val="99"/>
        </w:rPr>
        <w:t xml:space="preserve"> </w:t>
      </w:r>
      <w:r>
        <w:t>i</w:t>
      </w:r>
      <w:r>
        <w:rPr>
          <w:spacing w:val="-1"/>
        </w:rPr>
        <w:t>nv</w:t>
      </w:r>
      <w:r>
        <w:t>i</w:t>
      </w:r>
      <w:r>
        <w:rPr>
          <w:spacing w:val="1"/>
        </w:rPr>
        <w:t>a</w:t>
      </w:r>
      <w:r>
        <w:t>te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sc</w:t>
      </w:r>
      <w:r>
        <w:rPr>
          <w:spacing w:val="2"/>
        </w:rPr>
        <w:t>l</w:t>
      </w:r>
      <w:r>
        <w:rPr>
          <w:spacing w:val="-1"/>
        </w:rPr>
        <w:t>us</w:t>
      </w:r>
      <w:r>
        <w:t>i</w:t>
      </w:r>
      <w:r>
        <w:rPr>
          <w:spacing w:val="-1"/>
        </w:rPr>
        <w:t>v</w:t>
      </w:r>
      <w:r>
        <w:rPr>
          <w:spacing w:val="1"/>
        </w:rPr>
        <w:t>a</w:t>
      </w:r>
      <w:r>
        <w:t>me</w:t>
      </w:r>
      <w:r>
        <w:rPr>
          <w:spacing w:val="-1"/>
        </w:rPr>
        <w:t>n</w:t>
      </w:r>
      <w:r>
        <w:t>te</w:t>
      </w:r>
      <w:r>
        <w:rPr>
          <w:spacing w:val="52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5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dirizzo</w:t>
      </w:r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os</w:t>
      </w:r>
      <w:r>
        <w:t>ta</w:t>
      </w:r>
      <w:r>
        <w:rPr>
          <w:spacing w:val="53"/>
        </w:rPr>
        <w:t xml:space="preserve"> </w:t>
      </w:r>
      <w:r>
        <w:t>elettr</w:t>
      </w:r>
      <w:r>
        <w:rPr>
          <w:spacing w:val="-1"/>
        </w:rPr>
        <w:t>on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a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’</w:t>
      </w:r>
      <w:r>
        <w:rPr>
          <w:spacing w:val="-1"/>
        </w:rPr>
        <w:t>u</w:t>
      </w:r>
      <w:r>
        <w:t>tili</w:t>
      </w:r>
      <w:r>
        <w:rPr>
          <w:spacing w:val="2"/>
        </w:rPr>
        <w:t>z</w:t>
      </w:r>
      <w:r>
        <w:t>zo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50"/>
        </w:rPr>
        <w:t xml:space="preserve"> </w:t>
      </w:r>
      <w:r>
        <w:t>i</w:t>
      </w:r>
      <w:r>
        <w:rPr>
          <w:spacing w:val="-1"/>
        </w:rPr>
        <w:t>n</w:t>
      </w:r>
      <w:r>
        <w:t>diriz</w:t>
      </w:r>
      <w:r>
        <w:rPr>
          <w:spacing w:val="2"/>
        </w:rPr>
        <w:t>z</w:t>
      </w:r>
      <w:r>
        <w:t>o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os</w:t>
      </w:r>
      <w:r>
        <w:rPr>
          <w:spacing w:val="3"/>
        </w:rPr>
        <w:t>t</w:t>
      </w:r>
      <w:r>
        <w:t>a</w:t>
      </w:r>
      <w:r>
        <w:rPr>
          <w:rFonts w:ascii="Times New Roman" w:hAnsi="Times New Roman" w:cs="Times New Roman"/>
          <w:w w:val="99"/>
        </w:rPr>
        <w:t xml:space="preserve"> </w:t>
      </w:r>
      <w:r>
        <w:t>elettr</w:t>
      </w:r>
      <w:r>
        <w:rPr>
          <w:spacing w:val="-1"/>
        </w:rPr>
        <w:t>on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erti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ta</w:t>
      </w:r>
      <w:r>
        <w:rPr>
          <w:spacing w:val="18"/>
        </w:rPr>
        <w:t xml:space="preserve"> </w:t>
      </w:r>
      <w:r>
        <w:rPr>
          <w:spacing w:val="-1"/>
        </w:rPr>
        <w:t>co</w:t>
      </w:r>
      <w:r>
        <w:t>mp</w:t>
      </w:r>
      <w:r>
        <w:rPr>
          <w:spacing w:val="-1"/>
        </w:rPr>
        <w:t>o</w:t>
      </w:r>
      <w:r>
        <w:t>rta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16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ezi</w:t>
      </w:r>
      <w:r>
        <w:rPr>
          <w:spacing w:val="-1"/>
        </w:rPr>
        <w:t>on</w:t>
      </w:r>
      <w:r>
        <w:t>e</w:t>
      </w:r>
      <w:r>
        <w:rPr>
          <w:spacing w:val="20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o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da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te</w:t>
      </w:r>
      <w:r>
        <w:rPr>
          <w:spacing w:val="-1"/>
        </w:rPr>
        <w:t>ss</w:t>
      </w:r>
      <w:r>
        <w:t>a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b/>
          <w:bCs/>
          <w:spacing w:val="-1"/>
        </w:rPr>
        <w:t>pe</w:t>
      </w:r>
      <w:r>
        <w:rPr>
          <w:b/>
          <w:bCs/>
        </w:rPr>
        <w:t>r</w:t>
      </w:r>
      <w:r>
        <w:rPr>
          <w:b/>
          <w:bCs/>
          <w:spacing w:val="-2"/>
        </w:rPr>
        <w:t>t</w:t>
      </w:r>
      <w:r>
        <w:rPr>
          <w:b/>
          <w:bCs/>
        </w:rPr>
        <w:t>a</w:t>
      </w:r>
      <w:r>
        <w:rPr>
          <w:b/>
          <w:bCs/>
          <w:spacing w:val="2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o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l</w:t>
      </w:r>
      <w:r>
        <w:rPr>
          <w:b/>
          <w:bCs/>
        </w:rPr>
        <w:t>’</w:t>
      </w:r>
      <w:r>
        <w:rPr>
          <w:b/>
          <w:bCs/>
          <w:spacing w:val="-1"/>
        </w:rPr>
        <w:t>e</w:t>
      </w:r>
      <w:r>
        <w:rPr>
          <w:b/>
          <w:bCs/>
        </w:rPr>
        <w:t>sc</w:t>
      </w:r>
      <w:r>
        <w:rPr>
          <w:b/>
          <w:bCs/>
          <w:spacing w:val="2"/>
        </w:rPr>
        <w:t>l</w:t>
      </w:r>
      <w:r>
        <w:rPr>
          <w:b/>
          <w:bCs/>
          <w:spacing w:val="-1"/>
        </w:rPr>
        <w:t>u</w:t>
      </w:r>
      <w:r>
        <w:rPr>
          <w:b/>
          <w:bCs/>
        </w:rPr>
        <w:t>s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</w:t>
      </w:r>
      <w:r>
        <w:rPr>
          <w:b/>
          <w:bCs/>
        </w:rPr>
        <w:t>e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l</w:t>
      </w:r>
      <w:r>
        <w:rPr>
          <w:b/>
          <w:bCs/>
          <w:spacing w:val="2"/>
        </w:rPr>
        <w:t>l</w:t>
      </w:r>
      <w:r>
        <w:rPr>
          <w:b/>
          <w:bCs/>
        </w:rPr>
        <w:t>a</w:t>
      </w:r>
      <w:r>
        <w:rPr>
          <w:rFonts w:ascii="Times New Roman" w:hAnsi="Times New Roman" w:cs="Times New Roman"/>
          <w:b/>
          <w:bCs/>
          <w:w w:val="99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ele</w:t>
      </w:r>
      <w:r>
        <w:rPr>
          <w:b/>
          <w:bCs/>
        </w:rPr>
        <w:t>z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ne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t>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cu</w:t>
      </w:r>
      <w: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lleg</w:t>
      </w:r>
      <w:r>
        <w:rPr>
          <w:spacing w:val="1"/>
        </w:rPr>
        <w:t>a</w:t>
      </w:r>
      <w:r>
        <w:t>ti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co</w:t>
      </w:r>
      <w:r>
        <w:t>mpre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rPr>
          <w:spacing w:val="2"/>
        </w:rPr>
        <w:t>o</w:t>
      </w:r>
      <w:r>
        <w:t>d</w:t>
      </w:r>
      <w:r>
        <w:rPr>
          <w:spacing w:val="-1"/>
        </w:rPr>
        <w:t>u</w:t>
      </w:r>
      <w:r>
        <w:t>lo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 w:rsidR="00E21835">
        <w:rPr>
          <w:spacing w:val="1"/>
        </w:rPr>
        <w:t xml:space="preserve"> e dei titoli di servizio</w:t>
      </w:r>
      <w:r>
        <w:t>), i</w:t>
      </w:r>
      <w:r>
        <w:rPr>
          <w:spacing w:val="1"/>
        </w:rPr>
        <w:t>n</w:t>
      </w:r>
      <w:r>
        <w:rPr>
          <w:spacing w:val="-1"/>
        </w:rPr>
        <w:t>v</w:t>
      </w:r>
      <w:r>
        <w:t>i</w:t>
      </w:r>
      <w:r>
        <w:rPr>
          <w:spacing w:val="1"/>
        </w:rPr>
        <w:t>a</w:t>
      </w:r>
      <w:r>
        <w:t>ti</w:t>
      </w:r>
      <w:r>
        <w:rPr>
          <w:spacing w:val="-2"/>
        </w:rPr>
        <w:t xml:space="preserve"> </w:t>
      </w:r>
      <w:r>
        <w:t>tr</w:t>
      </w:r>
      <w:r>
        <w:rPr>
          <w:spacing w:val="1"/>
        </w:rPr>
        <w:t>a</w:t>
      </w:r>
      <w:r>
        <w:t>mite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c</w:t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v</w:t>
      </w:r>
      <w:r>
        <w:rPr>
          <w:spacing w:val="2"/>
        </w:rPr>
        <w:t>o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ss</w:t>
      </w:r>
      <w:r>
        <w:t>e</w:t>
      </w:r>
      <w:r>
        <w:rPr>
          <w:spacing w:val="2"/>
        </w:rPr>
        <w:t>r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1"/>
        </w:rPr>
        <w:t>so</w:t>
      </w:r>
      <w:r>
        <w:t>tt</w:t>
      </w:r>
      <w:r>
        <w:rPr>
          <w:spacing w:val="-1"/>
        </w:rPr>
        <w:t>osc</w:t>
      </w:r>
      <w:r>
        <w:t>ritti</w:t>
      </w:r>
      <w:r>
        <w:rPr>
          <w:spacing w:val="40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t>irma</w:t>
      </w:r>
      <w:r>
        <w:rPr>
          <w:spacing w:val="42"/>
        </w:rPr>
        <w:t xml:space="preserve"> </w:t>
      </w:r>
      <w:r>
        <w:t>digi</w:t>
      </w:r>
      <w:r>
        <w:rPr>
          <w:spacing w:val="3"/>
        </w:rPr>
        <w:t>t</w:t>
      </w:r>
      <w:r>
        <w:rPr>
          <w:spacing w:val="1"/>
        </w:rPr>
        <w:t>a</w:t>
      </w:r>
      <w:r>
        <w:t>le.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o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i</w:t>
      </w:r>
      <w:r>
        <w:rPr>
          <w:spacing w:val="37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an</w:t>
      </w:r>
      <w:r>
        <w:t>did</w:t>
      </w:r>
      <w:r>
        <w:rPr>
          <w:spacing w:val="1"/>
        </w:rPr>
        <w:t>a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n</w:t>
      </w:r>
      <w:r>
        <w:rPr>
          <w:spacing w:val="38"/>
        </w:rPr>
        <w:t xml:space="preserve"> </w:t>
      </w:r>
      <w:r>
        <w:t>di</w:t>
      </w:r>
      <w:r>
        <w:rPr>
          <w:spacing w:val="-1"/>
        </w:rPr>
        <w:t>s</w:t>
      </w:r>
      <w: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t>ga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2"/>
        </w:rPr>
        <w:t>r</w:t>
      </w:r>
      <w:r>
        <w:t>ma</w:t>
      </w:r>
      <w:r>
        <w:rPr>
          <w:spacing w:val="39"/>
        </w:rPr>
        <w:t xml:space="preserve"> </w:t>
      </w:r>
      <w:r>
        <w:t>digit</w:t>
      </w:r>
      <w:r>
        <w:rPr>
          <w:spacing w:val="1"/>
        </w:rPr>
        <w:t>a</w:t>
      </w:r>
      <w:r>
        <w:t>le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o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da</w:t>
      </w:r>
      <w:r>
        <w:rPr>
          <w:spacing w:val="39"/>
        </w:rPr>
        <w:t xml:space="preserve"> </w:t>
      </w:r>
      <w:r>
        <w:rPr>
          <w:spacing w:val="2"/>
        </w:rPr>
        <w:t>d</w:t>
      </w:r>
      <w:r>
        <w:t>i</w:t>
      </w:r>
      <w:r>
        <w:rPr>
          <w:rFonts w:ascii="Times New Roman" w:hAnsi="Times New Roman" w:cs="Times New Roman"/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t>rte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t>zi</w:t>
      </w:r>
      <w:r>
        <w:rPr>
          <w:spacing w:val="-1"/>
        </w:rPr>
        <w:t>on</w:t>
      </w:r>
      <w:r>
        <w:t xml:space="preserve">e </w:t>
      </w:r>
      <w:r>
        <w:rPr>
          <w:spacing w:val="27"/>
        </w:rPr>
        <w:t xml:space="preserve"> </w:t>
      </w:r>
      <w:r>
        <w:t xml:space="preserve">e 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u</w:t>
      </w:r>
      <w:r>
        <w:t xml:space="preserve">tti </w:t>
      </w:r>
      <w:r>
        <w:rPr>
          <w:spacing w:val="27"/>
        </w:rPr>
        <w:t xml:space="preserve"> </w:t>
      </w:r>
      <w:r>
        <w:t xml:space="preserve">gli 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lleg</w:t>
      </w:r>
      <w:r>
        <w:rPr>
          <w:spacing w:val="1"/>
        </w:rPr>
        <w:t>a</w:t>
      </w:r>
      <w:r>
        <w:t xml:space="preserve">ti 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ov</w:t>
      </w:r>
      <w:r>
        <w:t>r</w:t>
      </w:r>
      <w:r>
        <w:rPr>
          <w:spacing w:val="1"/>
        </w:rPr>
        <w:t>a</w:t>
      </w:r>
      <w:r>
        <w:rPr>
          <w:spacing w:val="-1"/>
        </w:rPr>
        <w:t>nn</w:t>
      </w:r>
      <w:r>
        <w:t xml:space="preserve">o </w:t>
      </w:r>
      <w:r>
        <w:rPr>
          <w:spacing w:val="27"/>
        </w:rPr>
        <w:t xml:space="preserve"> </w:t>
      </w:r>
      <w:r>
        <w:t>ri</w:t>
      </w:r>
      <w:r>
        <w:rPr>
          <w:spacing w:val="-1"/>
        </w:rPr>
        <w:t>s</w:t>
      </w:r>
      <w:r>
        <w:rPr>
          <w:spacing w:val="1"/>
        </w:rPr>
        <w:t>u</w:t>
      </w:r>
      <w:r>
        <w:t>lt</w:t>
      </w:r>
      <w:r>
        <w:rPr>
          <w:spacing w:val="1"/>
        </w:rPr>
        <w:t>a</w:t>
      </w:r>
      <w:r>
        <w:t xml:space="preserve">re </w:t>
      </w:r>
      <w:r>
        <w:rPr>
          <w:spacing w:val="28"/>
        </w:rPr>
        <w:t xml:space="preserve"> </w:t>
      </w:r>
      <w:r>
        <w:rPr>
          <w:spacing w:val="-1"/>
        </w:rPr>
        <w:t>so</w:t>
      </w:r>
      <w:r>
        <w:t>tt</w:t>
      </w:r>
      <w:r>
        <w:rPr>
          <w:spacing w:val="-1"/>
        </w:rPr>
        <w:t>osc</w:t>
      </w:r>
      <w:r>
        <w:t xml:space="preserve">ritti, 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v</w:t>
      </w:r>
      <w:r>
        <w:t xml:space="preserve">ero 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t>rm</w:t>
      </w:r>
      <w:r>
        <w:rPr>
          <w:spacing w:val="1"/>
        </w:rPr>
        <w:t>a</w:t>
      </w:r>
      <w:r>
        <w:t xml:space="preserve">ti </w:t>
      </w:r>
      <w:r>
        <w:rPr>
          <w:spacing w:val="27"/>
        </w:rPr>
        <w:t xml:space="preserve"> </w:t>
      </w:r>
      <w:r>
        <w:t xml:space="preserve">in 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l</w:t>
      </w:r>
      <w:r>
        <w:rPr>
          <w:spacing w:val="-1"/>
        </w:rPr>
        <w:t>c</w:t>
      </w:r>
      <w:r>
        <w:t xml:space="preserve">e </w:t>
      </w:r>
      <w:r>
        <w:rPr>
          <w:spacing w:val="27"/>
        </w:rPr>
        <w:t xml:space="preserve"> </w:t>
      </w:r>
      <w:r>
        <w:t xml:space="preserve">e </w:t>
      </w:r>
      <w:r>
        <w:rPr>
          <w:spacing w:val="28"/>
        </w:rPr>
        <w:t xml:space="preserve"> </w:t>
      </w:r>
      <w:r w:rsidR="0086642B">
        <w:rPr>
          <w:spacing w:val="1"/>
        </w:rPr>
        <w:t>scansionati</w:t>
      </w:r>
      <w:r>
        <w:rPr>
          <w:rFonts w:ascii="Times New Roman" w:hAnsi="Times New Roman" w:cs="Times New Roman"/>
          <w:w w:val="9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fo</w:t>
      </w:r>
      <w:r>
        <w:t>rm</w:t>
      </w:r>
      <w:r>
        <w:rPr>
          <w:spacing w:val="1"/>
        </w:rPr>
        <w:t>a</w:t>
      </w:r>
      <w:r>
        <w:rPr>
          <w:spacing w:val="3"/>
        </w:rPr>
        <w:t>t</w:t>
      </w:r>
      <w:r>
        <w:t>o</w:t>
      </w:r>
      <w:r>
        <w:rPr>
          <w:spacing w:val="-15"/>
        </w:rPr>
        <w:t xml:space="preserve"> </w:t>
      </w:r>
      <w:r w:rsidRPr="00756C07">
        <w:rPr>
          <w:spacing w:val="-1"/>
        </w:rPr>
        <w:t>pdf</w:t>
      </w:r>
      <w:r>
        <w:rPr>
          <w:sz w:val="21"/>
          <w:szCs w:val="21"/>
        </w:rPr>
        <w:t>.</w:t>
      </w:r>
    </w:p>
    <w:p w:rsidR="0035167B" w:rsidRDefault="0035167B" w:rsidP="005D607E">
      <w:pPr>
        <w:pStyle w:val="Corpodeltesto"/>
        <w:kinsoku w:val="0"/>
        <w:overflowPunct w:val="0"/>
        <w:spacing w:before="7" w:line="240" w:lineRule="exact"/>
        <w:jc w:val="both"/>
      </w:pPr>
      <w:r>
        <w:rPr>
          <w:spacing w:val="-1"/>
        </w:rPr>
        <w:t>L</w:t>
      </w:r>
      <w:r>
        <w:rPr>
          <w:spacing w:val="1"/>
        </w:rPr>
        <w:t>’</w:t>
      </w:r>
      <w:r>
        <w:t>Ammi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zi</w:t>
      </w:r>
      <w:r>
        <w:rPr>
          <w:spacing w:val="-1"/>
        </w:rPr>
        <w:t>on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me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s</w:t>
      </w:r>
      <w:r>
        <w:t>p</w:t>
      </w:r>
      <w:r>
        <w:rPr>
          <w:spacing w:val="2"/>
        </w:rPr>
        <w:t>o</w:t>
      </w:r>
      <w:r>
        <w:rPr>
          <w:spacing w:val="-1"/>
        </w:rPr>
        <w:t>ns</w:t>
      </w:r>
      <w:r>
        <w:rPr>
          <w:spacing w:val="1"/>
        </w:rPr>
        <w:t>a</w:t>
      </w:r>
      <w:r>
        <w:t>bilità</w:t>
      </w:r>
      <w:r>
        <w:rPr>
          <w:spacing w:val="28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</w:t>
      </w:r>
      <w:r>
        <w:rPr>
          <w:spacing w:val="-1"/>
        </w:rPr>
        <w:t>s</w:t>
      </w:r>
      <w:r>
        <w:t>per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on</w:t>
      </w:r>
      <w:r>
        <w:t>e</w:t>
      </w:r>
      <w:r>
        <w:rPr>
          <w:spacing w:val="26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zi</w:t>
      </w:r>
      <w:r>
        <w:rPr>
          <w:spacing w:val="-1"/>
        </w:rPr>
        <w:t>on</w:t>
      </w:r>
      <w:r>
        <w:t>i</w:t>
      </w:r>
      <w:r>
        <w:rPr>
          <w:spacing w:val="28"/>
        </w:rPr>
        <w:t xml:space="preserve"> </w:t>
      </w:r>
      <w:r>
        <w:t>dipe</w:t>
      </w:r>
      <w:r>
        <w:rPr>
          <w:spacing w:val="-1"/>
        </w:rPr>
        <w:t>n</w:t>
      </w:r>
      <w:r>
        <w:t>d</w:t>
      </w:r>
      <w:r>
        <w:rPr>
          <w:spacing w:val="3"/>
        </w:rPr>
        <w:t>e</w:t>
      </w:r>
      <w:r>
        <w:rPr>
          <w:spacing w:val="-1"/>
        </w:rPr>
        <w:t>n</w:t>
      </w:r>
      <w:r w:rsidR="00E21835">
        <w:t>ti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>a</w:t>
      </w:r>
      <w:r>
        <w:rPr>
          <w:rFonts w:ascii="Times New Roman" w:hAnsi="Times New Roman" w:cs="Times New Roman"/>
          <w:w w:val="99"/>
        </w:rPr>
        <w:t xml:space="preserve"> 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rPr>
          <w:spacing w:val="1"/>
        </w:rPr>
        <w:t>a</w:t>
      </w:r>
      <w:r>
        <w:t>tta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</w:t>
      </w:r>
      <w:r>
        <w:t>di</w:t>
      </w:r>
      <w:r>
        <w:rPr>
          <w:spacing w:val="-1"/>
        </w:rPr>
        <w:t>c</w:t>
      </w:r>
      <w:r>
        <w:rPr>
          <w:spacing w:val="1"/>
        </w:rPr>
        <w:t>a</w:t>
      </w:r>
      <w:r>
        <w:t>zi</w:t>
      </w:r>
      <w:r>
        <w:rPr>
          <w:spacing w:val="-1"/>
        </w:rPr>
        <w:t>on</w:t>
      </w:r>
      <w:r>
        <w:t>e</w:t>
      </w:r>
      <w:r>
        <w:rPr>
          <w:spacing w:val="25"/>
        </w:rPr>
        <w:t xml:space="preserve"> </w:t>
      </w:r>
      <w:r>
        <w:t>dell</w:t>
      </w:r>
      <w:r>
        <w:rPr>
          <w:spacing w:val="1"/>
        </w:rPr>
        <w:t>’</w:t>
      </w:r>
      <w:r>
        <w:t>i</w:t>
      </w:r>
      <w:r>
        <w:rPr>
          <w:spacing w:val="1"/>
        </w:rPr>
        <w:t>n</w:t>
      </w:r>
      <w:r>
        <w:t>dirizzo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a</w:t>
      </w:r>
      <w:r>
        <w:t>rte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did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pp</w:t>
      </w:r>
      <w:r>
        <w:rPr>
          <w:spacing w:val="-1"/>
        </w:rPr>
        <w:t>u</w:t>
      </w:r>
      <w:r>
        <w:t>re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nc</w:t>
      </w:r>
      <w:r>
        <w:rPr>
          <w:spacing w:val="1"/>
        </w:rPr>
        <w:t>a</w:t>
      </w:r>
      <w:r>
        <w:t>ta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a</w:t>
      </w:r>
      <w:r>
        <w:t>rdi</w:t>
      </w:r>
      <w:r>
        <w:rPr>
          <w:spacing w:val="-1"/>
        </w:rPr>
        <w:t>v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z</w:t>
      </w:r>
      <w:r>
        <w:rPr>
          <w:spacing w:val="2"/>
        </w:rPr>
        <w:t>i</w:t>
      </w:r>
      <w:r>
        <w:rPr>
          <w:spacing w:val="-1"/>
        </w:rPr>
        <w:t>on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>el</w:t>
      </w:r>
    </w:p>
    <w:p w:rsidR="0035167B" w:rsidRPr="00E21835" w:rsidRDefault="0035167B" w:rsidP="00E21835">
      <w:pPr>
        <w:pStyle w:val="Corpodeltesto"/>
        <w:kinsoku w:val="0"/>
        <w:overflowPunct w:val="0"/>
        <w:spacing w:before="2" w:line="240" w:lineRule="exact"/>
        <w:ind w:right="106"/>
        <w:jc w:val="both"/>
        <w:rPr>
          <w:b/>
          <w:bCs/>
        </w:rPr>
      </w:pPr>
      <w:r>
        <w:rPr>
          <w:spacing w:val="-1"/>
        </w:rPr>
        <w:t>c</w:t>
      </w:r>
      <w:r>
        <w:rPr>
          <w:spacing w:val="1"/>
        </w:rPr>
        <w:t>a</w:t>
      </w:r>
      <w:r>
        <w:t>mbi</w:t>
      </w:r>
      <w:r>
        <w:rPr>
          <w:spacing w:val="1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>n</w:t>
      </w:r>
      <w:r>
        <w:t>diriz</w:t>
      </w:r>
      <w:r>
        <w:rPr>
          <w:spacing w:val="2"/>
        </w:rPr>
        <w:t>z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di</w:t>
      </w:r>
      <w:r>
        <w:rPr>
          <w:spacing w:val="-1"/>
        </w:rPr>
        <w:t>c</w:t>
      </w:r>
      <w:r>
        <w:rPr>
          <w:spacing w:val="1"/>
        </w:rPr>
        <w:t>a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ella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o</w:t>
      </w:r>
      <w: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é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rPr>
          <w:spacing w:val="1"/>
        </w:rPr>
        <w:t>a</w:t>
      </w:r>
      <w:r>
        <w:t>li</w:t>
      </w:r>
      <w:r>
        <w:rPr>
          <w:spacing w:val="12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2"/>
        </w:rPr>
        <w:t>g</w:t>
      </w:r>
      <w:r>
        <w:rPr>
          <w:spacing w:val="-1"/>
        </w:rPr>
        <w:t>u</w:t>
      </w:r>
      <w:r>
        <w:t>idi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os</w:t>
      </w:r>
      <w:r>
        <w:rPr>
          <w:spacing w:val="3"/>
        </w:rPr>
        <w:t>t</w:t>
      </w:r>
      <w:r>
        <w:rPr>
          <w:spacing w:val="1"/>
        </w:rPr>
        <w:t>a</w:t>
      </w:r>
      <w:r>
        <w:t>li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telegr</w:t>
      </w:r>
      <w:r>
        <w:rPr>
          <w:spacing w:val="1"/>
        </w:rPr>
        <w:t>a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q</w:t>
      </w:r>
      <w:r>
        <w:rPr>
          <w:spacing w:val="1"/>
        </w:rPr>
        <w:t>u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imp</w:t>
      </w:r>
      <w:r>
        <w:rPr>
          <w:spacing w:val="-1"/>
        </w:rPr>
        <w:t>u</w:t>
      </w:r>
      <w:r>
        <w:t>t</w:t>
      </w:r>
      <w:r>
        <w:rPr>
          <w:spacing w:val="1"/>
        </w:rPr>
        <w:t>a</w:t>
      </w:r>
      <w:r>
        <w:t>bili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tto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terzi,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"/>
        </w:rPr>
        <w:t>t</w:t>
      </w:r>
      <w:r>
        <w:rPr>
          <w:spacing w:val="-1"/>
        </w:rPr>
        <w:t>u</w:t>
      </w:r>
      <w:r>
        <w:t>ito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rza</w:t>
      </w:r>
      <w:r>
        <w:rPr>
          <w:spacing w:val="12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ggi</w:t>
      </w:r>
      <w:r>
        <w:rPr>
          <w:spacing w:val="-1"/>
        </w:rPr>
        <w:t>o</w:t>
      </w:r>
      <w:r>
        <w:t>re.</w:t>
      </w:r>
      <w:r>
        <w:rPr>
          <w:spacing w:val="9"/>
        </w:rPr>
        <w:t xml:space="preserve"> </w:t>
      </w:r>
      <w:r>
        <w:rPr>
          <w:b/>
          <w:bCs/>
          <w:u w:val="thick"/>
        </w:rPr>
        <w:t>N</w:t>
      </w:r>
      <w:r>
        <w:rPr>
          <w:b/>
          <w:bCs/>
          <w:spacing w:val="-1"/>
          <w:u w:val="thick"/>
        </w:rPr>
        <w:t>o</w:t>
      </w:r>
      <w:r>
        <w:rPr>
          <w:b/>
          <w:bCs/>
          <w:u w:val="thick"/>
        </w:rPr>
        <w:t>n</w:t>
      </w:r>
      <w:r>
        <w:rPr>
          <w:b/>
          <w:bCs/>
          <w:spacing w:val="-14"/>
          <w:u w:val="thick"/>
        </w:rPr>
        <w:t xml:space="preserve"> </w:t>
      </w:r>
      <w:r w:rsidR="00E21835">
        <w:rPr>
          <w:b/>
          <w:bCs/>
          <w:spacing w:val="-14"/>
          <w:u w:val="thick"/>
        </w:rPr>
        <w:t xml:space="preserve"> </w:t>
      </w:r>
      <w:r>
        <w:rPr>
          <w:b/>
          <w:bCs/>
          <w:u w:val="thick"/>
        </w:rPr>
        <w:t>sara</w:t>
      </w:r>
      <w:r>
        <w:rPr>
          <w:b/>
          <w:bCs/>
          <w:spacing w:val="-1"/>
          <w:u w:val="thick"/>
        </w:rPr>
        <w:t>n</w:t>
      </w:r>
      <w:r>
        <w:rPr>
          <w:b/>
          <w:bCs/>
          <w:spacing w:val="2"/>
          <w:u w:val="thick"/>
        </w:rPr>
        <w:t>n</w:t>
      </w:r>
      <w:r>
        <w:rPr>
          <w:b/>
          <w:bCs/>
          <w:u w:val="thick"/>
        </w:rPr>
        <w:t>o</w:t>
      </w:r>
      <w:r>
        <w:rPr>
          <w:b/>
          <w:bCs/>
          <w:spacing w:val="-17"/>
          <w:u w:val="thick"/>
        </w:rPr>
        <w:t xml:space="preserve"> </w:t>
      </w:r>
      <w:r w:rsidR="00E21835">
        <w:rPr>
          <w:b/>
          <w:bCs/>
          <w:spacing w:val="-17"/>
          <w:u w:val="thick"/>
        </w:rPr>
        <w:t xml:space="preserve"> </w:t>
      </w:r>
      <w:r>
        <w:rPr>
          <w:b/>
          <w:bCs/>
          <w:u w:val="thick"/>
        </w:rPr>
        <w:t>a</w:t>
      </w:r>
      <w:r>
        <w:rPr>
          <w:b/>
          <w:bCs/>
          <w:spacing w:val="3"/>
          <w:u w:val="thick"/>
        </w:rPr>
        <w:t>c</w:t>
      </w:r>
      <w:r>
        <w:rPr>
          <w:b/>
          <w:bCs/>
          <w:u w:val="thick"/>
        </w:rPr>
        <w:t>c</w:t>
      </w:r>
      <w:r>
        <w:rPr>
          <w:b/>
          <w:bCs/>
          <w:spacing w:val="-1"/>
          <w:u w:val="thick"/>
        </w:rPr>
        <w:t>e</w:t>
      </w:r>
      <w:r>
        <w:rPr>
          <w:b/>
          <w:bCs/>
          <w:spacing w:val="1"/>
          <w:u w:val="thick"/>
        </w:rPr>
        <w:t>t</w:t>
      </w:r>
      <w:r>
        <w:rPr>
          <w:b/>
          <w:bCs/>
          <w:spacing w:val="-2"/>
          <w:u w:val="thick"/>
        </w:rPr>
        <w:t>t</w:t>
      </w:r>
      <w:r>
        <w:rPr>
          <w:b/>
          <w:bCs/>
          <w:u w:val="thick"/>
        </w:rPr>
        <w:t>a</w:t>
      </w:r>
      <w:r>
        <w:rPr>
          <w:b/>
          <w:bCs/>
          <w:spacing w:val="1"/>
          <w:u w:val="thick"/>
        </w:rPr>
        <w:t>t</w:t>
      </w:r>
      <w:r>
        <w:rPr>
          <w:b/>
          <w:bCs/>
          <w:u w:val="thick"/>
        </w:rPr>
        <w:t>e</w:t>
      </w:r>
      <w:r w:rsidR="00E21835">
        <w:rPr>
          <w:b/>
          <w:bCs/>
          <w:u w:val="thick"/>
        </w:rPr>
        <w:t xml:space="preserve"> </w:t>
      </w:r>
      <w:r>
        <w:rPr>
          <w:b/>
          <w:bCs/>
          <w:spacing w:val="-15"/>
          <w:u w:val="thick"/>
        </w:rPr>
        <w:t xml:space="preserve"> </w:t>
      </w:r>
      <w:r>
        <w:rPr>
          <w:b/>
          <w:bCs/>
          <w:spacing w:val="-1"/>
          <w:u w:val="thick"/>
        </w:rPr>
        <w:t>d</w:t>
      </w:r>
      <w:r>
        <w:rPr>
          <w:b/>
          <w:bCs/>
          <w:spacing w:val="1"/>
          <w:u w:val="thick"/>
        </w:rPr>
        <w:t>o</w:t>
      </w:r>
      <w:r>
        <w:rPr>
          <w:b/>
          <w:bCs/>
          <w:spacing w:val="-1"/>
          <w:u w:val="thick"/>
        </w:rPr>
        <w:t>m</w:t>
      </w:r>
      <w:r>
        <w:rPr>
          <w:b/>
          <w:bCs/>
          <w:u w:val="thick"/>
        </w:rPr>
        <w:t>a</w:t>
      </w:r>
      <w:r>
        <w:rPr>
          <w:b/>
          <w:bCs/>
          <w:spacing w:val="-1"/>
          <w:u w:val="thick"/>
        </w:rPr>
        <w:t>n</w:t>
      </w:r>
      <w:r>
        <w:rPr>
          <w:b/>
          <w:bCs/>
          <w:spacing w:val="1"/>
          <w:u w:val="thick"/>
        </w:rPr>
        <w:t>d</w:t>
      </w:r>
      <w:r>
        <w:rPr>
          <w:b/>
          <w:bCs/>
          <w:u w:val="thick"/>
        </w:rPr>
        <w:t>e</w:t>
      </w:r>
      <w:r>
        <w:rPr>
          <w:b/>
          <w:bCs/>
          <w:spacing w:val="-17"/>
          <w:u w:val="thick"/>
        </w:rPr>
        <w:t xml:space="preserve"> </w:t>
      </w:r>
      <w:r>
        <w:rPr>
          <w:b/>
          <w:bCs/>
          <w:spacing w:val="2"/>
          <w:u w:val="thick"/>
        </w:rPr>
        <w:t>i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v</w:t>
      </w:r>
      <w:r>
        <w:rPr>
          <w:b/>
          <w:bCs/>
          <w:spacing w:val="-1"/>
          <w:u w:val="thick"/>
        </w:rPr>
        <w:t>i</w:t>
      </w:r>
      <w:r>
        <w:rPr>
          <w:b/>
          <w:bCs/>
          <w:spacing w:val="3"/>
          <w:u w:val="thick"/>
        </w:rPr>
        <w:t>a</w:t>
      </w:r>
      <w:r>
        <w:rPr>
          <w:b/>
          <w:bCs/>
          <w:spacing w:val="1"/>
          <w:u w:val="thick"/>
        </w:rPr>
        <w:t>t</w:t>
      </w:r>
      <w:r>
        <w:rPr>
          <w:b/>
          <w:bCs/>
          <w:u w:val="thick"/>
        </w:rPr>
        <w:t>e</w:t>
      </w:r>
      <w:r w:rsidR="00E21835">
        <w:rPr>
          <w:b/>
          <w:bCs/>
          <w:u w:val="thick"/>
        </w:rPr>
        <w:t xml:space="preserve"> </w:t>
      </w:r>
      <w:r w:rsidRPr="00E21835">
        <w:rPr>
          <w:b/>
          <w:spacing w:val="-1"/>
          <w:u w:val="thick"/>
        </w:rPr>
        <w:t>en</w:t>
      </w:r>
      <w:r w:rsidRPr="00E21835">
        <w:rPr>
          <w:b/>
          <w:spacing w:val="1"/>
          <w:u w:val="thick"/>
        </w:rPr>
        <w:t>t</w:t>
      </w:r>
      <w:r w:rsidRPr="00E21835">
        <w:rPr>
          <w:b/>
          <w:u w:val="thick"/>
        </w:rPr>
        <w:t>ro</w:t>
      </w:r>
      <w:r w:rsidRPr="00E21835">
        <w:rPr>
          <w:b/>
          <w:spacing w:val="-35"/>
          <w:u w:val="thick"/>
        </w:rPr>
        <w:t xml:space="preserve"> </w:t>
      </w:r>
      <w:r w:rsidR="00E21835">
        <w:rPr>
          <w:b/>
          <w:spacing w:val="-35"/>
          <w:u w:val="thick"/>
        </w:rPr>
        <w:t xml:space="preserve"> </w:t>
      </w:r>
      <w:r w:rsidRPr="00E21835">
        <w:rPr>
          <w:b/>
          <w:spacing w:val="-1"/>
          <w:u w:val="thick"/>
        </w:rPr>
        <w:t>i</w:t>
      </w:r>
      <w:r w:rsidRPr="00E21835">
        <w:rPr>
          <w:b/>
          <w:u w:val="thick"/>
        </w:rPr>
        <w:t>l</w:t>
      </w:r>
      <w:r w:rsidRPr="00E21835">
        <w:rPr>
          <w:b/>
          <w:spacing w:val="-34"/>
          <w:u w:val="thick"/>
        </w:rPr>
        <w:t xml:space="preserve"> </w:t>
      </w:r>
      <w:r w:rsidR="00E21835">
        <w:rPr>
          <w:b/>
          <w:spacing w:val="-34"/>
          <w:u w:val="thick"/>
        </w:rPr>
        <w:t xml:space="preserve"> </w:t>
      </w:r>
      <w:r w:rsidRPr="00E21835">
        <w:rPr>
          <w:b/>
          <w:spacing w:val="-2"/>
          <w:u w:val="thick"/>
        </w:rPr>
        <w:t>t</w:t>
      </w:r>
      <w:r w:rsidRPr="00E21835">
        <w:rPr>
          <w:b/>
          <w:spacing w:val="-1"/>
          <w:u w:val="thick"/>
        </w:rPr>
        <w:t>e</w:t>
      </w:r>
      <w:r w:rsidRPr="00E21835">
        <w:rPr>
          <w:b/>
          <w:spacing w:val="2"/>
          <w:u w:val="thick"/>
        </w:rPr>
        <w:t>r</w:t>
      </w:r>
      <w:r w:rsidRPr="00E21835">
        <w:rPr>
          <w:b/>
          <w:spacing w:val="-1"/>
          <w:u w:val="thick"/>
        </w:rPr>
        <w:t>mi</w:t>
      </w:r>
      <w:r w:rsidRPr="00E21835">
        <w:rPr>
          <w:b/>
          <w:spacing w:val="2"/>
          <w:u w:val="thick"/>
        </w:rPr>
        <w:t>n</w:t>
      </w:r>
      <w:r w:rsidRPr="00E21835">
        <w:rPr>
          <w:b/>
          <w:u w:val="thick"/>
        </w:rPr>
        <w:t>e</w:t>
      </w:r>
      <w:r w:rsidRPr="00E21835">
        <w:rPr>
          <w:b/>
          <w:spacing w:val="-37"/>
          <w:u w:val="thick"/>
        </w:rPr>
        <w:t xml:space="preserve"> </w:t>
      </w:r>
      <w:r w:rsidR="00E21835">
        <w:rPr>
          <w:b/>
          <w:spacing w:val="-37"/>
          <w:u w:val="thick"/>
        </w:rPr>
        <w:t xml:space="preserve"> </w:t>
      </w:r>
      <w:r w:rsidRPr="00E21835">
        <w:rPr>
          <w:b/>
          <w:u w:val="thick"/>
        </w:rPr>
        <w:t>f</w:t>
      </w:r>
      <w:r w:rsidRPr="00E21835">
        <w:rPr>
          <w:b/>
          <w:spacing w:val="2"/>
          <w:u w:val="thick"/>
        </w:rPr>
        <w:t>i</w:t>
      </w:r>
      <w:r w:rsidRPr="00E21835">
        <w:rPr>
          <w:b/>
          <w:spacing w:val="-1"/>
          <w:u w:val="thick"/>
        </w:rPr>
        <w:t>n</w:t>
      </w:r>
      <w:r w:rsidRPr="00E21835">
        <w:rPr>
          <w:b/>
          <w:u w:val="thick"/>
        </w:rPr>
        <w:t>a</w:t>
      </w:r>
      <w:r w:rsidRPr="00E21835">
        <w:rPr>
          <w:b/>
          <w:spacing w:val="-1"/>
          <w:u w:val="thick"/>
        </w:rPr>
        <w:t>le</w:t>
      </w:r>
      <w:r w:rsidRPr="00E21835">
        <w:rPr>
          <w:b/>
          <w:u w:val="thick"/>
        </w:rPr>
        <w:t>,</w:t>
      </w:r>
      <w:r w:rsidR="00E21835">
        <w:rPr>
          <w:b/>
          <w:u w:val="thick"/>
        </w:rPr>
        <w:t xml:space="preserve"> </w:t>
      </w:r>
      <w:r w:rsidRPr="00E21835">
        <w:rPr>
          <w:b/>
          <w:spacing w:val="-32"/>
          <w:u w:val="thick"/>
        </w:rPr>
        <w:t xml:space="preserve"> </w:t>
      </w:r>
      <w:r w:rsidRPr="00E21835">
        <w:rPr>
          <w:b/>
          <w:spacing w:val="-1"/>
          <w:u w:val="thick"/>
        </w:rPr>
        <w:t>m</w:t>
      </w:r>
      <w:r w:rsidRPr="00E21835">
        <w:rPr>
          <w:b/>
          <w:u w:val="thick"/>
        </w:rPr>
        <w:t>a</w:t>
      </w:r>
      <w:r w:rsidRPr="00E21835">
        <w:rPr>
          <w:b/>
          <w:spacing w:val="-35"/>
          <w:u w:val="thick"/>
        </w:rPr>
        <w:t xml:space="preserve"> </w:t>
      </w:r>
      <w:r w:rsidR="00E21835">
        <w:rPr>
          <w:b/>
          <w:spacing w:val="-35"/>
          <w:u w:val="thick"/>
        </w:rPr>
        <w:t xml:space="preserve"> </w:t>
      </w:r>
      <w:r w:rsidRPr="00E21835">
        <w:rPr>
          <w:b/>
          <w:spacing w:val="2"/>
          <w:u w:val="thick"/>
        </w:rPr>
        <w:t>n</w:t>
      </w:r>
      <w:r w:rsidRPr="00E21835">
        <w:rPr>
          <w:b/>
          <w:spacing w:val="-1"/>
          <w:u w:val="thick"/>
        </w:rPr>
        <w:t>o</w:t>
      </w:r>
      <w:r w:rsidRPr="00E21835">
        <w:rPr>
          <w:b/>
          <w:u w:val="thick"/>
        </w:rPr>
        <w:t>n</w:t>
      </w:r>
      <w:r w:rsidRPr="00E21835">
        <w:rPr>
          <w:b/>
          <w:spacing w:val="-34"/>
          <w:u w:val="thick"/>
        </w:rPr>
        <w:t xml:space="preserve"> </w:t>
      </w:r>
      <w:r w:rsidR="00E21835">
        <w:rPr>
          <w:b/>
          <w:spacing w:val="-34"/>
          <w:u w:val="thick"/>
        </w:rPr>
        <w:t xml:space="preserve"> </w:t>
      </w:r>
      <w:r w:rsidRPr="00E21835">
        <w:rPr>
          <w:b/>
          <w:spacing w:val="-1"/>
          <w:u w:val="thick"/>
        </w:rPr>
        <w:t>pe</w:t>
      </w:r>
      <w:r w:rsidRPr="00E21835">
        <w:rPr>
          <w:b/>
          <w:spacing w:val="2"/>
          <w:u w:val="thick"/>
        </w:rPr>
        <w:t>r</w:t>
      </w:r>
      <w:r w:rsidRPr="00E21835">
        <w:rPr>
          <w:b/>
          <w:u w:val="thick"/>
        </w:rPr>
        <w:t>v</w:t>
      </w:r>
      <w:r w:rsidRPr="00E21835">
        <w:rPr>
          <w:b/>
          <w:spacing w:val="-1"/>
          <w:u w:val="thick"/>
        </w:rPr>
        <w:t>e</w:t>
      </w:r>
      <w:r w:rsidRPr="00E21835">
        <w:rPr>
          <w:b/>
          <w:spacing w:val="2"/>
          <w:u w:val="thick"/>
        </w:rPr>
        <w:t>n</w:t>
      </w:r>
      <w:r w:rsidRPr="00E21835">
        <w:rPr>
          <w:b/>
          <w:spacing w:val="-1"/>
          <w:u w:val="thick"/>
        </w:rPr>
        <w:t>u</w:t>
      </w:r>
      <w:r w:rsidRPr="00E21835">
        <w:rPr>
          <w:b/>
          <w:spacing w:val="1"/>
          <w:u w:val="thick"/>
        </w:rPr>
        <w:t>t</w:t>
      </w:r>
      <w:r w:rsidRPr="00E21835">
        <w:rPr>
          <w:b/>
          <w:u w:val="thick"/>
        </w:rPr>
        <w:t>e</w:t>
      </w:r>
      <w:r w:rsidRPr="00E21835">
        <w:rPr>
          <w:b/>
          <w:spacing w:val="-36"/>
          <w:u w:val="thick"/>
        </w:rPr>
        <w:t xml:space="preserve"> </w:t>
      </w:r>
      <w:r w:rsidR="00E21835">
        <w:rPr>
          <w:b/>
          <w:spacing w:val="-36"/>
          <w:u w:val="thick"/>
        </w:rPr>
        <w:t xml:space="preserve"> </w:t>
      </w:r>
      <w:r w:rsidRPr="00E21835">
        <w:rPr>
          <w:b/>
          <w:u w:val="thick"/>
        </w:rPr>
        <w:t>a</w:t>
      </w:r>
      <w:r w:rsidRPr="00E21835">
        <w:rPr>
          <w:b/>
          <w:spacing w:val="2"/>
          <w:u w:val="thick"/>
        </w:rPr>
        <w:t>l</w:t>
      </w:r>
      <w:r w:rsidR="0086642B" w:rsidRPr="00E21835">
        <w:rPr>
          <w:b/>
          <w:spacing w:val="-1"/>
          <w:u w:val="thick"/>
        </w:rPr>
        <w:t xml:space="preserve"> </w:t>
      </w:r>
      <w:r w:rsidR="00E21835">
        <w:rPr>
          <w:b/>
          <w:spacing w:val="-1"/>
          <w:u w:val="thick"/>
        </w:rPr>
        <w:t xml:space="preserve"> </w:t>
      </w:r>
      <w:r w:rsidR="0086642B" w:rsidRPr="00E21835">
        <w:rPr>
          <w:b/>
          <w:spacing w:val="-1"/>
          <w:u w:val="thick"/>
        </w:rPr>
        <w:t>Comune</w:t>
      </w:r>
      <w:r w:rsidRPr="00E21835">
        <w:rPr>
          <w:b/>
          <w:spacing w:val="-35"/>
          <w:u w:val="thick"/>
        </w:rPr>
        <w:t xml:space="preserve"> </w:t>
      </w:r>
      <w:r w:rsidR="00E21835">
        <w:rPr>
          <w:b/>
          <w:spacing w:val="-35"/>
          <w:u w:val="thick"/>
        </w:rPr>
        <w:t xml:space="preserve"> </w:t>
      </w:r>
      <w:r w:rsidRPr="00E21835">
        <w:rPr>
          <w:b/>
          <w:spacing w:val="-1"/>
          <w:u w:val="thick"/>
        </w:rPr>
        <w:t>e</w:t>
      </w:r>
      <w:r w:rsidRPr="00E21835">
        <w:rPr>
          <w:b/>
          <w:spacing w:val="2"/>
          <w:u w:val="thick"/>
        </w:rPr>
        <w:t>n</w:t>
      </w:r>
      <w:r w:rsidRPr="00E21835">
        <w:rPr>
          <w:b/>
          <w:spacing w:val="-2"/>
          <w:u w:val="thick"/>
        </w:rPr>
        <w:t>t</w:t>
      </w:r>
      <w:r w:rsidRPr="00E21835">
        <w:rPr>
          <w:b/>
          <w:u w:val="thick"/>
        </w:rPr>
        <w:t>ro</w:t>
      </w:r>
      <w:r w:rsidRPr="00E21835">
        <w:rPr>
          <w:b/>
          <w:spacing w:val="-34"/>
          <w:u w:val="thick"/>
        </w:rPr>
        <w:t xml:space="preserve"> </w:t>
      </w:r>
      <w:r w:rsidR="00E21835">
        <w:rPr>
          <w:b/>
          <w:spacing w:val="-34"/>
          <w:u w:val="thick"/>
        </w:rPr>
        <w:t xml:space="preserve"> </w:t>
      </w:r>
      <w:r w:rsidRPr="00E21835">
        <w:rPr>
          <w:b/>
          <w:spacing w:val="-1"/>
          <w:u w:val="thick"/>
        </w:rPr>
        <w:t>i</w:t>
      </w:r>
      <w:r w:rsidRPr="00E21835">
        <w:rPr>
          <w:b/>
          <w:u w:val="thick"/>
        </w:rPr>
        <w:t>l</w:t>
      </w:r>
      <w:r w:rsidRPr="00E21835">
        <w:rPr>
          <w:b/>
          <w:spacing w:val="-34"/>
          <w:u w:val="thick"/>
        </w:rPr>
        <w:t xml:space="preserve"> </w:t>
      </w:r>
      <w:r w:rsidR="00E21835">
        <w:rPr>
          <w:b/>
          <w:spacing w:val="-34"/>
          <w:u w:val="thick"/>
        </w:rPr>
        <w:t xml:space="preserve"> </w:t>
      </w:r>
      <w:r w:rsidRPr="00E21835">
        <w:rPr>
          <w:b/>
          <w:spacing w:val="-2"/>
          <w:u w:val="thick"/>
        </w:rPr>
        <w:t>t</w:t>
      </w:r>
      <w:r w:rsidRPr="00E21835">
        <w:rPr>
          <w:b/>
          <w:spacing w:val="1"/>
          <w:u w:val="thick"/>
        </w:rPr>
        <w:t>e</w:t>
      </w:r>
      <w:r w:rsidRPr="00E21835">
        <w:rPr>
          <w:b/>
          <w:u w:val="thick"/>
        </w:rPr>
        <w:t>r</w:t>
      </w:r>
      <w:r w:rsidRPr="00E21835">
        <w:rPr>
          <w:b/>
          <w:spacing w:val="-1"/>
          <w:u w:val="thick"/>
        </w:rPr>
        <w:t>m</w:t>
      </w:r>
      <w:r w:rsidRPr="00E21835">
        <w:rPr>
          <w:b/>
          <w:spacing w:val="2"/>
          <w:u w:val="thick"/>
        </w:rPr>
        <w:t>i</w:t>
      </w:r>
      <w:r w:rsidRPr="00E21835">
        <w:rPr>
          <w:b/>
          <w:spacing w:val="-1"/>
          <w:u w:val="thick"/>
        </w:rPr>
        <w:t>n</w:t>
      </w:r>
      <w:r w:rsidRPr="00E21835">
        <w:rPr>
          <w:b/>
          <w:u w:val="thick"/>
        </w:rPr>
        <w:t>e</w:t>
      </w:r>
      <w:r w:rsidRPr="00E21835">
        <w:rPr>
          <w:b/>
          <w:spacing w:val="-37"/>
          <w:u w:val="thick"/>
        </w:rPr>
        <w:t xml:space="preserve"> </w:t>
      </w:r>
      <w:r w:rsidR="00E21835">
        <w:rPr>
          <w:b/>
          <w:spacing w:val="-37"/>
          <w:u w:val="thick"/>
        </w:rPr>
        <w:t xml:space="preserve"> </w:t>
      </w:r>
      <w:r w:rsidRPr="00E21835">
        <w:rPr>
          <w:b/>
          <w:spacing w:val="3"/>
          <w:u w:val="thick"/>
        </w:rPr>
        <w:t>s</w:t>
      </w:r>
      <w:r w:rsidRPr="00E21835">
        <w:rPr>
          <w:b/>
          <w:spacing w:val="-1"/>
          <w:u w:val="thick"/>
        </w:rPr>
        <w:t>ud</w:t>
      </w:r>
      <w:r w:rsidRPr="00E21835">
        <w:rPr>
          <w:b/>
          <w:spacing w:val="1"/>
          <w:u w:val="thick"/>
        </w:rPr>
        <w:t>d</w:t>
      </w:r>
      <w:r w:rsidRPr="00E21835">
        <w:rPr>
          <w:b/>
          <w:spacing w:val="-1"/>
          <w:u w:val="thick"/>
        </w:rPr>
        <w:t>e</w:t>
      </w:r>
      <w:r w:rsidRPr="00E21835">
        <w:rPr>
          <w:b/>
          <w:spacing w:val="1"/>
          <w:u w:val="thick"/>
        </w:rPr>
        <w:t>t</w:t>
      </w:r>
      <w:r w:rsidRPr="00E21835">
        <w:rPr>
          <w:b/>
          <w:spacing w:val="-2"/>
          <w:u w:val="thick"/>
        </w:rPr>
        <w:t>t</w:t>
      </w:r>
      <w:r w:rsidRPr="00E21835">
        <w:rPr>
          <w:b/>
          <w:spacing w:val="-1"/>
          <w:u w:val="thick"/>
        </w:rPr>
        <w:t>o</w:t>
      </w:r>
      <w:r w:rsidRPr="00E21835">
        <w:rPr>
          <w:b/>
          <w:u w:val="thick"/>
        </w:rPr>
        <w:t>.</w:t>
      </w:r>
    </w:p>
    <w:p w:rsidR="0035167B" w:rsidRDefault="0035167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71633" w:rsidRDefault="00A7163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71633" w:rsidRPr="00BF4F11" w:rsidRDefault="00A3327E" w:rsidP="00A71633">
      <w:pPr>
        <w:pStyle w:val="Heading3"/>
        <w:kinsoku w:val="0"/>
        <w:overflowPunct w:val="0"/>
        <w:outlineLvl w:val="9"/>
        <w:rPr>
          <w:noProof/>
        </w:rPr>
      </w:pPr>
      <w:r>
        <w:rPr>
          <w:noProof/>
        </w:rPr>
        <w:pict>
          <v:shape id="_x0000_s1029" style="position:absolute;left:0;text-align:left;margin-left:41.15pt;margin-top:14.65pt;width:513.1pt;height:0;z-index:-251655168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  <w:r w:rsidR="00A71633" w:rsidRPr="00BF4F11">
        <w:rPr>
          <w:noProof/>
        </w:rPr>
        <w:t>Art. 7 - Ammissione alla selezione e casi di esclusione</w:t>
      </w:r>
    </w:p>
    <w:p w:rsidR="00A71633" w:rsidRDefault="00A71633" w:rsidP="00A71633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A71633" w:rsidRDefault="00A71633" w:rsidP="00A71633">
      <w:pPr>
        <w:pStyle w:val="Corpodeltesto"/>
        <w:kinsoku w:val="0"/>
        <w:overflowPunct w:val="0"/>
        <w:spacing w:before="71" w:line="236" w:lineRule="auto"/>
        <w:ind w:left="111" w:right="116"/>
        <w:jc w:val="both"/>
      </w:pPr>
      <w:r>
        <w:rPr>
          <w:spacing w:val="-7"/>
        </w:rPr>
        <w:t>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6"/>
        </w:rPr>
        <w:t>mm</w:t>
      </w:r>
      <w:r>
        <w:rPr>
          <w:spacing w:val="-7"/>
        </w:rPr>
        <w:t>i</w:t>
      </w:r>
      <w:r>
        <w:rPr>
          <w:spacing w:val="-6"/>
        </w:rPr>
        <w:t>ss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23"/>
        </w:rPr>
        <w:t xml:space="preserve"> </w:t>
      </w:r>
      <w:r>
        <w:rPr>
          <w:spacing w:val="-7"/>
        </w:rPr>
        <w:t>al</w:t>
      </w:r>
      <w:r>
        <w:rPr>
          <w:spacing w:val="-3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6"/>
        </w:rPr>
        <w:t>e</w:t>
      </w:r>
      <w:r>
        <w:rPr>
          <w:spacing w:val="-4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24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</w:t>
      </w:r>
      <w:r>
        <w:rPr>
          <w:spacing w:val="-6"/>
        </w:rPr>
        <w:t>e</w:t>
      </w:r>
      <w:r>
        <w:rPr>
          <w:spacing w:val="-7"/>
        </w:rPr>
        <w:t>d</w:t>
      </w:r>
      <w:r>
        <w:rPr>
          <w:spacing w:val="-6"/>
        </w:rPr>
        <w:t>ent</w:t>
      </w:r>
      <w:r>
        <w:t>i</w:t>
      </w:r>
      <w:r>
        <w:rPr>
          <w:spacing w:val="25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ff</w:t>
      </w:r>
      <w:r>
        <w:rPr>
          <w:spacing w:val="-6"/>
        </w:rPr>
        <w:t>ettu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a</w:t>
      </w:r>
      <w:r>
        <w:t>,</w:t>
      </w:r>
      <w:r>
        <w:rPr>
          <w:spacing w:val="26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g</w:t>
      </w:r>
      <w:r>
        <w:rPr>
          <w:spacing w:val="-6"/>
        </w:rPr>
        <w:t>n</w:t>
      </w:r>
      <w:r>
        <w:t>i</w:t>
      </w:r>
      <w:r>
        <w:rPr>
          <w:spacing w:val="25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so</w:t>
      </w:r>
      <w:r>
        <w:t>,</w:t>
      </w:r>
      <w:r>
        <w:rPr>
          <w:spacing w:val="26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se</w:t>
      </w:r>
      <w:r>
        <w:rPr>
          <w:spacing w:val="-5"/>
        </w:rPr>
        <w:t>r</w:t>
      </w:r>
      <w:r>
        <w:rPr>
          <w:spacing w:val="-7"/>
        </w:rPr>
        <w:t>v</w:t>
      </w:r>
      <w:r>
        <w:t>a</w:t>
      </w:r>
      <w:r>
        <w:rPr>
          <w:spacing w:val="24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4"/>
        </w:rPr>
        <w:t>c</w:t>
      </w:r>
      <w:r>
        <w:t>a</w:t>
      </w:r>
      <w:r>
        <w:rPr>
          <w:spacing w:val="27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-7"/>
        </w:rPr>
        <w:t>eq</w:t>
      </w:r>
      <w:r>
        <w:rPr>
          <w:spacing w:val="-6"/>
        </w:rPr>
        <w:t>u</w:t>
      </w:r>
      <w:r>
        <w:rPr>
          <w:spacing w:val="-7"/>
        </w:rPr>
        <w:t>i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6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6"/>
        </w:rPr>
        <w:t>s</w:t>
      </w:r>
      <w:r>
        <w:rPr>
          <w:spacing w:val="-4"/>
        </w:rPr>
        <w:t>c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tt</w:t>
      </w:r>
      <w:r>
        <w:rPr>
          <w:spacing w:val="-7"/>
        </w:rPr>
        <w:t>i</w:t>
      </w:r>
      <w:r>
        <w:t>,</w:t>
      </w:r>
      <w:r>
        <w:rPr>
          <w:spacing w:val="26"/>
        </w:rPr>
        <w:t xml:space="preserve"> </w:t>
      </w:r>
      <w:r>
        <w:rPr>
          <w:spacing w:val="-6"/>
        </w:rPr>
        <w:t>su</w:t>
      </w:r>
      <w:r>
        <w:rPr>
          <w:spacing w:val="-7"/>
        </w:rPr>
        <w:t>ll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ba</w:t>
      </w:r>
      <w:r>
        <w:rPr>
          <w:spacing w:val="-6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ontenut</w:t>
      </w:r>
      <w:r>
        <w:t>o</w:t>
      </w:r>
      <w:r>
        <w:rPr>
          <w:spacing w:val="-8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3"/>
        </w:rPr>
        <w:t>l</w:t>
      </w:r>
      <w:r>
        <w:t>a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7"/>
        </w:rPr>
        <w:t>t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7"/>
        </w:rPr>
        <w:t>ip</w:t>
      </w:r>
      <w:r>
        <w:rPr>
          <w:spacing w:val="-5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one</w:t>
      </w:r>
      <w:r>
        <w:t>,</w:t>
      </w:r>
      <w:r>
        <w:rPr>
          <w:spacing w:val="-9"/>
        </w:rPr>
        <w:t xml:space="preserve"> </w:t>
      </w:r>
      <w:r>
        <w:rPr>
          <w:spacing w:val="-7"/>
        </w:rPr>
        <w:t>d</w:t>
      </w:r>
      <w:r>
        <w:rPr>
          <w:spacing w:val="-4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os</w:t>
      </w:r>
      <w:r>
        <w:rPr>
          <w:spacing w:val="-7"/>
        </w:rPr>
        <w:t>p</w:t>
      </w:r>
      <w:r>
        <w:rPr>
          <w:spacing w:val="-6"/>
        </w:rPr>
        <w:t>ett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>l</w:t>
      </w:r>
      <w:r>
        <w:rPr>
          <w:spacing w:val="-3"/>
        </w:rPr>
        <w:t>l</w:t>
      </w:r>
      <w:r>
        <w:rPr>
          <w:spacing w:val="-6"/>
        </w:rPr>
        <w:t>e</w:t>
      </w:r>
      <w:r>
        <w:rPr>
          <w:spacing w:val="-7"/>
        </w:rPr>
        <w:t>ga</w:t>
      </w:r>
      <w:r>
        <w:rPr>
          <w:spacing w:val="-6"/>
        </w:rPr>
        <w:t>t</w:t>
      </w:r>
      <w:r>
        <w:t>o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spacing w:val="-11"/>
        </w:rPr>
        <w:t xml:space="preserve"> </w:t>
      </w:r>
      <w:r>
        <w:rPr>
          <w:spacing w:val="-5"/>
          <w:sz w:val="19"/>
          <w:szCs w:val="19"/>
        </w:rPr>
        <w:t>c</w:t>
      </w:r>
      <w:r>
        <w:rPr>
          <w:spacing w:val="-6"/>
          <w:sz w:val="19"/>
          <w:szCs w:val="19"/>
        </w:rPr>
        <w:t>urr</w:t>
      </w:r>
      <w:r>
        <w:rPr>
          <w:spacing w:val="-7"/>
          <w:sz w:val="19"/>
          <w:szCs w:val="19"/>
        </w:rPr>
        <w:t>i</w:t>
      </w:r>
      <w:r>
        <w:rPr>
          <w:spacing w:val="-5"/>
          <w:sz w:val="19"/>
          <w:szCs w:val="19"/>
        </w:rPr>
        <w:t>c</w:t>
      </w:r>
      <w:r>
        <w:rPr>
          <w:spacing w:val="-6"/>
          <w:sz w:val="19"/>
          <w:szCs w:val="19"/>
        </w:rPr>
        <w:t>u</w:t>
      </w:r>
      <w:r>
        <w:rPr>
          <w:spacing w:val="-7"/>
          <w:sz w:val="19"/>
          <w:szCs w:val="19"/>
        </w:rPr>
        <w:t>l</w:t>
      </w:r>
      <w:r>
        <w:rPr>
          <w:spacing w:val="-6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-12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vita</w:t>
      </w:r>
      <w:r>
        <w:rPr>
          <w:spacing w:val="-8"/>
          <w:sz w:val="19"/>
          <w:szCs w:val="19"/>
        </w:rPr>
        <w:t>e</w:t>
      </w:r>
      <w:r>
        <w:t>.</w:t>
      </w:r>
      <w:r>
        <w:rPr>
          <w:spacing w:val="-9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g</w:t>
      </w:r>
      <w:r>
        <w:rPr>
          <w:spacing w:val="-6"/>
        </w:rPr>
        <w:t>n</w:t>
      </w:r>
      <w:r>
        <w:t>i</w:t>
      </w:r>
      <w:r>
        <w:rPr>
          <w:spacing w:val="-10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so</w:t>
      </w:r>
      <w:r>
        <w:t>,</w:t>
      </w:r>
      <w:r>
        <w:rPr>
          <w:spacing w:val="-8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6"/>
        </w:rPr>
        <w:t>ssunz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26"/>
        </w:rPr>
        <w:t xml:space="preserve"> </w:t>
      </w:r>
      <w:r>
        <w:rPr>
          <w:spacing w:val="-6"/>
        </w:rPr>
        <w:t>so</w:t>
      </w:r>
      <w:r>
        <w:rPr>
          <w:spacing w:val="-7"/>
        </w:rPr>
        <w:t>g</w:t>
      </w:r>
      <w:r>
        <w:rPr>
          <w:spacing w:val="-5"/>
        </w:rPr>
        <w:t>g</w:t>
      </w:r>
      <w:r>
        <w:rPr>
          <w:spacing w:val="-6"/>
        </w:rPr>
        <w:t>ett</w:t>
      </w:r>
      <w:r>
        <w:t>i</w:t>
      </w:r>
      <w:r>
        <w:rPr>
          <w:spacing w:val="27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div</w:t>
      </w:r>
      <w:r>
        <w:rPr>
          <w:spacing w:val="-3"/>
        </w:rPr>
        <w:t>i</w:t>
      </w:r>
      <w:r>
        <w:rPr>
          <w:spacing w:val="-7"/>
        </w:rPr>
        <w:t>d</w:t>
      </w:r>
      <w:r>
        <w:rPr>
          <w:spacing w:val="-6"/>
        </w:rPr>
        <w:t>u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6"/>
        </w:rPr>
        <w:t>s</w:t>
      </w:r>
      <w:r>
        <w:rPr>
          <w:spacing w:val="-4"/>
        </w:rPr>
        <w:t>e</w:t>
      </w:r>
      <w:r>
        <w:rPr>
          <w:spacing w:val="-7"/>
        </w:rPr>
        <w:t>g</w:t>
      </w:r>
      <w:r>
        <w:rPr>
          <w:spacing w:val="-6"/>
        </w:rPr>
        <w:t>u</w:t>
      </w:r>
      <w:r>
        <w:rPr>
          <w:spacing w:val="-3"/>
        </w:rPr>
        <w:t>i</w:t>
      </w:r>
      <w:r>
        <w:rPr>
          <w:spacing w:val="-6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e</w:t>
      </w:r>
      <w:r>
        <w:rPr>
          <w:spacing w:val="25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p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i</w:t>
      </w:r>
      <w:r>
        <w:rPr>
          <w:spacing w:val="26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27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6"/>
        </w:rPr>
        <w:t>e</w:t>
      </w:r>
      <w:r>
        <w:rPr>
          <w:spacing w:val="-4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om</w:t>
      </w:r>
      <w:r>
        <w:rPr>
          <w:spacing w:val="-7"/>
        </w:rPr>
        <w:t>p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t</w:t>
      </w:r>
      <w:r>
        <w:t>a</w:t>
      </w:r>
      <w:r>
        <w:rPr>
          <w:spacing w:val="27"/>
        </w:rPr>
        <w:t xml:space="preserve"> </w:t>
      </w:r>
      <w:r>
        <w:rPr>
          <w:spacing w:val="-7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4"/>
        </w:rPr>
        <w:t>c</w:t>
      </w:r>
      <w:r>
        <w:t>a</w:t>
      </w:r>
      <w:r>
        <w:rPr>
          <w:spacing w:val="26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8"/>
        </w:rPr>
        <w:t>n</w:t>
      </w:r>
      <w:r>
        <w:rPr>
          <w:spacing w:val="-6"/>
        </w:rPr>
        <w:t>os</w:t>
      </w:r>
      <w:r>
        <w:rPr>
          <w:spacing w:val="-4"/>
        </w:rPr>
        <w:t>c</w:t>
      </w:r>
      <w:r>
        <w:rPr>
          <w:spacing w:val="-6"/>
        </w:rPr>
        <w:t>enz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om</w:t>
      </w:r>
      <w:r>
        <w:rPr>
          <w:spacing w:val="-7"/>
        </w:rPr>
        <w:t>p</w:t>
      </w:r>
      <w:r>
        <w:rPr>
          <w:spacing w:val="-6"/>
        </w:rPr>
        <w:t>etenz</w:t>
      </w:r>
      <w:r>
        <w:t>e</w:t>
      </w:r>
      <w:r>
        <w:rPr>
          <w:spacing w:val="26"/>
        </w:rPr>
        <w:t xml:space="preserve"> </w:t>
      </w:r>
      <w:r>
        <w:rPr>
          <w:spacing w:val="-6"/>
        </w:rPr>
        <w:t>ne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s</w:t>
      </w:r>
      <w:r>
        <w:rPr>
          <w:spacing w:val="-5"/>
        </w:rPr>
        <w:t>ar</w:t>
      </w:r>
      <w:r>
        <w:rPr>
          <w:spacing w:val="-7"/>
        </w:rPr>
        <w:t>i</w:t>
      </w:r>
      <w:r>
        <w:t>e</w:t>
      </w:r>
      <w:r>
        <w:rPr>
          <w:spacing w:val="25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rFonts w:ascii="Times New Roman" w:hAnsi="Times New Roman" w:cs="Times New Roman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sso</w:t>
      </w:r>
      <w:r>
        <w:rPr>
          <w:spacing w:val="-7"/>
        </w:rPr>
        <w:t>lv</w:t>
      </w:r>
      <w:r>
        <w:rPr>
          <w:spacing w:val="-6"/>
        </w:rPr>
        <w:t>e</w:t>
      </w:r>
      <w:r>
        <w:rPr>
          <w:spacing w:val="-3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-7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f</w:t>
      </w:r>
      <w:r>
        <w:rPr>
          <w:spacing w:val="-6"/>
        </w:rPr>
        <w:t>unz</w:t>
      </w:r>
      <w:r>
        <w:rPr>
          <w:spacing w:val="-7"/>
        </w:rPr>
        <w:t>i</w:t>
      </w:r>
      <w:r>
        <w:rPr>
          <w:spacing w:val="-6"/>
        </w:rPr>
        <w:t>on</w:t>
      </w:r>
      <w:r>
        <w:t>i</w:t>
      </w:r>
      <w:r>
        <w:rPr>
          <w:spacing w:val="37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</w:t>
      </w:r>
      <w:r>
        <w:rPr>
          <w:spacing w:val="-6"/>
        </w:rPr>
        <w:t>est</w:t>
      </w:r>
      <w:r>
        <w:t>e</w:t>
      </w:r>
      <w:r>
        <w:rPr>
          <w:spacing w:val="38"/>
        </w:rPr>
        <w:t xml:space="preserve"> </w:t>
      </w:r>
      <w:r>
        <w:rPr>
          <w:spacing w:val="-7"/>
        </w:rPr>
        <w:t>da</w:t>
      </w:r>
      <w:r>
        <w:t>l</w:t>
      </w:r>
      <w:r>
        <w:rPr>
          <w:spacing w:val="37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5"/>
        </w:rPr>
        <w:t>f</w:t>
      </w:r>
      <w:r>
        <w:rPr>
          <w:spacing w:val="-7"/>
        </w:rPr>
        <w:t>il</w:t>
      </w:r>
      <w:r>
        <w:t>o</w:t>
      </w:r>
      <w:r>
        <w:rPr>
          <w:spacing w:val="38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5"/>
        </w:rPr>
        <w:t>f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7"/>
        </w:rPr>
        <w:t>si</w:t>
      </w:r>
      <w:r>
        <w:rPr>
          <w:spacing w:val="-6"/>
        </w:rPr>
        <w:t>on</w:t>
      </w:r>
      <w:r>
        <w:rPr>
          <w:spacing w:val="-7"/>
        </w:rPr>
        <w:t>al</w:t>
      </w:r>
      <w:r>
        <w:t>e</w:t>
      </w:r>
      <w:r>
        <w:rPr>
          <w:spacing w:val="36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39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3"/>
        </w:rPr>
        <w:t>r</w:t>
      </w:r>
      <w:r>
        <w:rPr>
          <w:spacing w:val="-6"/>
        </w:rPr>
        <w:t>utto</w:t>
      </w:r>
      <w:r>
        <w:rPr>
          <w:spacing w:val="-5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-7"/>
        </w:rPr>
        <w:t>di</w:t>
      </w:r>
      <w:r>
        <w:rPr>
          <w:spacing w:val="-5"/>
        </w:rPr>
        <w:t>r</w:t>
      </w:r>
      <w:r>
        <w:rPr>
          <w:spacing w:val="-6"/>
        </w:rPr>
        <w:t>ett</w:t>
      </w:r>
      <w:r>
        <w:rPr>
          <w:spacing w:val="-7"/>
        </w:rPr>
        <w:t>iv</w:t>
      </w:r>
      <w:r>
        <w:t>o</w:t>
      </w:r>
      <w:r>
        <w:rPr>
          <w:spacing w:val="38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mm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7"/>
        </w:rPr>
        <w:t>iv</w:t>
      </w:r>
      <w:r>
        <w:t>o</w:t>
      </w:r>
      <w:r w:rsidR="0023628D">
        <w:t>/bibliotecario</w:t>
      </w:r>
      <w:r>
        <w:t>,</w:t>
      </w:r>
      <w:r>
        <w:rPr>
          <w:spacing w:val="38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te</w:t>
      </w:r>
      <w:r>
        <w:rPr>
          <w:spacing w:val="-7"/>
        </w:rPr>
        <w:t>g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i</w:t>
      </w:r>
      <w:r>
        <w:t>a</w:t>
      </w:r>
      <w:r>
        <w:rPr>
          <w:spacing w:val="36"/>
        </w:rPr>
        <w:t xml:space="preserve"> </w:t>
      </w:r>
      <w:r>
        <w:t>D</w:t>
      </w:r>
      <w:r>
        <w:rPr>
          <w:spacing w:val="38"/>
        </w:rPr>
        <w:t xml:space="preserve"> </w:t>
      </w:r>
      <w:r>
        <w:rPr>
          <w:spacing w:val="-6"/>
        </w:rPr>
        <w:t>CC</w:t>
      </w:r>
      <w:r>
        <w:rPr>
          <w:spacing w:val="-5"/>
        </w:rPr>
        <w:t>N</w:t>
      </w:r>
      <w:r>
        <w:t>L</w:t>
      </w:r>
      <w:r>
        <w:rPr>
          <w:spacing w:val="37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gi</w:t>
      </w:r>
      <w:r>
        <w:rPr>
          <w:spacing w:val="-6"/>
        </w:rPr>
        <w:t>on</w:t>
      </w:r>
      <w:r>
        <w:rPr>
          <w:spacing w:val="-7"/>
        </w:rPr>
        <w:t>i</w:t>
      </w:r>
      <w:r>
        <w:t>-</w:t>
      </w:r>
      <w:r>
        <w:rPr>
          <w:rFonts w:ascii="Times New Roman" w:hAnsi="Times New Roman" w:cs="Times New Roman"/>
        </w:rPr>
        <w:t xml:space="preserve"> </w:t>
      </w:r>
      <w:r>
        <w:rPr>
          <w:spacing w:val="-6"/>
        </w:rPr>
        <w:t>Autonom</w:t>
      </w:r>
      <w:r>
        <w:rPr>
          <w:spacing w:val="-7"/>
        </w:rPr>
        <w:t>i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7"/>
        </w:rPr>
        <w:t>ali</w:t>
      </w:r>
      <w:r>
        <w:t>.</w:t>
      </w:r>
    </w:p>
    <w:p w:rsidR="00A71633" w:rsidRDefault="00A71633" w:rsidP="00273EF5">
      <w:pPr>
        <w:pStyle w:val="Corpodeltesto"/>
        <w:tabs>
          <w:tab w:val="left" w:pos="9781"/>
        </w:tabs>
        <w:kinsoku w:val="0"/>
        <w:overflowPunct w:val="0"/>
        <w:spacing w:line="217" w:lineRule="exact"/>
        <w:ind w:right="79"/>
        <w:jc w:val="both"/>
      </w:pPr>
      <w:r>
        <w:rPr>
          <w:spacing w:val="-7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5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-4"/>
        </w:rPr>
        <w:t>s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nn</w:t>
      </w:r>
      <w:r>
        <w:t>o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ons</w:t>
      </w:r>
      <w:r>
        <w:rPr>
          <w:spacing w:val="-7"/>
        </w:rPr>
        <w:t>id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3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6"/>
        </w:rPr>
        <w:t>mm</w:t>
      </w:r>
      <w:r>
        <w:rPr>
          <w:spacing w:val="-7"/>
        </w:rPr>
        <w:t>i</w:t>
      </w:r>
      <w:r>
        <w:rPr>
          <w:spacing w:val="-6"/>
        </w:rPr>
        <w:t>s</w:t>
      </w:r>
      <w:r>
        <w:rPr>
          <w:spacing w:val="-4"/>
        </w:rPr>
        <w:t>s</w:t>
      </w:r>
      <w:r>
        <w:rPr>
          <w:spacing w:val="-7"/>
        </w:rPr>
        <w:t>ibil</w:t>
      </w:r>
      <w:r>
        <w:t>i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>c</w:t>
      </w:r>
      <w:r>
        <w:rPr>
          <w:spacing w:val="-8"/>
        </w:rPr>
        <w:t>a</w:t>
      </w:r>
      <w:r>
        <w:rPr>
          <w:spacing w:val="-6"/>
        </w:rPr>
        <w:t>n</w:t>
      </w:r>
      <w:r>
        <w:rPr>
          <w:spacing w:val="-7"/>
        </w:rPr>
        <w:t>dida</w:t>
      </w:r>
      <w:r>
        <w:rPr>
          <w:spacing w:val="-6"/>
        </w:rPr>
        <w:t>t</w:t>
      </w:r>
      <w:r>
        <w:t>i</w:t>
      </w:r>
      <w:r>
        <w:rPr>
          <w:spacing w:val="-9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3"/>
        </w:rPr>
        <w:t>r</w:t>
      </w:r>
      <w:r>
        <w:rPr>
          <w:spacing w:val="-5"/>
        </w:rPr>
        <w:t>a</w:t>
      </w:r>
      <w:r>
        <w:rPr>
          <w:spacing w:val="-6"/>
        </w:rPr>
        <w:t>nn</w:t>
      </w:r>
      <w:r>
        <w:t>o</w:t>
      </w:r>
      <w:r>
        <w:rPr>
          <w:spacing w:val="-11"/>
        </w:rPr>
        <w:t xml:space="preserve"> </w:t>
      </w:r>
      <w:r>
        <w:rPr>
          <w:spacing w:val="-6"/>
        </w:rPr>
        <w:t>es</w:t>
      </w:r>
      <w:r>
        <w:rPr>
          <w:spacing w:val="-4"/>
        </w:rPr>
        <w:t>c</w:t>
      </w:r>
      <w:r>
        <w:rPr>
          <w:spacing w:val="-7"/>
        </w:rPr>
        <w:t>l</w:t>
      </w:r>
      <w:r>
        <w:rPr>
          <w:spacing w:val="-6"/>
        </w:rPr>
        <w:t>us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dall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6"/>
        </w:rPr>
        <w:t>ez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n</w:t>
      </w:r>
      <w:r>
        <w:rPr>
          <w:spacing w:val="-6"/>
        </w:rPr>
        <w:t>e</w:t>
      </w:r>
      <w:r>
        <w:t>i</w:t>
      </w:r>
      <w:r>
        <w:rPr>
          <w:spacing w:val="-11"/>
        </w:rPr>
        <w:t xml:space="preserve"> </w:t>
      </w:r>
      <w:r>
        <w:rPr>
          <w:spacing w:val="-4"/>
        </w:rPr>
        <w:t>se</w:t>
      </w:r>
      <w:r>
        <w:rPr>
          <w:spacing w:val="-7"/>
        </w:rPr>
        <w:t>g</w:t>
      </w:r>
      <w:r>
        <w:rPr>
          <w:spacing w:val="-6"/>
        </w:rPr>
        <w:t>uen</w:t>
      </w:r>
      <w:r>
        <w:rPr>
          <w:spacing w:val="-7"/>
        </w:rPr>
        <w:t>t</w:t>
      </w:r>
      <w:r>
        <w:t>i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s</w:t>
      </w:r>
      <w:r>
        <w:rPr>
          <w:spacing w:val="-7"/>
        </w:rPr>
        <w:t>i</w:t>
      </w:r>
      <w:r>
        <w:t>:</w:t>
      </w:r>
    </w:p>
    <w:p w:rsidR="00A71633" w:rsidRDefault="00A71633" w:rsidP="00F32296">
      <w:pPr>
        <w:pStyle w:val="Corpodeltesto"/>
        <w:tabs>
          <w:tab w:val="left" w:pos="831"/>
        </w:tabs>
        <w:kinsoku w:val="0"/>
        <w:overflowPunct w:val="0"/>
        <w:spacing w:before="1"/>
        <w:ind w:left="472"/>
        <w:jc w:val="both"/>
      </w:pPr>
      <w:r>
        <w:rPr>
          <w:rFonts w:ascii="Wingdings" w:hAnsi="Wingdings" w:cs="Wingdings"/>
        </w:rPr>
        <w:t></w:t>
      </w:r>
      <w:r>
        <w:rPr>
          <w:rFonts w:ascii="Times New Roman" w:hAnsi="Times New Roman" w:cs="Times New Roman"/>
        </w:rPr>
        <w:tab/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</w:t>
      </w:r>
      <w:r>
        <w:t>.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-7"/>
        </w:rPr>
        <w:t>ba</w:t>
      </w:r>
      <w:r>
        <w:rPr>
          <w:spacing w:val="-6"/>
        </w:rPr>
        <w:t>n</w:t>
      </w:r>
      <w:r>
        <w:rPr>
          <w:spacing w:val="-7"/>
        </w:rPr>
        <w:t>d</w:t>
      </w:r>
      <w:r>
        <w:rPr>
          <w:spacing w:val="-6"/>
        </w:rPr>
        <w:t>o</w:t>
      </w:r>
      <w:r>
        <w:t>:</w:t>
      </w:r>
      <w:r>
        <w:rPr>
          <w:spacing w:val="-10"/>
        </w:rPr>
        <w:t xml:space="preserve"> </w:t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os</w:t>
      </w:r>
      <w:r>
        <w:rPr>
          <w:spacing w:val="-4"/>
        </w:rPr>
        <w:t>se</w:t>
      </w:r>
      <w:r>
        <w:rPr>
          <w:spacing w:val="-6"/>
        </w:rPr>
        <w:t>ss</w:t>
      </w:r>
      <w:r>
        <w:t>o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i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6"/>
        </w:rPr>
        <w:t>t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3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u</w:t>
      </w:r>
      <w:r>
        <w:t>i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unt</w:t>
      </w:r>
      <w:r>
        <w:t>i</w:t>
      </w:r>
      <w:r>
        <w:rPr>
          <w:spacing w:val="-12"/>
        </w:rPr>
        <w:t xml:space="preserve"> </w:t>
      </w:r>
      <w:r w:rsidR="00273EF5">
        <w:rPr>
          <w:spacing w:val="-6"/>
        </w:rPr>
        <w:t>a,b e c</w:t>
      </w:r>
      <w:r>
        <w:t>;</w:t>
      </w:r>
    </w:p>
    <w:p w:rsidR="00A71633" w:rsidRDefault="00A71633" w:rsidP="00F32296">
      <w:pPr>
        <w:pStyle w:val="Corpodeltesto"/>
        <w:tabs>
          <w:tab w:val="left" w:pos="831"/>
        </w:tabs>
        <w:kinsoku w:val="0"/>
        <w:overflowPunct w:val="0"/>
        <w:spacing w:before="78" w:line="239" w:lineRule="auto"/>
        <w:ind w:left="832" w:right="118" w:hanging="360"/>
        <w:jc w:val="both"/>
      </w:pPr>
      <w:r>
        <w:rPr>
          <w:rFonts w:ascii="Wingdings" w:hAnsi="Wingdings" w:cs="Wingdings"/>
        </w:rPr>
        <w:t></w:t>
      </w:r>
      <w:r>
        <w:rPr>
          <w:rFonts w:ascii="Times New Roman" w:hAnsi="Times New Roman" w:cs="Times New Roman"/>
        </w:rPr>
        <w:tab/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</w:t>
      </w:r>
      <w:r>
        <w:t>.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d</w:t>
      </w:r>
      <w:r>
        <w:rPr>
          <w:spacing w:val="-6"/>
        </w:rPr>
        <w:t>e</w:t>
      </w:r>
      <w:r>
        <w:t>l</w:t>
      </w:r>
      <w:r>
        <w:rPr>
          <w:spacing w:val="-7"/>
        </w:rPr>
        <w:t xml:space="preserve"> ba</w:t>
      </w:r>
      <w:r>
        <w:rPr>
          <w:spacing w:val="-6"/>
        </w:rPr>
        <w:t>n</w:t>
      </w:r>
      <w:r>
        <w:rPr>
          <w:spacing w:val="-7"/>
        </w:rPr>
        <w:t>d</w:t>
      </w:r>
      <w:r>
        <w:rPr>
          <w:spacing w:val="-6"/>
        </w:rPr>
        <w:t>o</w:t>
      </w:r>
      <w:r>
        <w:t>:</w:t>
      </w:r>
      <w:r>
        <w:rPr>
          <w:spacing w:val="-5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via</w:t>
      </w:r>
      <w:r>
        <w:rPr>
          <w:spacing w:val="-6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6"/>
        </w:rPr>
        <w:t>mo</w:t>
      </w:r>
      <w:r>
        <w:rPr>
          <w:spacing w:val="-7"/>
        </w:rPr>
        <w:t>dali</w:t>
      </w:r>
      <w:r>
        <w:rPr>
          <w:spacing w:val="-6"/>
        </w:rPr>
        <w:t>t</w:t>
      </w:r>
      <w:r>
        <w:t>à</w:t>
      </w:r>
      <w:r>
        <w:rPr>
          <w:spacing w:val="-7"/>
        </w:rPr>
        <w:t xml:space="preserve"> div</w:t>
      </w:r>
      <w:r>
        <w:rPr>
          <w:spacing w:val="-8"/>
        </w:rPr>
        <w:t>e</w:t>
      </w:r>
      <w:r>
        <w:rPr>
          <w:spacing w:val="-5"/>
        </w:rPr>
        <w:t>r</w:t>
      </w:r>
      <w:r>
        <w:rPr>
          <w:spacing w:val="-6"/>
        </w:rPr>
        <w:t>s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ue</w:t>
      </w:r>
      <w:r>
        <w:rPr>
          <w:spacing w:val="-7"/>
        </w:rPr>
        <w:t>l</w:t>
      </w:r>
      <w:r>
        <w:rPr>
          <w:spacing w:val="-3"/>
        </w:rPr>
        <w:t>l</w:t>
      </w:r>
      <w:r>
        <w:t>e</w:t>
      </w:r>
      <w:r>
        <w:rPr>
          <w:spacing w:val="-7"/>
        </w:rPr>
        <w:t xml:space="preserve"> i</w:t>
      </w:r>
      <w:r>
        <w:rPr>
          <w:spacing w:val="-6"/>
        </w:rPr>
        <w:t>n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te</w:t>
      </w:r>
      <w:r>
        <w:t>;</w:t>
      </w:r>
      <w:r>
        <w:rPr>
          <w:spacing w:val="-6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via</w:t>
      </w:r>
      <w:r>
        <w:rPr>
          <w:spacing w:val="-6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7"/>
        </w:rPr>
        <w:t>vi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lastRenderedPageBreak/>
        <w:t>te</w:t>
      </w:r>
      <w:r>
        <w:rPr>
          <w:spacing w:val="-8"/>
        </w:rPr>
        <w:t>l</w:t>
      </w:r>
      <w:r>
        <w:rPr>
          <w:spacing w:val="-6"/>
        </w:rPr>
        <w:t>em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4"/>
        </w:rPr>
        <w:t>c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t>no</w:t>
      </w:r>
      <w:r>
        <w:t>n</w:t>
      </w:r>
      <w:r>
        <w:rPr>
          <w:spacing w:val="-5"/>
        </w:rPr>
        <w:t xml:space="preserve"> r</w:t>
      </w:r>
      <w:r>
        <w:rPr>
          <w:spacing w:val="-7"/>
        </w:rPr>
        <w:t>i</w:t>
      </w:r>
      <w:r>
        <w:rPr>
          <w:spacing w:val="-6"/>
        </w:rPr>
        <w:t>s</w:t>
      </w:r>
      <w:r>
        <w:rPr>
          <w:spacing w:val="-7"/>
        </w:rPr>
        <w:t>p</w:t>
      </w:r>
      <w:r>
        <w:rPr>
          <w:spacing w:val="-6"/>
        </w:rPr>
        <w:t>ett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o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s</w:t>
      </w:r>
      <w:r>
        <w:rPr>
          <w:spacing w:val="-7"/>
        </w:rPr>
        <w:t>p</w:t>
      </w:r>
      <w:r>
        <w:rPr>
          <w:spacing w:val="-6"/>
        </w:rPr>
        <w:t>os</w:t>
      </w:r>
      <w:r>
        <w:rPr>
          <w:spacing w:val="-7"/>
        </w:rPr>
        <w:t>i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i</w:t>
      </w:r>
      <w:r>
        <w:rPr>
          <w:spacing w:val="10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</w:t>
      </w:r>
      <w:r>
        <w:t>.</w:t>
      </w:r>
      <w:r>
        <w:rPr>
          <w:spacing w:val="12"/>
        </w:rPr>
        <w:t xml:space="preserve"> </w:t>
      </w:r>
      <w:r>
        <w:rPr>
          <w:spacing w:val="-6"/>
        </w:rPr>
        <w:t>65</w:t>
      </w:r>
      <w:r>
        <w:t>,</w:t>
      </w:r>
      <w:r>
        <w:rPr>
          <w:spacing w:val="1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9"/>
        </w:rPr>
        <w:t>m</w:t>
      </w:r>
      <w:r>
        <w:rPr>
          <w:spacing w:val="-6"/>
        </w:rPr>
        <w:t>m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6"/>
        </w:rPr>
        <w:t>D</w:t>
      </w:r>
      <w:r>
        <w:t>.</w:t>
      </w:r>
      <w:r>
        <w:rPr>
          <w:spacing w:val="12"/>
        </w:rPr>
        <w:t xml:space="preserve"> </w:t>
      </w:r>
      <w:r>
        <w:rPr>
          <w:spacing w:val="-7"/>
        </w:rPr>
        <w:t>Lg</w:t>
      </w:r>
      <w:r>
        <w:rPr>
          <w:spacing w:val="-6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8"/>
        </w:rPr>
        <w:t>8</w:t>
      </w:r>
      <w:r>
        <w:rPr>
          <w:spacing w:val="-6"/>
        </w:rPr>
        <w:t>2</w:t>
      </w:r>
      <w:r>
        <w:rPr>
          <w:spacing w:val="-4"/>
        </w:rPr>
        <w:t>/</w:t>
      </w:r>
      <w:r>
        <w:rPr>
          <w:spacing w:val="-6"/>
        </w:rPr>
        <w:t>2005</w:t>
      </w:r>
      <w:r>
        <w:t>;</w:t>
      </w:r>
      <w:r>
        <w:rPr>
          <w:spacing w:val="12"/>
        </w:rPr>
        <w:t xml:space="preserve"> </w:t>
      </w:r>
      <w:r>
        <w:rPr>
          <w:spacing w:val="-7"/>
        </w:rPr>
        <w:t>d</w:t>
      </w:r>
      <w:r>
        <w:rPr>
          <w:spacing w:val="-8"/>
        </w:rPr>
        <w:t>o</w:t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via</w:t>
      </w:r>
      <w:r>
        <w:rPr>
          <w:spacing w:val="-6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7"/>
        </w:rPr>
        <w:t>vi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6"/>
        </w:rPr>
        <w:t>em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4"/>
        </w:rPr>
        <w:t>c</w:t>
      </w:r>
      <w:r>
        <w:t>a</w:t>
      </w:r>
      <w:r>
        <w:rPr>
          <w:spacing w:val="10"/>
        </w:rPr>
        <w:t xml:space="preserve"> </w:t>
      </w:r>
      <w:r>
        <w:rPr>
          <w:spacing w:val="-7"/>
        </w:rPr>
        <w:t>a</w:t>
      </w:r>
      <w:r>
        <w:t>d</w:t>
      </w:r>
      <w:r>
        <w:rPr>
          <w:spacing w:val="9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diri</w:t>
      </w:r>
      <w:r>
        <w:rPr>
          <w:spacing w:val="-4"/>
        </w:rPr>
        <w:t>z</w:t>
      </w:r>
      <w:r>
        <w:rPr>
          <w:spacing w:val="-6"/>
        </w:rPr>
        <w:t>z</w:t>
      </w:r>
      <w:r>
        <w:t>o</w:t>
      </w:r>
      <w:r>
        <w:rPr>
          <w:spacing w:val="12"/>
        </w:rPr>
        <w:t xml:space="preserve"> </w:t>
      </w:r>
      <w:r>
        <w:rPr>
          <w:spacing w:val="-7"/>
        </w:rPr>
        <w:t>div</w:t>
      </w:r>
      <w:r>
        <w:rPr>
          <w:spacing w:val="-6"/>
        </w:rPr>
        <w:t>e</w:t>
      </w:r>
      <w:r>
        <w:rPr>
          <w:spacing w:val="-3"/>
        </w:rPr>
        <w:t>r</w:t>
      </w:r>
      <w:r>
        <w:rPr>
          <w:spacing w:val="-6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7"/>
        </w:rPr>
        <w:t>d</w:t>
      </w:r>
      <w:r>
        <w:t>a</w:t>
      </w:r>
      <w:r>
        <w:rPr>
          <w:spacing w:val="10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ue</w:t>
      </w:r>
      <w:r>
        <w:rPr>
          <w:spacing w:val="-7"/>
        </w:rPr>
        <w:t>ll</w:t>
      </w:r>
      <w:r>
        <w:t>o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pp</w:t>
      </w:r>
      <w:r>
        <w:rPr>
          <w:spacing w:val="-6"/>
        </w:rPr>
        <w:t>u</w:t>
      </w:r>
      <w:r>
        <w:rPr>
          <w:spacing w:val="-5"/>
        </w:rPr>
        <w:t>r</w:t>
      </w:r>
      <w:r>
        <w:t xml:space="preserve">e </w:t>
      </w:r>
      <w:r>
        <w:rPr>
          <w:spacing w:val="-6"/>
        </w:rPr>
        <w:t>o</w:t>
      </w:r>
      <w:r>
        <w:rPr>
          <w:spacing w:val="-7"/>
        </w:rPr>
        <w:t>l</w:t>
      </w:r>
      <w:r>
        <w:rPr>
          <w:spacing w:val="-6"/>
        </w:rPr>
        <w:t>t</w:t>
      </w:r>
      <w:r>
        <w:rPr>
          <w:spacing w:val="-5"/>
        </w:rPr>
        <w:t>r</w:t>
      </w:r>
      <w:r>
        <w:t xml:space="preserve">e </w:t>
      </w:r>
      <w:r>
        <w:rPr>
          <w:spacing w:val="-7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r</w:t>
      </w:r>
      <w:r>
        <w:t xml:space="preserve">e </w:t>
      </w:r>
      <w:r>
        <w:rPr>
          <w:spacing w:val="-6"/>
        </w:rPr>
        <w:t>2</w:t>
      </w:r>
      <w:r>
        <w:t>4</w:t>
      </w:r>
      <w:r>
        <w:rPr>
          <w:spacing w:val="-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 xml:space="preserve">l </w:t>
      </w:r>
      <w:r>
        <w:rPr>
          <w:spacing w:val="-7"/>
        </w:rPr>
        <w:t>gi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6"/>
        </w:rPr>
        <w:t>ss</w:t>
      </w:r>
      <w:r>
        <w:rPr>
          <w:spacing w:val="-7"/>
        </w:rPr>
        <w:t>a</w:t>
      </w:r>
      <w:r>
        <w:rPr>
          <w:spacing w:val="-6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 xml:space="preserve">r </w:t>
      </w:r>
      <w:r>
        <w:rPr>
          <w:spacing w:val="-7"/>
        </w:rPr>
        <w:t>l</w:t>
      </w:r>
      <w:r>
        <w:t xml:space="preserve">a </w:t>
      </w:r>
      <w:r>
        <w:rPr>
          <w:spacing w:val="-6"/>
        </w:rPr>
        <w:t>s</w:t>
      </w:r>
      <w:r>
        <w:rPr>
          <w:spacing w:val="-4"/>
        </w:rPr>
        <w:t>c</w:t>
      </w:r>
      <w:r>
        <w:rPr>
          <w:spacing w:val="-7"/>
        </w:rPr>
        <w:t>ad</w:t>
      </w:r>
      <w:r>
        <w:rPr>
          <w:spacing w:val="-6"/>
        </w:rPr>
        <w:t>enz</w:t>
      </w:r>
      <w:r>
        <w:rPr>
          <w:spacing w:val="-7"/>
        </w:rPr>
        <w:t>a</w:t>
      </w:r>
      <w:r>
        <w:t>;</w:t>
      </w:r>
      <w:r>
        <w:rPr>
          <w:spacing w:val="2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vi</w:t>
      </w:r>
      <w:r>
        <w:t>o</w:t>
      </w:r>
      <w:r>
        <w:rPr>
          <w:spacing w:val="-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 xml:space="preserve">a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m</w:t>
      </w:r>
      <w:r>
        <w:t xml:space="preserve">a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</w:t>
      </w:r>
      <w:r>
        <w:rPr>
          <w:spacing w:val="-7"/>
        </w:rPr>
        <w:t>bbli</w:t>
      </w:r>
      <w:r>
        <w:rPr>
          <w:spacing w:val="-4"/>
        </w:rPr>
        <w:t>c</w:t>
      </w:r>
      <w:r>
        <w:rPr>
          <w:spacing w:val="-9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 xml:space="preserve">e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5"/>
        </w:rPr>
        <w:t>v</w:t>
      </w:r>
      <w:r>
        <w:rPr>
          <w:spacing w:val="-7"/>
        </w:rPr>
        <w:t>vi</w:t>
      </w:r>
      <w:r>
        <w:rPr>
          <w:spacing w:val="-6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pp</w:t>
      </w:r>
      <w:r>
        <w:rPr>
          <w:spacing w:val="-6"/>
        </w:rPr>
        <w:t>u</w:t>
      </w:r>
      <w:r>
        <w:rPr>
          <w:spacing w:val="-5"/>
        </w:rPr>
        <w:t>r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l</w:t>
      </w:r>
      <w:r>
        <w:rPr>
          <w:spacing w:val="-6"/>
        </w:rPr>
        <w:t>t</w:t>
      </w:r>
      <w:r>
        <w:rPr>
          <w:spacing w:val="-5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11"/>
        </w:rPr>
        <w:t xml:space="preserve"> </w:t>
      </w:r>
      <w:r>
        <w:rPr>
          <w:spacing w:val="-6"/>
        </w:rPr>
        <w:t>te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6"/>
        </w:rPr>
        <w:t>s</w:t>
      </w:r>
      <w:r>
        <w:rPr>
          <w:spacing w:val="-4"/>
        </w:rPr>
        <w:t>c</w:t>
      </w:r>
      <w:r>
        <w:rPr>
          <w:spacing w:val="-7"/>
        </w:rPr>
        <w:t>ad</w:t>
      </w:r>
      <w:r>
        <w:rPr>
          <w:spacing w:val="-6"/>
        </w:rPr>
        <w:t>en</w:t>
      </w:r>
      <w:r>
        <w:rPr>
          <w:spacing w:val="-4"/>
        </w:rPr>
        <w:t>z</w:t>
      </w:r>
      <w:r>
        <w:rPr>
          <w:spacing w:val="-7"/>
        </w:rPr>
        <w:t>a</w:t>
      </w:r>
      <w:r>
        <w:t>;</w:t>
      </w:r>
    </w:p>
    <w:p w:rsidR="00A71633" w:rsidRDefault="00A71633" w:rsidP="00F32296">
      <w:pPr>
        <w:pStyle w:val="Corpodeltesto"/>
        <w:tabs>
          <w:tab w:val="left" w:pos="831"/>
        </w:tabs>
        <w:kinsoku w:val="0"/>
        <w:overflowPunct w:val="0"/>
        <w:spacing w:before="1"/>
        <w:ind w:left="472"/>
        <w:jc w:val="both"/>
      </w:pPr>
      <w:r>
        <w:rPr>
          <w:rFonts w:ascii="Wingdings" w:hAnsi="Wingdings" w:cs="Wingdings"/>
        </w:rPr>
        <w:t></w:t>
      </w:r>
      <w:r>
        <w:rPr>
          <w:rFonts w:ascii="Times New Roman" w:hAnsi="Times New Roman" w:cs="Times New Roman"/>
        </w:rPr>
        <w:tab/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</w:t>
      </w:r>
      <w:r>
        <w:t>.</w:t>
      </w:r>
      <w:r>
        <w:rPr>
          <w:spacing w:val="-11"/>
        </w:rPr>
        <w:t xml:space="preserve"> </w:t>
      </w:r>
      <w:r w:rsidR="00273EF5">
        <w:rPr>
          <w:spacing w:val="-11"/>
        </w:rPr>
        <w:t>5</w:t>
      </w:r>
      <w:r>
        <w:rPr>
          <w:spacing w:val="-12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-7"/>
        </w:rPr>
        <w:t>ba</w:t>
      </w:r>
      <w:r>
        <w:rPr>
          <w:spacing w:val="-6"/>
        </w:rPr>
        <w:t>n</w:t>
      </w:r>
      <w:r>
        <w:rPr>
          <w:spacing w:val="-7"/>
        </w:rPr>
        <w:t>d</w:t>
      </w:r>
      <w:r>
        <w:rPr>
          <w:spacing w:val="-6"/>
        </w:rPr>
        <w:t>o</w:t>
      </w:r>
      <w:r>
        <w:t>:</w:t>
      </w:r>
      <w:r>
        <w:rPr>
          <w:spacing w:val="-10"/>
        </w:rPr>
        <w:t xml:space="preserve"> </w:t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t>a</w:t>
      </w:r>
      <w:r>
        <w:rPr>
          <w:spacing w:val="-9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4"/>
        </w:rPr>
        <w:t>se</w:t>
      </w:r>
      <w:r>
        <w:rPr>
          <w:spacing w:val="-6"/>
        </w:rPr>
        <w:t>nt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al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all</w:t>
      </w:r>
      <w:r>
        <w:rPr>
          <w:spacing w:val="-4"/>
        </w:rPr>
        <w:t>e</w:t>
      </w:r>
      <w:r>
        <w:rPr>
          <w:spacing w:val="-8"/>
        </w:rPr>
        <w:t>g</w:t>
      </w:r>
      <w:r>
        <w:rPr>
          <w:spacing w:val="-7"/>
        </w:rPr>
        <w:t>a</w:t>
      </w:r>
      <w:r>
        <w:rPr>
          <w:spacing w:val="-6"/>
        </w:rPr>
        <w:t>to</w:t>
      </w:r>
      <w:r>
        <w:t>,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-6"/>
        </w:rPr>
        <w:t>nu</w:t>
      </w:r>
      <w:r>
        <w:rPr>
          <w:spacing w:val="-7"/>
        </w:rPr>
        <w:t>ll</w:t>
      </w:r>
      <w:r>
        <w:t>a</w:t>
      </w:r>
      <w:r>
        <w:rPr>
          <w:spacing w:val="-9"/>
        </w:rPr>
        <w:t xml:space="preserve"> </w:t>
      </w:r>
      <w:r>
        <w:rPr>
          <w:spacing w:val="-6"/>
        </w:rPr>
        <w:t>ost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p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7"/>
        </w:rPr>
        <w:t>v</w:t>
      </w:r>
      <w:r>
        <w:rPr>
          <w:spacing w:val="-6"/>
        </w:rPr>
        <w:t>ent</w:t>
      </w:r>
      <w:r>
        <w:rPr>
          <w:spacing w:val="-7"/>
        </w:rPr>
        <w:t>iv</w:t>
      </w:r>
      <w:r>
        <w:t>o</w:t>
      </w:r>
      <w:r>
        <w:rPr>
          <w:spacing w:val="42"/>
        </w:rPr>
        <w:t xml:space="preserve"> </w:t>
      </w:r>
      <w:r>
        <w:rPr>
          <w:spacing w:val="-7"/>
        </w:rPr>
        <w:t>al</w:t>
      </w:r>
      <w:r>
        <w:rPr>
          <w:spacing w:val="-3"/>
        </w:rPr>
        <w:t>l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ont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tto</w:t>
      </w:r>
      <w:r>
        <w:t>;</w:t>
      </w:r>
    </w:p>
    <w:p w:rsidR="00A71633" w:rsidRDefault="00A71633" w:rsidP="00F32296">
      <w:pPr>
        <w:pStyle w:val="Corpodeltesto"/>
        <w:tabs>
          <w:tab w:val="left" w:pos="831"/>
        </w:tabs>
        <w:kinsoku w:val="0"/>
        <w:overflowPunct w:val="0"/>
        <w:spacing w:before="3" w:line="218" w:lineRule="exact"/>
        <w:ind w:left="832" w:right="121" w:hanging="360"/>
        <w:jc w:val="both"/>
      </w:pPr>
      <w:r>
        <w:rPr>
          <w:rFonts w:ascii="Wingdings" w:hAnsi="Wingdings" w:cs="Wingdings"/>
        </w:rPr>
        <w:t></w:t>
      </w:r>
      <w:r>
        <w:rPr>
          <w:rFonts w:ascii="Times New Roman" w:hAnsi="Times New Roman" w:cs="Times New Roman"/>
        </w:rPr>
        <w:tab/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t>a</w:t>
      </w:r>
      <w:r>
        <w:rPr>
          <w:spacing w:val="19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esen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19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os</w:t>
      </w:r>
      <w:r>
        <w:rPr>
          <w:spacing w:val="-7"/>
        </w:rPr>
        <w:t>p</w:t>
      </w:r>
      <w:r>
        <w:rPr>
          <w:spacing w:val="-6"/>
        </w:rPr>
        <w:t>ett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i</w:t>
      </w:r>
      <w:r>
        <w:rPr>
          <w:spacing w:val="20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6"/>
        </w:rPr>
        <w:t>to</w:t>
      </w:r>
      <w:r>
        <w:rPr>
          <w:spacing w:val="-7"/>
        </w:rPr>
        <w:t>l</w:t>
      </w:r>
      <w:r>
        <w:t>i</w:t>
      </w:r>
      <w:r>
        <w:rPr>
          <w:spacing w:val="2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e</w:t>
      </w:r>
      <w:r>
        <w:rPr>
          <w:spacing w:val="-3"/>
        </w:rPr>
        <w:t>r</w:t>
      </w:r>
      <w:r>
        <w:rPr>
          <w:spacing w:val="-7"/>
        </w:rPr>
        <w:t>vi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</w:t>
      </w:r>
      <w:r>
        <w:t>,</w:t>
      </w:r>
      <w:r>
        <w:rPr>
          <w:spacing w:val="2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’</w:t>
      </w:r>
      <w:r>
        <w:rPr>
          <w:spacing w:val="-7"/>
        </w:rPr>
        <w:t>i</w:t>
      </w:r>
      <w:r>
        <w:rPr>
          <w:spacing w:val="-6"/>
        </w:rPr>
        <w:t>m</w:t>
      </w:r>
      <w:r>
        <w:rPr>
          <w:spacing w:val="-7"/>
        </w:rPr>
        <w:t>p</w:t>
      </w:r>
      <w:r>
        <w:rPr>
          <w:spacing w:val="-6"/>
        </w:rPr>
        <w:t>oss</w:t>
      </w:r>
      <w:r>
        <w:rPr>
          <w:spacing w:val="-7"/>
        </w:rPr>
        <w:t>ibili</w:t>
      </w:r>
      <w:r>
        <w:rPr>
          <w:spacing w:val="-6"/>
        </w:rPr>
        <w:t>t</w:t>
      </w:r>
      <w:r>
        <w:t>à</w:t>
      </w:r>
      <w:r>
        <w:rPr>
          <w:spacing w:val="22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7"/>
        </w:rPr>
        <w:t>val</w:t>
      </w:r>
      <w:r>
        <w:rPr>
          <w:spacing w:val="-6"/>
        </w:rPr>
        <w:t>ut</w:t>
      </w:r>
      <w:r>
        <w:rPr>
          <w:spacing w:val="-7"/>
        </w:rPr>
        <w:t>a</w:t>
      </w:r>
      <w:r>
        <w:rPr>
          <w:spacing w:val="-3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20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o</w:t>
      </w:r>
      <w:r>
        <w:rPr>
          <w:spacing w:val="-4"/>
        </w:rPr>
        <w:t>s</w:t>
      </w:r>
      <w:r>
        <w:rPr>
          <w:spacing w:val="-6"/>
        </w:rPr>
        <w:t>se</w:t>
      </w:r>
      <w:r>
        <w:rPr>
          <w:spacing w:val="-4"/>
        </w:rPr>
        <w:t>s</w:t>
      </w:r>
      <w:r>
        <w:rPr>
          <w:spacing w:val="-7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20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i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6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7"/>
        </w:rPr>
        <w:t>vi</w:t>
      </w:r>
      <w:r>
        <w:rPr>
          <w:spacing w:val="-6"/>
        </w:rPr>
        <w:t>z</w:t>
      </w:r>
      <w:r>
        <w:rPr>
          <w:spacing w:val="-7"/>
        </w:rPr>
        <w:t>i</w:t>
      </w:r>
      <w:r>
        <w:t>o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m</w:t>
      </w:r>
      <w:r>
        <w:t>o</w:t>
      </w:r>
      <w:r>
        <w:rPr>
          <w:spacing w:val="-11"/>
        </w:rPr>
        <w:t xml:space="preserve"> </w:t>
      </w:r>
      <w:r w:rsidR="00F32296">
        <w:rPr>
          <w:spacing w:val="-11"/>
        </w:rPr>
        <w:t>(tre anni di servizio)</w:t>
      </w:r>
      <w:r>
        <w:rPr>
          <w:spacing w:val="-11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al</w:t>
      </w:r>
      <w:r>
        <w:rPr>
          <w:spacing w:val="-6"/>
        </w:rPr>
        <w:t>o</w:t>
      </w:r>
      <w:r>
        <w:rPr>
          <w:spacing w:val="-5"/>
        </w:rPr>
        <w:t>r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s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no</w:t>
      </w:r>
      <w:r>
        <w:t>n</w:t>
      </w:r>
      <w:r>
        <w:rPr>
          <w:spacing w:val="-11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i</w:t>
      </w:r>
      <w:r>
        <w:t>a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rPr>
          <w:spacing w:val="-4"/>
        </w:rPr>
        <w:t>e</w:t>
      </w:r>
      <w:r>
        <w:rPr>
          <w:spacing w:val="-6"/>
        </w:rPr>
        <w:t>s</w:t>
      </w:r>
      <w:r>
        <w:rPr>
          <w:spacing w:val="-7"/>
        </w:rPr>
        <w:t>u</w:t>
      </w:r>
      <w:r>
        <w:rPr>
          <w:spacing w:val="-6"/>
        </w:rPr>
        <w:t>m</w:t>
      </w:r>
      <w:r>
        <w:rPr>
          <w:spacing w:val="-7"/>
        </w:rPr>
        <w:t>ibil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dal</w:t>
      </w:r>
      <w:r>
        <w:rPr>
          <w:spacing w:val="-3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a</w:t>
      </w:r>
      <w:r>
        <w:rPr>
          <w:spacing w:val="46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9"/>
        </w:rPr>
        <w:t>d</w:t>
      </w:r>
      <w:r>
        <w:t xml:space="preserve">a  </w:t>
      </w:r>
      <w:r>
        <w:rPr>
          <w:spacing w:val="51"/>
        </w:rPr>
        <w:t xml:space="preserve"> </w:t>
      </w:r>
      <w:r>
        <w:rPr>
          <w:spacing w:val="-7"/>
        </w:rPr>
        <w:t>d</w:t>
      </w:r>
      <w:r>
        <w:t xml:space="preserve">i  </w:t>
      </w:r>
      <w:r>
        <w:rPr>
          <w:spacing w:val="55"/>
        </w:rPr>
        <w:t xml:space="preserve"> </w:t>
      </w:r>
      <w:r>
        <w:rPr>
          <w:spacing w:val="-7"/>
        </w:rPr>
        <w:t>pa</w:t>
      </w:r>
      <w:r>
        <w:rPr>
          <w:spacing w:val="-5"/>
        </w:rPr>
        <w:t>r</w:t>
      </w:r>
      <w:r>
        <w:rPr>
          <w:spacing w:val="-3"/>
        </w:rPr>
        <w:t>t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7"/>
        </w:rPr>
        <w:t>ipa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one</w:t>
      </w:r>
      <w:r>
        <w:t>.</w:t>
      </w:r>
    </w:p>
    <w:p w:rsidR="00A71633" w:rsidRDefault="00A71633" w:rsidP="00F32296">
      <w:pPr>
        <w:pStyle w:val="Corpodeltesto"/>
        <w:kinsoku w:val="0"/>
        <w:overflowPunct w:val="0"/>
        <w:spacing w:line="210" w:lineRule="exact"/>
        <w:ind w:left="832"/>
        <w:jc w:val="both"/>
      </w:pPr>
      <w:r>
        <w:rPr>
          <w:spacing w:val="-6"/>
        </w:rPr>
        <w:t>D</w:t>
      </w:r>
      <w:r>
        <w:rPr>
          <w:spacing w:val="-7"/>
        </w:rPr>
        <w:t>iv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6"/>
        </w:rPr>
        <w:t>men</w:t>
      </w:r>
      <w:r>
        <w:rPr>
          <w:spacing w:val="-3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7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6"/>
        </w:rPr>
        <w:t>s</w:t>
      </w:r>
      <w:r>
        <w:rPr>
          <w:spacing w:val="-4"/>
        </w:rPr>
        <w:t>e</w:t>
      </w:r>
      <w:r>
        <w:rPr>
          <w:spacing w:val="-6"/>
        </w:rPr>
        <w:t>nt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os</w:t>
      </w:r>
      <w:r>
        <w:rPr>
          <w:spacing w:val="-7"/>
        </w:rPr>
        <w:t>p</w:t>
      </w:r>
      <w:r>
        <w:rPr>
          <w:spacing w:val="-6"/>
        </w:rPr>
        <w:t>ett</w:t>
      </w:r>
      <w:r>
        <w:t>o</w:t>
      </w:r>
      <w:r>
        <w:rPr>
          <w:spacing w:val="1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7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6"/>
        </w:rPr>
        <w:t>to</w:t>
      </w:r>
      <w:r>
        <w:rPr>
          <w:spacing w:val="-7"/>
        </w:rPr>
        <w:t>l</w:t>
      </w:r>
      <w:r>
        <w:t>i</w:t>
      </w:r>
      <w:r>
        <w:rPr>
          <w:spacing w:val="11"/>
        </w:rPr>
        <w:t xml:space="preserve"> </w:t>
      </w:r>
      <w:r>
        <w:rPr>
          <w:spacing w:val="-6"/>
        </w:rPr>
        <w:t>(A</w:t>
      </w:r>
      <w:r>
        <w:rPr>
          <w:spacing w:val="-7"/>
        </w:rPr>
        <w:t>ll</w:t>
      </w:r>
      <w:r>
        <w:rPr>
          <w:spacing w:val="-6"/>
        </w:rPr>
        <w:t>e</w:t>
      </w:r>
      <w:r>
        <w:rPr>
          <w:spacing w:val="-7"/>
        </w:rPr>
        <w:t>ga</w:t>
      </w:r>
      <w:r>
        <w:rPr>
          <w:spacing w:val="-6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6"/>
        </w:rPr>
        <w:t>2</w:t>
      </w:r>
      <w:r>
        <w:t>)</w:t>
      </w:r>
      <w:r>
        <w:rPr>
          <w:spacing w:val="8"/>
        </w:rPr>
        <w:t xml:space="preserve"> </w:t>
      </w:r>
      <w:r>
        <w:rPr>
          <w:spacing w:val="-6"/>
        </w:rPr>
        <w:t>no</w:t>
      </w:r>
      <w:r>
        <w:t>n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om</w:t>
      </w:r>
      <w:r>
        <w:rPr>
          <w:spacing w:val="-7"/>
        </w:rPr>
        <w:t>p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9"/>
        </w:rPr>
        <w:t>a</w:t>
      </w:r>
      <w:r>
        <w:rPr>
          <w:spacing w:val="-6"/>
        </w:rPr>
        <w:t>mm</w:t>
      </w:r>
      <w:r>
        <w:rPr>
          <w:spacing w:val="-7"/>
        </w:rPr>
        <w:t>i</w:t>
      </w:r>
      <w:r>
        <w:rPr>
          <w:spacing w:val="-6"/>
        </w:rPr>
        <w:t>ss</w:t>
      </w:r>
      <w:r>
        <w:rPr>
          <w:spacing w:val="-7"/>
        </w:rPr>
        <w:t>ibil</w:t>
      </w:r>
      <w:r>
        <w:rPr>
          <w:spacing w:val="-8"/>
        </w:rPr>
        <w:t>i</w:t>
      </w:r>
      <w:r>
        <w:rPr>
          <w:spacing w:val="-3"/>
        </w:rPr>
        <w:t>t</w:t>
      </w:r>
      <w:r>
        <w:t>à</w:t>
      </w:r>
      <w:r>
        <w:rPr>
          <w:spacing w:val="7"/>
        </w:rPr>
        <w:t xml:space="preserve"> </w:t>
      </w:r>
      <w:r>
        <w:rPr>
          <w:spacing w:val="-7"/>
        </w:rPr>
        <w:t>all</w:t>
      </w:r>
      <w:r>
        <w:t>a</w:t>
      </w:r>
      <w:r>
        <w:rPr>
          <w:spacing w:val="9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7"/>
        </w:rPr>
        <w:t>d</w:t>
      </w:r>
      <w:r>
        <w:rPr>
          <w:spacing w:val="-6"/>
        </w:rPr>
        <w:t>u</w:t>
      </w:r>
      <w:r>
        <w:rPr>
          <w:spacing w:val="-5"/>
        </w:rPr>
        <w:t>r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m</w:t>
      </w:r>
      <w:r>
        <w:t>a</w:t>
      </w:r>
      <w:r w:rsidR="00F32296">
        <w:t xml:space="preserve"> </w:t>
      </w:r>
      <w:r>
        <w:rPr>
          <w:spacing w:val="-7"/>
        </w:rPr>
        <w:t>l</w:t>
      </w:r>
      <w:r>
        <w:rPr>
          <w:spacing w:val="-6"/>
        </w:rPr>
        <w:t>’</w:t>
      </w:r>
      <w:r>
        <w:rPr>
          <w:spacing w:val="-7"/>
        </w:rPr>
        <w:t>i</w:t>
      </w:r>
      <w:r>
        <w:rPr>
          <w:spacing w:val="-6"/>
        </w:rPr>
        <w:t>m</w:t>
      </w:r>
      <w:r>
        <w:rPr>
          <w:spacing w:val="-7"/>
        </w:rPr>
        <w:t>p</w:t>
      </w:r>
      <w:r>
        <w:rPr>
          <w:spacing w:val="-6"/>
        </w:rPr>
        <w:t>oss</w:t>
      </w:r>
      <w:r>
        <w:rPr>
          <w:spacing w:val="-7"/>
        </w:rPr>
        <w:t>ibili</w:t>
      </w:r>
      <w:r>
        <w:rPr>
          <w:spacing w:val="-6"/>
        </w:rPr>
        <w:t>t</w:t>
      </w:r>
      <w:r>
        <w:t>à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tt</w:t>
      </w:r>
      <w:r>
        <w:rPr>
          <w:spacing w:val="-5"/>
        </w:rPr>
        <w:t>r</w:t>
      </w:r>
      <w:r>
        <w:rPr>
          <w:spacing w:val="-7"/>
        </w:rPr>
        <w:t>ib</w:t>
      </w:r>
      <w:r>
        <w:rPr>
          <w:spacing w:val="-6"/>
        </w:rPr>
        <w:t>u</w:t>
      </w:r>
      <w:r>
        <w:rPr>
          <w:spacing w:val="-7"/>
        </w:rPr>
        <w:t>i</w:t>
      </w:r>
      <w:r>
        <w:rPr>
          <w:spacing w:val="-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unte</w:t>
      </w:r>
      <w:r>
        <w:rPr>
          <w:spacing w:val="-7"/>
        </w:rPr>
        <w:t>ggi</w:t>
      </w:r>
      <w:r>
        <w:t>o</w:t>
      </w:r>
      <w:r>
        <w:rPr>
          <w:spacing w:val="-8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v</w:t>
      </w:r>
      <w:r>
        <w:rPr>
          <w:spacing w:val="-3"/>
        </w:rPr>
        <w:t>i</w:t>
      </w:r>
      <w:r>
        <w:rPr>
          <w:spacing w:val="-6"/>
        </w:rPr>
        <w:t>st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7"/>
        </w:rPr>
        <w:t>gl</w:t>
      </w:r>
      <w:r>
        <w:t>i</w:t>
      </w:r>
      <w:r>
        <w:rPr>
          <w:spacing w:val="-9"/>
        </w:rPr>
        <w:t xml:space="preserve"> </w:t>
      </w:r>
      <w:r>
        <w:rPr>
          <w:spacing w:val="-6"/>
        </w:rPr>
        <w:t>u</w:t>
      </w:r>
      <w:r>
        <w:rPr>
          <w:spacing w:val="-7"/>
        </w:rPr>
        <w:t>l</w:t>
      </w:r>
      <w:r>
        <w:rPr>
          <w:spacing w:val="-6"/>
        </w:rPr>
        <w:t>te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o</w:t>
      </w:r>
      <w:r>
        <w:rPr>
          <w:spacing w:val="-5"/>
        </w:rPr>
        <w:t>r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o</w:t>
      </w:r>
      <w:r>
        <w:rPr>
          <w:spacing w:val="-7"/>
        </w:rPr>
        <w:t>d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6"/>
        </w:rPr>
        <w:t>se</w:t>
      </w:r>
      <w:r>
        <w:rPr>
          <w:spacing w:val="-5"/>
        </w:rPr>
        <w:t>r</w:t>
      </w:r>
      <w:r>
        <w:rPr>
          <w:spacing w:val="-7"/>
        </w:rPr>
        <w:t>v</w:t>
      </w:r>
      <w:r>
        <w:rPr>
          <w:spacing w:val="-3"/>
        </w:rPr>
        <w:t>i</w:t>
      </w:r>
      <w:r>
        <w:rPr>
          <w:spacing w:val="-6"/>
        </w:rPr>
        <w:t>z</w:t>
      </w:r>
      <w:r>
        <w:rPr>
          <w:spacing w:val="-7"/>
        </w:rPr>
        <w:t>i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6"/>
        </w:rPr>
        <w:t>entu</w:t>
      </w:r>
      <w:r>
        <w:rPr>
          <w:spacing w:val="-7"/>
        </w:rPr>
        <w:t>al</w:t>
      </w:r>
      <w:r>
        <w:rPr>
          <w:spacing w:val="-6"/>
        </w:rPr>
        <w:t>men</w:t>
      </w:r>
      <w:r>
        <w:rPr>
          <w:spacing w:val="-7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osse</w:t>
      </w:r>
      <w:r>
        <w:rPr>
          <w:spacing w:val="-7"/>
        </w:rPr>
        <w:t>d</w:t>
      </w:r>
      <w:r>
        <w:rPr>
          <w:spacing w:val="-6"/>
        </w:rPr>
        <w:t>ut</w:t>
      </w:r>
      <w:r>
        <w:rPr>
          <w:spacing w:val="-7"/>
        </w:rPr>
        <w:t>i</w:t>
      </w:r>
      <w:r>
        <w:t>;</w:t>
      </w:r>
    </w:p>
    <w:p w:rsidR="00A71633" w:rsidRDefault="00A71633" w:rsidP="00F32296">
      <w:pPr>
        <w:pStyle w:val="Corpodeltesto"/>
        <w:tabs>
          <w:tab w:val="left" w:pos="831"/>
        </w:tabs>
        <w:kinsoku w:val="0"/>
        <w:overflowPunct w:val="0"/>
        <w:spacing w:line="217" w:lineRule="exact"/>
        <w:ind w:left="472"/>
        <w:jc w:val="both"/>
      </w:pPr>
      <w:r>
        <w:rPr>
          <w:rFonts w:ascii="Wingdings" w:hAnsi="Wingdings" w:cs="Wingdings"/>
        </w:rPr>
        <w:t></w:t>
      </w:r>
      <w:r>
        <w:rPr>
          <w:rFonts w:ascii="Times New Roman" w:hAnsi="Times New Roman" w:cs="Times New Roman"/>
        </w:rPr>
        <w:tab/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12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</w:t>
      </w:r>
      <w:r>
        <w:rPr>
          <w:spacing w:val="-5"/>
        </w:rPr>
        <w:t>d</w:t>
      </w:r>
      <w:r>
        <w:rPr>
          <w:spacing w:val="-7"/>
        </w:rPr>
        <w:t>a</w:t>
      </w:r>
      <w:r>
        <w:rPr>
          <w:spacing w:val="-6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no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su</w:t>
      </w:r>
      <w:r>
        <w:rPr>
          <w:spacing w:val="-7"/>
        </w:rPr>
        <w:t>l</w:t>
      </w:r>
      <w:r>
        <w:rPr>
          <w:spacing w:val="-6"/>
        </w:rPr>
        <w:t>t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rPr>
          <w:spacing w:val="-5"/>
        </w:rPr>
        <w:t>d</w:t>
      </w:r>
      <w:r>
        <w:rPr>
          <w:spacing w:val="-6"/>
        </w:rPr>
        <w:t>ent</w:t>
      </w:r>
      <w:r>
        <w:rPr>
          <w:spacing w:val="-7"/>
        </w:rPr>
        <w:t>i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7"/>
        </w:rPr>
        <w:t>abil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3"/>
        </w:rPr>
        <w:t>i</w:t>
      </w:r>
      <w:r>
        <w:rPr>
          <w:spacing w:val="-6"/>
        </w:rPr>
        <w:t>e</w:t>
      </w:r>
      <w:r>
        <w:rPr>
          <w:spacing w:val="-5"/>
        </w:rPr>
        <w:t>r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un</w:t>
      </w:r>
      <w:r>
        <w:rPr>
          <w:spacing w:val="-7"/>
        </w:rPr>
        <w:t>iv</w:t>
      </w:r>
      <w:r>
        <w:rPr>
          <w:spacing w:val="-6"/>
        </w:rPr>
        <w:t>o</w:t>
      </w:r>
      <w:r>
        <w:rPr>
          <w:spacing w:val="-4"/>
        </w:rPr>
        <w:t>c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>pp</w:t>
      </w:r>
      <w:r>
        <w:rPr>
          <w:spacing w:val="-6"/>
        </w:rPr>
        <w:t>u</w:t>
      </w:r>
      <w:r>
        <w:rPr>
          <w:spacing w:val="-5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4"/>
        </w:rPr>
        <w:t>c</w:t>
      </w:r>
      <w:r>
        <w:rPr>
          <w:spacing w:val="-6"/>
        </w:rPr>
        <w:t>h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-6"/>
        </w:rPr>
        <w:t>sottos</w:t>
      </w:r>
      <w:r>
        <w:rPr>
          <w:spacing w:val="-4"/>
        </w:rPr>
        <w:t>c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3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7"/>
        </w:rPr>
        <w:t>a</w:t>
      </w:r>
      <w:r>
        <w:t>;</w:t>
      </w:r>
    </w:p>
    <w:p w:rsidR="00A71633" w:rsidRDefault="00A71633" w:rsidP="00A71633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A71633" w:rsidRDefault="00A71633" w:rsidP="00F32296">
      <w:pPr>
        <w:pStyle w:val="Corpodeltesto"/>
        <w:kinsoku w:val="0"/>
        <w:overflowPunct w:val="0"/>
        <w:ind w:right="114"/>
        <w:jc w:val="both"/>
      </w:pPr>
      <w:r>
        <w:rPr>
          <w:spacing w:val="-7"/>
        </w:rPr>
        <w:t>L</w:t>
      </w:r>
      <w:r>
        <w:rPr>
          <w:spacing w:val="-6"/>
        </w:rPr>
        <w:t>’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vi</w:t>
      </w:r>
      <w:r>
        <w:t>o</w:t>
      </w:r>
      <w:r>
        <w:rPr>
          <w:spacing w:val="23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2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s</w:t>
      </w:r>
      <w:r>
        <w:rPr>
          <w:spacing w:val="-7"/>
        </w:rPr>
        <w:t>p</w:t>
      </w:r>
      <w:r>
        <w:rPr>
          <w:spacing w:val="-6"/>
        </w:rPr>
        <w:t>ett</w:t>
      </w:r>
      <w:r>
        <w:t>i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i</w:t>
      </w:r>
      <w:r>
        <w:rPr>
          <w:spacing w:val="23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6"/>
        </w:rPr>
        <w:t>to</w:t>
      </w:r>
      <w:r>
        <w:rPr>
          <w:spacing w:val="-7"/>
        </w:rPr>
        <w:t>l</w:t>
      </w:r>
      <w:r>
        <w:t>i</w:t>
      </w:r>
      <w:r>
        <w:rPr>
          <w:spacing w:val="22"/>
        </w:rPr>
        <w:t xml:space="preserve"> </w:t>
      </w:r>
      <w:r>
        <w:rPr>
          <w:spacing w:val="-6"/>
        </w:rPr>
        <w:t>n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on</w:t>
      </w:r>
      <w:r>
        <w:rPr>
          <w:spacing w:val="-5"/>
        </w:rPr>
        <w:t>f</w:t>
      </w:r>
      <w:r>
        <w:rPr>
          <w:spacing w:val="-6"/>
        </w:rPr>
        <w:t>o</w:t>
      </w:r>
      <w:r>
        <w:rPr>
          <w:spacing w:val="-8"/>
        </w:rPr>
        <w:t>r</w:t>
      </w:r>
      <w:r>
        <w:rPr>
          <w:spacing w:val="-6"/>
        </w:rPr>
        <w:t>m</w:t>
      </w:r>
      <w:r>
        <w:t>i</w:t>
      </w:r>
      <w:r>
        <w:rPr>
          <w:spacing w:val="23"/>
        </w:rPr>
        <w:t xml:space="preserve"> </w:t>
      </w:r>
      <w:r>
        <w:rPr>
          <w:spacing w:val="-7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6"/>
        </w:rPr>
        <w:t>mo</w:t>
      </w:r>
      <w:r>
        <w:rPr>
          <w:spacing w:val="-9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o</w:t>
      </w:r>
      <w:r>
        <w:rPr>
          <w:spacing w:val="25"/>
        </w:rPr>
        <w:t xml:space="preserve"> </w:t>
      </w:r>
      <w:r>
        <w:rPr>
          <w:spacing w:val="-7"/>
        </w:rPr>
        <w:t>all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7"/>
        </w:rPr>
        <w:t>a</w:t>
      </w:r>
      <w:r>
        <w:rPr>
          <w:spacing w:val="-6"/>
        </w:rPr>
        <w:t>t</w:t>
      </w:r>
      <w:r>
        <w:t>o</w:t>
      </w:r>
      <w:r>
        <w:rPr>
          <w:spacing w:val="24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6"/>
        </w:rPr>
        <w:t>(</w:t>
      </w:r>
      <w:r>
        <w:rPr>
          <w:spacing w:val="-7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em</w:t>
      </w:r>
      <w:r>
        <w:rPr>
          <w:spacing w:val="-7"/>
        </w:rPr>
        <w:t>pi</w:t>
      </w:r>
      <w:r>
        <w:rPr>
          <w:spacing w:val="-6"/>
        </w:rPr>
        <w:t>o</w:t>
      </w:r>
      <w:r>
        <w:t>,</w:t>
      </w:r>
      <w:r>
        <w:rPr>
          <w:spacing w:val="23"/>
        </w:rPr>
        <w:t xml:space="preserve"> </w:t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nz</w:t>
      </w:r>
      <w:r>
        <w:t>a</w:t>
      </w:r>
      <w:r>
        <w:rPr>
          <w:spacing w:val="22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3"/>
        </w:rPr>
        <w:t>t</w:t>
      </w:r>
      <w:r>
        <w:rPr>
          <w:spacing w:val="-6"/>
        </w:rPr>
        <w:t>est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6"/>
        </w:rPr>
        <w:t>sottos</w:t>
      </w:r>
      <w:r>
        <w:rPr>
          <w:spacing w:val="-4"/>
        </w:rPr>
        <w:t>c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one</w:t>
      </w:r>
      <w:r>
        <w:t>)</w:t>
      </w:r>
      <w:r>
        <w:rPr>
          <w:spacing w:val="24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om</w:t>
      </w:r>
      <w:r>
        <w:rPr>
          <w:spacing w:val="-7"/>
        </w:rPr>
        <w:t>p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t</w:t>
      </w:r>
      <w:r>
        <w:t>a</w:t>
      </w:r>
      <w:r>
        <w:rPr>
          <w:spacing w:val="21"/>
        </w:rPr>
        <w:t xml:space="preserve"> </w:t>
      </w:r>
      <w:r>
        <w:rPr>
          <w:spacing w:val="-7"/>
        </w:rPr>
        <w:t>l</w:t>
      </w:r>
      <w:r>
        <w:t>a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6"/>
        </w:rPr>
        <w:t>ne</w:t>
      </w:r>
      <w:r>
        <w:rPr>
          <w:spacing w:val="-4"/>
        </w:rPr>
        <w:t>c</w:t>
      </w:r>
      <w:r>
        <w:rPr>
          <w:spacing w:val="-6"/>
        </w:rPr>
        <w:t>ess</w:t>
      </w:r>
      <w:r>
        <w:rPr>
          <w:spacing w:val="-7"/>
        </w:rPr>
        <w:t>i</w:t>
      </w:r>
      <w:r>
        <w:rPr>
          <w:spacing w:val="-6"/>
        </w:rPr>
        <w:t>t</w:t>
      </w:r>
      <w:r>
        <w:t>à</w:t>
      </w:r>
      <w:r>
        <w:rPr>
          <w:spacing w:val="-5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7"/>
        </w:rPr>
        <w:t xml:space="preserve"> i</w:t>
      </w:r>
      <w:r>
        <w:rPr>
          <w:spacing w:val="-6"/>
        </w:rPr>
        <w:t>nte</w:t>
      </w:r>
      <w:r>
        <w:rPr>
          <w:spacing w:val="-7"/>
        </w:rPr>
        <w:t>g</w:t>
      </w:r>
      <w:r>
        <w:rPr>
          <w:spacing w:val="-3"/>
        </w:rPr>
        <w:t>r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ent</w:t>
      </w:r>
      <w:r>
        <w:rPr>
          <w:spacing w:val="-5"/>
        </w:rPr>
        <w:t>r</w:t>
      </w:r>
      <w:r>
        <w:t>o</w:t>
      </w:r>
      <w:r>
        <w:rPr>
          <w:spacing w:val="-5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te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7"/>
        </w:rPr>
        <w:t>a</w:t>
      </w:r>
      <w:r>
        <w:rPr>
          <w:spacing w:val="-4"/>
        </w:rPr>
        <w:t>s</w:t>
      </w:r>
      <w:r>
        <w:rPr>
          <w:spacing w:val="-6"/>
        </w:rPr>
        <w:t>se</w:t>
      </w:r>
      <w:r>
        <w:rPr>
          <w:spacing w:val="-7"/>
        </w:rPr>
        <w:t>g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6"/>
        </w:rPr>
        <w:t>to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en</w:t>
      </w:r>
      <w:r>
        <w:t>a</w:t>
      </w:r>
      <w:r>
        <w:rPr>
          <w:spacing w:val="-8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4"/>
        </w:rPr>
        <w:t xml:space="preserve"> e</w:t>
      </w:r>
      <w:r>
        <w:rPr>
          <w:spacing w:val="-6"/>
        </w:rPr>
        <w:t>s</w:t>
      </w:r>
      <w:r>
        <w:rPr>
          <w:spacing w:val="-4"/>
        </w:rPr>
        <w:t>c</w:t>
      </w:r>
      <w:r>
        <w:rPr>
          <w:spacing w:val="-7"/>
        </w:rPr>
        <w:t>l</w:t>
      </w:r>
      <w:r>
        <w:rPr>
          <w:spacing w:val="-6"/>
        </w:rPr>
        <w:t>us</w:t>
      </w:r>
      <w:r>
        <w:rPr>
          <w:spacing w:val="-7"/>
        </w:rPr>
        <w:t>i</w:t>
      </w:r>
      <w:r>
        <w:rPr>
          <w:spacing w:val="-6"/>
        </w:rPr>
        <w:t>one</w:t>
      </w:r>
      <w:r>
        <w:t>,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est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no</w:t>
      </w:r>
      <w:r>
        <w:t>n</w:t>
      </w:r>
      <w:r>
        <w:rPr>
          <w:spacing w:val="-6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ot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nn</w:t>
      </w:r>
      <w:r>
        <w:t>o</w:t>
      </w:r>
      <w:r>
        <w:rPr>
          <w:spacing w:val="-5"/>
        </w:rPr>
        <w:t xml:space="preserve"> </w:t>
      </w:r>
      <w:r>
        <w:rPr>
          <w:spacing w:val="-6"/>
        </w:rPr>
        <w:t>esse</w:t>
      </w:r>
      <w:r>
        <w:rPr>
          <w:spacing w:val="-5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>pp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a</w:t>
      </w:r>
      <w:r>
        <w:rPr>
          <w:spacing w:val="-6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-6"/>
        </w:rPr>
        <w:t>o</w:t>
      </w:r>
      <w:r>
        <w:rPr>
          <w:spacing w:val="-7"/>
        </w:rPr>
        <w:t>di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h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7"/>
        </w:rPr>
        <w:t>a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se</w:t>
      </w:r>
      <w:r>
        <w:rPr>
          <w:spacing w:val="-3"/>
        </w:rPr>
        <w:t>r</w:t>
      </w:r>
      <w:r>
        <w:rPr>
          <w:spacing w:val="-7"/>
        </w:rPr>
        <w:t>vi</w:t>
      </w:r>
      <w:r>
        <w:rPr>
          <w:spacing w:val="-6"/>
        </w:rPr>
        <w:t>z</w:t>
      </w:r>
      <w:r>
        <w:t>i</w:t>
      </w:r>
      <w:r>
        <w:rPr>
          <w:spacing w:val="-9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</w:t>
      </w:r>
      <w:r>
        <w:t>.</w:t>
      </w:r>
    </w:p>
    <w:p w:rsidR="00A71633" w:rsidRDefault="00A71633" w:rsidP="00F32296">
      <w:pPr>
        <w:pStyle w:val="Corpodeltesto"/>
        <w:kinsoku w:val="0"/>
        <w:overflowPunct w:val="0"/>
        <w:spacing w:before="4" w:line="218" w:lineRule="exact"/>
        <w:ind w:right="116"/>
        <w:jc w:val="both"/>
      </w:pPr>
      <w:r>
        <w:rPr>
          <w:spacing w:val="-6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s</w:t>
      </w:r>
      <w:r>
        <w:t>o</w:t>
      </w:r>
      <w:r>
        <w:rPr>
          <w:spacing w:val="23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24"/>
        </w:rPr>
        <w:t xml:space="preserve"> </w:t>
      </w:r>
      <w:r>
        <w:rPr>
          <w:spacing w:val="-7"/>
        </w:rPr>
        <w:t>vi</w:t>
      </w:r>
      <w:r>
        <w:rPr>
          <w:spacing w:val="-6"/>
        </w:rPr>
        <w:t>z</w:t>
      </w:r>
      <w:r>
        <w:t>i</w:t>
      </w:r>
      <w:r>
        <w:rPr>
          <w:spacing w:val="24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5"/>
        </w:rPr>
        <w:t>b</w:t>
      </w:r>
      <w:r>
        <w:rPr>
          <w:spacing w:val="-7"/>
        </w:rPr>
        <w:t>il</w:t>
      </w:r>
      <w:r>
        <w:t>i</w:t>
      </w:r>
      <w:r>
        <w:rPr>
          <w:spacing w:val="23"/>
        </w:rPr>
        <w:t xml:space="preserve"> </w:t>
      </w:r>
      <w:r>
        <w:rPr>
          <w:spacing w:val="-6"/>
        </w:rPr>
        <w:t>ne</w:t>
      </w:r>
      <w:r>
        <w:rPr>
          <w:spacing w:val="-7"/>
        </w:rPr>
        <w:t>l</w:t>
      </w:r>
      <w:r>
        <w:rPr>
          <w:spacing w:val="-3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-7"/>
        </w:rPr>
        <w:t>d</w:t>
      </w:r>
      <w:r>
        <w:rPr>
          <w:spacing w:val="-2"/>
        </w:rPr>
        <w:t>o</w:t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24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6"/>
        </w:rPr>
        <w:t>te</w:t>
      </w:r>
      <w:r>
        <w:rPr>
          <w:spacing w:val="-4"/>
        </w:rPr>
        <w:t>c</w:t>
      </w:r>
      <w:r>
        <w:rPr>
          <w:spacing w:val="-7"/>
        </w:rPr>
        <w:t>ip</w:t>
      </w:r>
      <w:r>
        <w:rPr>
          <w:spacing w:val="-9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one</w:t>
      </w:r>
      <w:r>
        <w:t>,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al</w:t>
      </w:r>
      <w:r>
        <w:rPr>
          <w:spacing w:val="-6"/>
        </w:rPr>
        <w:t>o</w:t>
      </w:r>
      <w:r>
        <w:rPr>
          <w:spacing w:val="-5"/>
        </w:rPr>
        <w:t>r</w:t>
      </w:r>
      <w:r>
        <w:t>a</w:t>
      </w:r>
      <w:r>
        <w:rPr>
          <w:spacing w:val="21"/>
        </w:rPr>
        <w:t xml:space="preserve"> </w:t>
      </w:r>
      <w:r>
        <w:rPr>
          <w:spacing w:val="-6"/>
        </w:rPr>
        <w:t>no</w:t>
      </w:r>
      <w:r>
        <w:t>n</w:t>
      </w:r>
      <w:r>
        <w:rPr>
          <w:spacing w:val="2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7"/>
        </w:rPr>
        <w:t>vv</w:t>
      </w:r>
      <w:r>
        <w:rPr>
          <w:spacing w:val="-4"/>
        </w:rPr>
        <w:t>e</w:t>
      </w:r>
      <w:r>
        <w:rPr>
          <w:spacing w:val="-7"/>
        </w:rPr>
        <w:t>da</w:t>
      </w:r>
      <w:r>
        <w:rPr>
          <w:spacing w:val="-6"/>
        </w:rPr>
        <w:t>n</w:t>
      </w:r>
      <w:r>
        <w:t>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7"/>
        </w:rPr>
        <w:t>g</w:t>
      </w:r>
      <w:r>
        <w:rPr>
          <w:spacing w:val="-6"/>
        </w:rPr>
        <w:t>o</w:t>
      </w:r>
      <w:r>
        <w:rPr>
          <w:spacing w:val="-7"/>
        </w:rPr>
        <w:t>l</w:t>
      </w:r>
      <w:r>
        <w:rPr>
          <w:spacing w:val="-5"/>
        </w:rPr>
        <w:t>ar</w:t>
      </w:r>
      <w:r>
        <w:rPr>
          <w:spacing w:val="-7"/>
        </w:rPr>
        <w:t>i</w:t>
      </w:r>
      <w:r>
        <w:rPr>
          <w:spacing w:val="-6"/>
        </w:rPr>
        <w:t>zz</w:t>
      </w:r>
      <w:r>
        <w:rPr>
          <w:spacing w:val="-7"/>
        </w:rPr>
        <w:t>a</w:t>
      </w:r>
      <w:r>
        <w:rPr>
          <w:spacing w:val="-5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7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-6"/>
        </w:rPr>
        <w:t>st</w:t>
      </w:r>
      <w:r>
        <w:rPr>
          <w:spacing w:val="-4"/>
        </w:rPr>
        <w:t>e</w:t>
      </w:r>
      <w:r>
        <w:rPr>
          <w:spacing w:val="-6"/>
        </w:rPr>
        <w:t>ss</w:t>
      </w:r>
      <w:r>
        <w:t>a</w:t>
      </w:r>
      <w:r>
        <w:rPr>
          <w:spacing w:val="23"/>
        </w:rPr>
        <w:t xml:space="preserve"> </w:t>
      </w:r>
      <w:r>
        <w:rPr>
          <w:spacing w:val="-6"/>
        </w:rPr>
        <w:t>ne</w:t>
      </w:r>
      <w:r>
        <w:t>i</w:t>
      </w:r>
      <w:r>
        <w:rPr>
          <w:spacing w:val="24"/>
        </w:rPr>
        <w:t xml:space="preserve"> </w:t>
      </w:r>
      <w:r>
        <w:rPr>
          <w:spacing w:val="-6"/>
        </w:rPr>
        <w:t>te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t>i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ento</w:t>
      </w:r>
      <w:r>
        <w:rPr>
          <w:spacing w:val="-5"/>
        </w:rPr>
        <w:t>r</w:t>
      </w:r>
      <w:r>
        <w:t>i</w:t>
      </w:r>
      <w:r>
        <w:rPr>
          <w:spacing w:val="36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e</w:t>
      </w:r>
      <w:r>
        <w:rPr>
          <w:spacing w:val="-5"/>
        </w:rPr>
        <w:t>rr</w:t>
      </w:r>
      <w:r>
        <w:rPr>
          <w:spacing w:val="-7"/>
        </w:rPr>
        <w:t>a</w:t>
      </w:r>
      <w:r>
        <w:rPr>
          <w:spacing w:val="-6"/>
        </w:rPr>
        <w:t>nn</w:t>
      </w:r>
      <w:r>
        <w:t>o</w:t>
      </w:r>
      <w:r>
        <w:rPr>
          <w:spacing w:val="37"/>
        </w:rPr>
        <w:t xml:space="preserve"> </w:t>
      </w:r>
      <w:r>
        <w:rPr>
          <w:spacing w:val="-7"/>
        </w:rPr>
        <w:t>l</w:t>
      </w:r>
      <w:r>
        <w:rPr>
          <w:spacing w:val="-8"/>
        </w:rPr>
        <w:t>o</w:t>
      </w:r>
      <w:r>
        <w:rPr>
          <w:spacing w:val="-5"/>
        </w:rPr>
        <w:t>r</w:t>
      </w:r>
      <w:r>
        <w:t>o</w:t>
      </w:r>
      <w:r>
        <w:rPr>
          <w:spacing w:val="36"/>
        </w:rPr>
        <w:t xml:space="preserve"> </w:t>
      </w:r>
      <w:r>
        <w:rPr>
          <w:spacing w:val="-4"/>
        </w:rPr>
        <w:t>c</w:t>
      </w:r>
      <w:r>
        <w:rPr>
          <w:spacing w:val="-8"/>
        </w:rPr>
        <w:t>o</w:t>
      </w:r>
      <w:r>
        <w:rPr>
          <w:spacing w:val="-6"/>
        </w:rPr>
        <w:t>mun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</w:t>
      </w:r>
      <w:r>
        <w:t>,</w:t>
      </w:r>
      <w:r>
        <w:rPr>
          <w:spacing w:val="38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dida</w:t>
      </w:r>
      <w:r>
        <w:rPr>
          <w:spacing w:val="-6"/>
        </w:rPr>
        <w:t>t</w:t>
      </w:r>
      <w:r>
        <w:t>i</w:t>
      </w:r>
      <w:r>
        <w:rPr>
          <w:spacing w:val="36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nn</w:t>
      </w:r>
      <w:r>
        <w:t>o</w:t>
      </w:r>
      <w:r>
        <w:rPr>
          <w:spacing w:val="36"/>
        </w:rPr>
        <w:t xml:space="preserve"> </w:t>
      </w:r>
      <w:r>
        <w:rPr>
          <w:spacing w:val="-6"/>
        </w:rPr>
        <w:t>es</w:t>
      </w:r>
      <w:r>
        <w:rPr>
          <w:spacing w:val="-4"/>
        </w:rPr>
        <w:t>c</w:t>
      </w:r>
      <w:r>
        <w:rPr>
          <w:spacing w:val="-7"/>
        </w:rPr>
        <w:t>l</w:t>
      </w:r>
      <w:r>
        <w:rPr>
          <w:spacing w:val="-6"/>
        </w:rPr>
        <w:t>us</w:t>
      </w:r>
      <w:r>
        <w:t>i</w:t>
      </w:r>
      <w:r>
        <w:rPr>
          <w:spacing w:val="36"/>
        </w:rPr>
        <w:t xml:space="preserve"> </w:t>
      </w:r>
      <w:r>
        <w:rPr>
          <w:spacing w:val="-7"/>
        </w:rPr>
        <w:t>dall</w:t>
      </w:r>
      <w:r>
        <w:t>a</w:t>
      </w:r>
      <w:r>
        <w:rPr>
          <w:spacing w:val="36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6"/>
        </w:rPr>
        <w:t>ez</w:t>
      </w:r>
      <w:r>
        <w:rPr>
          <w:spacing w:val="-7"/>
        </w:rPr>
        <w:t>i</w:t>
      </w:r>
      <w:r>
        <w:rPr>
          <w:spacing w:val="-6"/>
        </w:rPr>
        <w:t>one</w:t>
      </w:r>
      <w:r>
        <w:t>.</w:t>
      </w:r>
      <w:r>
        <w:rPr>
          <w:spacing w:val="38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’es</w:t>
      </w:r>
      <w:r>
        <w:rPr>
          <w:spacing w:val="-4"/>
        </w:rPr>
        <w:t>c</w:t>
      </w:r>
      <w:r>
        <w:rPr>
          <w:spacing w:val="-7"/>
        </w:rPr>
        <w:t>l</w:t>
      </w:r>
      <w:r>
        <w:rPr>
          <w:spacing w:val="-6"/>
        </w:rPr>
        <w:t>u</w:t>
      </w:r>
      <w:r>
        <w:rPr>
          <w:spacing w:val="-4"/>
        </w:rPr>
        <w:t>s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35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36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dida</w:t>
      </w:r>
      <w:r>
        <w:rPr>
          <w:spacing w:val="-6"/>
        </w:rPr>
        <w:t>t</w:t>
      </w:r>
      <w:r>
        <w:t>i</w:t>
      </w:r>
      <w:r>
        <w:rPr>
          <w:spacing w:val="37"/>
        </w:rPr>
        <w:t xml:space="preserve"> </w:t>
      </w:r>
      <w:r>
        <w:rPr>
          <w:spacing w:val="-7"/>
        </w:rPr>
        <w:t>vi</w:t>
      </w:r>
      <w:r>
        <w:rPr>
          <w:spacing w:val="-6"/>
        </w:rPr>
        <w:t>en</w:t>
      </w:r>
      <w:r>
        <w:t>e</w:t>
      </w:r>
      <w:r>
        <w:rPr>
          <w:spacing w:val="35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s</w:t>
      </w:r>
      <w:r>
        <w:rPr>
          <w:spacing w:val="-7"/>
        </w:rPr>
        <w:t>p</w:t>
      </w:r>
      <w:r>
        <w:rPr>
          <w:spacing w:val="-6"/>
        </w:rPr>
        <w:t>ost</w:t>
      </w:r>
      <w:r>
        <w:t>a</w:t>
      </w:r>
      <w:r>
        <w:rPr>
          <w:spacing w:val="36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t>n</w:t>
      </w:r>
      <w:r w:rsidR="0014045C">
        <w:t xml:space="preserve"> </w:t>
      </w:r>
      <w:r>
        <w:rPr>
          <w:spacing w:val="-7"/>
        </w:rPr>
        <w:t>d</w:t>
      </w:r>
      <w:r>
        <w:rPr>
          <w:spacing w:val="-6"/>
        </w:rPr>
        <w:t>ete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9"/>
        </w:rPr>
        <w:t xml:space="preserve"> </w:t>
      </w:r>
      <w:r w:rsidR="0014045C">
        <w:rPr>
          <w:spacing w:val="-7"/>
        </w:rPr>
        <w:t>del Responsabile dell’ Area 1 “Economico Finanziaria”</w:t>
      </w:r>
      <w:r>
        <w:t>,</w:t>
      </w:r>
      <w:r>
        <w:rPr>
          <w:spacing w:val="9"/>
        </w:rPr>
        <w:t xml:space="preserve"> </w:t>
      </w:r>
      <w:r>
        <w:rPr>
          <w:spacing w:val="-6"/>
        </w:rPr>
        <w:t>tenut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on</w:t>
      </w:r>
      <w:r>
        <w:rPr>
          <w:spacing w:val="-8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8"/>
        </w:rPr>
        <w:t xml:space="preserve"> </w:t>
      </w:r>
      <w:r>
        <w:rPr>
          <w:spacing w:val="-6"/>
        </w:rPr>
        <w:t>te</w:t>
      </w:r>
      <w:r>
        <w:rPr>
          <w:spacing w:val="-3"/>
        </w:rPr>
        <w:t>m</w:t>
      </w:r>
      <w:r>
        <w:rPr>
          <w:spacing w:val="-7"/>
        </w:rPr>
        <w:t>p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>s</w:t>
      </w:r>
      <w:r>
        <w:rPr>
          <w:spacing w:val="-7"/>
        </w:rPr>
        <w:t>p</w:t>
      </w:r>
      <w:r>
        <w:rPr>
          <w:spacing w:val="-3"/>
        </w:rPr>
        <w:t>l</w:t>
      </w:r>
      <w:r>
        <w:rPr>
          <w:spacing w:val="-6"/>
        </w:rPr>
        <w:t>e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-6"/>
        </w:rPr>
        <w:t>ment</w:t>
      </w:r>
      <w:r>
        <w:t>o</w:t>
      </w:r>
      <w:r w:rsidR="0014045C"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a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7"/>
        </w:rPr>
        <w:t>d</w:t>
      </w:r>
      <w:r>
        <w:rPr>
          <w:spacing w:val="-6"/>
        </w:rPr>
        <w:t>u</w:t>
      </w:r>
      <w:r>
        <w:rPr>
          <w:spacing w:val="-5"/>
        </w:rPr>
        <w:t>r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-12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6"/>
        </w:rPr>
        <w:t>ez</w:t>
      </w:r>
      <w:r>
        <w:rPr>
          <w:spacing w:val="-7"/>
        </w:rPr>
        <w:t>i</w:t>
      </w:r>
      <w:r>
        <w:rPr>
          <w:spacing w:val="-6"/>
        </w:rPr>
        <w:t>one</w:t>
      </w:r>
      <w:r>
        <w:t>.</w:t>
      </w:r>
    </w:p>
    <w:p w:rsidR="00A71633" w:rsidRDefault="00A71633" w:rsidP="00F32296">
      <w:pPr>
        <w:pStyle w:val="Corpodeltesto"/>
        <w:kinsoku w:val="0"/>
        <w:overflowPunct w:val="0"/>
        <w:spacing w:line="216" w:lineRule="exact"/>
        <w:ind w:right="759"/>
        <w:jc w:val="both"/>
      </w:pPr>
      <w:r>
        <w:rPr>
          <w:spacing w:val="-7"/>
        </w:rPr>
        <w:t>P</w:t>
      </w:r>
      <w:r>
        <w:rPr>
          <w:spacing w:val="-6"/>
        </w:rPr>
        <w:t>u</w:t>
      </w:r>
      <w:r>
        <w:t>ò</w:t>
      </w:r>
      <w:r>
        <w:rPr>
          <w:spacing w:val="-11"/>
        </w:rPr>
        <w:t xml:space="preserve"> </w:t>
      </w:r>
      <w:r>
        <w:rPr>
          <w:spacing w:val="-6"/>
        </w:rPr>
        <w:t>es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di</w:t>
      </w:r>
      <w:r>
        <w:rPr>
          <w:spacing w:val="-6"/>
        </w:rPr>
        <w:t>s</w:t>
      </w:r>
      <w:r>
        <w:rPr>
          <w:spacing w:val="-7"/>
        </w:rPr>
        <w:t>p</w:t>
      </w:r>
      <w:r>
        <w:rPr>
          <w:spacing w:val="-2"/>
        </w:rPr>
        <w:t>o</w:t>
      </w:r>
      <w:r>
        <w:rPr>
          <w:spacing w:val="-6"/>
        </w:rPr>
        <w:t>st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g</w:t>
      </w:r>
      <w:r>
        <w:rPr>
          <w:spacing w:val="-6"/>
        </w:rPr>
        <w:t>n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o</w:t>
      </w:r>
      <w:r>
        <w:rPr>
          <w:spacing w:val="-6"/>
        </w:rPr>
        <w:t>mento</w:t>
      </w:r>
      <w:r>
        <w:t>,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7"/>
        </w:rPr>
        <w:t>vv</w:t>
      </w:r>
      <w:r>
        <w:rPr>
          <w:spacing w:val="-6"/>
        </w:rPr>
        <w:t>e</w:t>
      </w:r>
      <w:r>
        <w:rPr>
          <w:spacing w:val="-7"/>
        </w:rPr>
        <w:t>di</w:t>
      </w:r>
      <w:r>
        <w:rPr>
          <w:spacing w:val="-6"/>
        </w:rPr>
        <w:t>m</w:t>
      </w:r>
      <w:r>
        <w:rPr>
          <w:spacing w:val="-7"/>
        </w:rPr>
        <w:t>e</w:t>
      </w:r>
      <w:r>
        <w:rPr>
          <w:spacing w:val="-6"/>
        </w:rPr>
        <w:t>nt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mot</w:t>
      </w:r>
      <w:r>
        <w:rPr>
          <w:spacing w:val="-7"/>
        </w:rPr>
        <w:t>iva</w:t>
      </w:r>
      <w:r>
        <w:rPr>
          <w:spacing w:val="-6"/>
        </w:rPr>
        <w:t>to</w:t>
      </w:r>
      <w:r>
        <w:t>,</w:t>
      </w:r>
      <w:r>
        <w:rPr>
          <w:spacing w:val="-11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’es</w:t>
      </w:r>
      <w:r>
        <w:rPr>
          <w:spacing w:val="-4"/>
        </w:rPr>
        <w:t>c</w:t>
      </w:r>
      <w:r>
        <w:rPr>
          <w:spacing w:val="-7"/>
        </w:rPr>
        <w:t>l</w:t>
      </w:r>
      <w:r>
        <w:rPr>
          <w:spacing w:val="-6"/>
        </w:rPr>
        <w:t>us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dal</w:t>
      </w:r>
      <w:r>
        <w:rPr>
          <w:spacing w:val="-3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4"/>
        </w:rPr>
        <w:t>e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i</w:t>
      </w:r>
      <w:r>
        <w:rPr>
          <w:spacing w:val="-5"/>
        </w:rPr>
        <w:t>f</w:t>
      </w:r>
      <w:r>
        <w:rPr>
          <w:spacing w:val="-7"/>
        </w:rPr>
        <w:t>e</w:t>
      </w:r>
      <w:r>
        <w:rPr>
          <w:spacing w:val="-6"/>
        </w:rPr>
        <w:t>tt</w:t>
      </w:r>
      <w:r>
        <w:t>o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rPr>
          <w:spacing w:val="-4"/>
        </w:rPr>
        <w:t>e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i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6"/>
        </w:rPr>
        <w:t>t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4"/>
        </w:rPr>
        <w:t>c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tt</w:t>
      </w:r>
      <w:r>
        <w:rPr>
          <w:spacing w:val="-7"/>
        </w:rPr>
        <w:t>i</w:t>
      </w:r>
      <w:r>
        <w:t>.</w:t>
      </w:r>
    </w:p>
    <w:p w:rsidR="00A71633" w:rsidRDefault="00A71633" w:rsidP="0014045C">
      <w:pPr>
        <w:kinsoku w:val="0"/>
        <w:overflowPunct w:val="0"/>
        <w:spacing w:before="10" w:line="200" w:lineRule="exact"/>
        <w:jc w:val="both"/>
        <w:rPr>
          <w:sz w:val="20"/>
          <w:szCs w:val="20"/>
        </w:rPr>
      </w:pPr>
    </w:p>
    <w:p w:rsidR="00A71633" w:rsidRDefault="00A3327E" w:rsidP="0014045C">
      <w:pPr>
        <w:pStyle w:val="Heading3"/>
        <w:kinsoku w:val="0"/>
        <w:overflowPunct w:val="0"/>
        <w:ind w:right="-50"/>
        <w:jc w:val="both"/>
        <w:outlineLvl w:val="9"/>
        <w:rPr>
          <w:b w:val="0"/>
          <w:bCs w:val="0"/>
        </w:rPr>
      </w:pPr>
      <w:r w:rsidRPr="00A3327E">
        <w:rPr>
          <w:noProof/>
        </w:rPr>
        <w:pict>
          <v:shape id="_x0000_s1030" style="position:absolute;left:0;text-align:left;margin-left:41.15pt;margin-top:12.5pt;width:513.1pt;height:0;z-index:-251654144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  <w:r w:rsidR="00A71633">
        <w:rPr>
          <w:spacing w:val="-7"/>
          <w:w w:val="95"/>
        </w:rPr>
        <w:t>A</w:t>
      </w:r>
      <w:r w:rsidR="00A71633">
        <w:rPr>
          <w:spacing w:val="-5"/>
          <w:w w:val="95"/>
        </w:rPr>
        <w:t>r</w:t>
      </w:r>
      <w:r w:rsidR="00A71633">
        <w:rPr>
          <w:spacing w:val="-7"/>
          <w:w w:val="95"/>
        </w:rPr>
        <w:t>t</w:t>
      </w:r>
      <w:r w:rsidR="00A71633">
        <w:rPr>
          <w:w w:val="95"/>
        </w:rPr>
        <w:t>.</w:t>
      </w:r>
      <w:r w:rsidR="00A71633">
        <w:rPr>
          <w:spacing w:val="-13"/>
          <w:w w:val="95"/>
        </w:rPr>
        <w:t xml:space="preserve"> </w:t>
      </w:r>
      <w:r w:rsidR="00A71633">
        <w:rPr>
          <w:w w:val="95"/>
        </w:rPr>
        <w:t>8</w:t>
      </w:r>
      <w:r w:rsidR="00A71633">
        <w:rPr>
          <w:spacing w:val="-10"/>
          <w:w w:val="95"/>
        </w:rPr>
        <w:t xml:space="preserve"> </w:t>
      </w:r>
      <w:r w:rsidR="00A71633">
        <w:rPr>
          <w:w w:val="95"/>
        </w:rPr>
        <w:t>-</w:t>
      </w:r>
      <w:r w:rsidR="00A71633">
        <w:rPr>
          <w:spacing w:val="-13"/>
          <w:w w:val="95"/>
        </w:rPr>
        <w:t xml:space="preserve"> </w:t>
      </w:r>
      <w:r w:rsidR="00A71633">
        <w:rPr>
          <w:spacing w:val="-5"/>
          <w:w w:val="95"/>
        </w:rPr>
        <w:t>S</w:t>
      </w:r>
      <w:r w:rsidR="00A71633">
        <w:rPr>
          <w:spacing w:val="-7"/>
          <w:w w:val="95"/>
        </w:rPr>
        <w:t>e</w:t>
      </w:r>
      <w:r w:rsidR="00A71633">
        <w:rPr>
          <w:spacing w:val="-5"/>
          <w:w w:val="95"/>
        </w:rPr>
        <w:t>le</w:t>
      </w:r>
      <w:r w:rsidR="00A71633">
        <w:rPr>
          <w:spacing w:val="-7"/>
          <w:w w:val="95"/>
        </w:rPr>
        <w:t>z</w:t>
      </w:r>
      <w:r w:rsidR="00A71633">
        <w:rPr>
          <w:spacing w:val="-5"/>
          <w:w w:val="95"/>
        </w:rPr>
        <w:t>i</w:t>
      </w:r>
      <w:r w:rsidR="00A71633">
        <w:rPr>
          <w:spacing w:val="-7"/>
          <w:w w:val="95"/>
        </w:rPr>
        <w:t>o</w:t>
      </w:r>
      <w:r w:rsidR="00A71633">
        <w:rPr>
          <w:spacing w:val="-9"/>
          <w:w w:val="95"/>
        </w:rPr>
        <w:t>n</w:t>
      </w:r>
      <w:r w:rsidR="00A71633">
        <w:rPr>
          <w:w w:val="95"/>
        </w:rPr>
        <w:t>e</w:t>
      </w:r>
      <w:r w:rsidR="00A71633">
        <w:rPr>
          <w:spacing w:val="-10"/>
          <w:w w:val="95"/>
        </w:rPr>
        <w:t xml:space="preserve"> </w:t>
      </w:r>
      <w:r w:rsidR="00A71633">
        <w:rPr>
          <w:spacing w:val="-7"/>
          <w:w w:val="95"/>
        </w:rPr>
        <w:t>de</w:t>
      </w:r>
      <w:r w:rsidR="00A71633">
        <w:rPr>
          <w:w w:val="95"/>
        </w:rPr>
        <w:t>i</w:t>
      </w:r>
      <w:r w:rsidR="00A71633">
        <w:rPr>
          <w:spacing w:val="-13"/>
          <w:w w:val="95"/>
        </w:rPr>
        <w:t xml:space="preserve"> </w:t>
      </w:r>
      <w:r w:rsidR="0014045C">
        <w:rPr>
          <w:spacing w:val="-13"/>
          <w:w w:val="95"/>
        </w:rPr>
        <w:t xml:space="preserve"> </w:t>
      </w:r>
      <w:r w:rsidR="00A71633">
        <w:rPr>
          <w:spacing w:val="-5"/>
          <w:w w:val="95"/>
        </w:rPr>
        <w:t>c</w:t>
      </w:r>
      <w:r w:rsidR="00A71633">
        <w:rPr>
          <w:spacing w:val="-6"/>
          <w:w w:val="95"/>
        </w:rPr>
        <w:t>an</w:t>
      </w:r>
      <w:r w:rsidR="00A71633">
        <w:rPr>
          <w:spacing w:val="-7"/>
          <w:w w:val="95"/>
        </w:rPr>
        <w:t>d</w:t>
      </w:r>
      <w:r w:rsidR="00A71633">
        <w:rPr>
          <w:spacing w:val="-5"/>
          <w:w w:val="95"/>
        </w:rPr>
        <w:t>i</w:t>
      </w:r>
      <w:r w:rsidR="00A71633">
        <w:rPr>
          <w:spacing w:val="-9"/>
          <w:w w:val="95"/>
        </w:rPr>
        <w:t>d</w:t>
      </w:r>
      <w:r w:rsidR="00A71633">
        <w:rPr>
          <w:spacing w:val="-6"/>
          <w:w w:val="95"/>
        </w:rPr>
        <w:t>a</w:t>
      </w:r>
      <w:r w:rsidR="00A71633">
        <w:rPr>
          <w:spacing w:val="-7"/>
          <w:w w:val="95"/>
        </w:rPr>
        <w:t>t</w:t>
      </w:r>
      <w:r w:rsidR="00A71633">
        <w:rPr>
          <w:w w:val="95"/>
        </w:rPr>
        <w:t>i</w:t>
      </w:r>
    </w:p>
    <w:p w:rsidR="00A71633" w:rsidRDefault="00A71633" w:rsidP="0014045C">
      <w:pPr>
        <w:pStyle w:val="Corpodeltesto"/>
        <w:kinsoku w:val="0"/>
        <w:overflowPunct w:val="0"/>
        <w:spacing w:before="76" w:line="216" w:lineRule="exact"/>
        <w:ind w:left="0"/>
      </w:pPr>
      <w:r>
        <w:rPr>
          <w:spacing w:val="-7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7"/>
        </w:rPr>
        <w:t>d</w:t>
      </w:r>
      <w:r>
        <w:rPr>
          <w:spacing w:val="-6"/>
        </w:rPr>
        <w:t>u</w:t>
      </w:r>
      <w:r>
        <w:rPr>
          <w:spacing w:val="-5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u</w:t>
      </w:r>
      <w:r>
        <w:t>i</w:t>
      </w:r>
      <w:r>
        <w:rPr>
          <w:spacing w:val="-6"/>
        </w:rPr>
        <w:t xml:space="preserve"> </w:t>
      </w:r>
      <w:r>
        <w:rPr>
          <w:spacing w:val="-7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7"/>
        </w:rPr>
        <w:t>p</w:t>
      </w:r>
      <w:r>
        <w:rPr>
          <w:spacing w:val="-3"/>
        </w:rPr>
        <w:t>r</w:t>
      </w:r>
      <w:r>
        <w:rPr>
          <w:spacing w:val="-6"/>
        </w:rPr>
        <w:t>esen</w:t>
      </w:r>
      <w:r>
        <w:rPr>
          <w:spacing w:val="-3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avvi</w:t>
      </w:r>
      <w:r>
        <w:rPr>
          <w:spacing w:val="-6"/>
        </w:rPr>
        <w:t>s</w:t>
      </w:r>
      <w:r>
        <w:t>o</w:t>
      </w:r>
      <w:r>
        <w:rPr>
          <w:spacing w:val="-3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ali</w:t>
      </w:r>
      <w:r>
        <w:rPr>
          <w:spacing w:val="-6"/>
        </w:rPr>
        <w:t>z</w:t>
      </w:r>
      <w:r>
        <w:rPr>
          <w:spacing w:val="-4"/>
        </w:rPr>
        <w:t>z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tt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6"/>
        </w:rPr>
        <w:t>n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se</w:t>
      </w:r>
      <w:r>
        <w:rPr>
          <w:spacing w:val="-7"/>
        </w:rPr>
        <w:t>l</w:t>
      </w:r>
      <w:r>
        <w:rPr>
          <w:spacing w:val="-4"/>
        </w:rPr>
        <w:t>e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t</w:t>
      </w:r>
      <w:r>
        <w:rPr>
          <w:spacing w:val="-7"/>
        </w:rPr>
        <w:t>i</w:t>
      </w:r>
      <w:r>
        <w:rPr>
          <w:spacing w:val="-6"/>
        </w:rPr>
        <w:t>to</w:t>
      </w:r>
      <w:r>
        <w:rPr>
          <w:spacing w:val="-7"/>
        </w:rPr>
        <w:t>l</w:t>
      </w:r>
      <w:r>
        <w:t>i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7"/>
        </w:rPr>
        <w:t>ll</w:t>
      </w:r>
      <w:r>
        <w:rPr>
          <w:spacing w:val="-6"/>
        </w:rPr>
        <w:t>o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i</w:t>
      </w:r>
      <w:r>
        <w:rPr>
          <w:spacing w:val="-6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-7"/>
        </w:rPr>
        <w:t>all</w:t>
      </w:r>
      <w:r>
        <w:rPr>
          <w:spacing w:val="-6"/>
        </w:rPr>
        <w:t>’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divid</w:t>
      </w:r>
      <w:r>
        <w:rPr>
          <w:spacing w:val="-6"/>
        </w:rPr>
        <w:t>u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7"/>
        </w:rPr>
        <w:t xml:space="preserve"> </w:t>
      </w:r>
      <w:r w:rsidR="0014045C">
        <w:t xml:space="preserve">1 </w:t>
      </w:r>
      <w:r>
        <w:rPr>
          <w:spacing w:val="-6"/>
        </w:rPr>
        <w:t>so</w:t>
      </w:r>
      <w:r>
        <w:rPr>
          <w:spacing w:val="-5"/>
        </w:rPr>
        <w:t>g</w:t>
      </w:r>
      <w:r>
        <w:rPr>
          <w:spacing w:val="-7"/>
        </w:rPr>
        <w:t>g</w:t>
      </w:r>
      <w:r>
        <w:rPr>
          <w:spacing w:val="-6"/>
        </w:rPr>
        <w:t>ett</w:t>
      </w:r>
      <w:r w:rsidR="0014045C">
        <w:t xml:space="preserve">o 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-7"/>
        </w:rPr>
        <w:t>d</w:t>
      </w:r>
      <w:r>
        <w:rPr>
          <w:spacing w:val="-6"/>
        </w:rPr>
        <w:t>one</w:t>
      </w:r>
      <w:r w:rsidR="0014045C">
        <w:rPr>
          <w:spacing w:val="-6"/>
        </w:rPr>
        <w:t xml:space="preserve">o </w:t>
      </w:r>
      <w:r>
        <w:rPr>
          <w:spacing w:val="-6"/>
        </w:rPr>
        <w:t xml:space="preserve"> </w:t>
      </w:r>
      <w:r>
        <w:t>a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5"/>
        </w:rPr>
        <w:t>r</w:t>
      </w:r>
      <w:r>
        <w:t>e</w:t>
      </w:r>
      <w:r>
        <w:rPr>
          <w:spacing w:val="-13"/>
        </w:rPr>
        <w:t xml:space="preserve"> </w:t>
      </w:r>
      <w:r w:rsidR="0014045C">
        <w:rPr>
          <w:spacing w:val="-13"/>
        </w:rPr>
        <w:t xml:space="preserve"> </w:t>
      </w:r>
      <w:r>
        <w:t>i</w:t>
      </w:r>
      <w:r w:rsidR="0014045C">
        <w:t xml:space="preserve">l 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ost</w:t>
      </w:r>
      <w:r w:rsidR="0014045C">
        <w:rPr>
          <w:spacing w:val="-6"/>
        </w:rPr>
        <w:t xml:space="preserve">o </w:t>
      </w:r>
      <w:r>
        <w:rPr>
          <w:spacing w:val="-10"/>
        </w:rPr>
        <w:t xml:space="preserve"> </w:t>
      </w:r>
      <w:r>
        <w:rPr>
          <w:spacing w:val="-7"/>
        </w:rPr>
        <w:t>va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nt</w:t>
      </w:r>
      <w:r w:rsidR="0014045C">
        <w:rPr>
          <w:spacing w:val="-6"/>
        </w:rPr>
        <w:t xml:space="preserve">e </w:t>
      </w:r>
      <w:r>
        <w:rPr>
          <w:spacing w:val="-11"/>
        </w:rPr>
        <w:t xml:space="preserve"> </w:t>
      </w:r>
      <w:r>
        <w:rPr>
          <w:spacing w:val="-6"/>
        </w:rPr>
        <w:t>ne</w:t>
      </w:r>
      <w:r>
        <w:rPr>
          <w:spacing w:val="-7"/>
        </w:rPr>
        <w:t>l</w:t>
      </w:r>
      <w:r>
        <w:rPr>
          <w:spacing w:val="-3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ga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4"/>
        </w:rPr>
        <w:t>c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spacing w:val="-11"/>
        </w:rPr>
        <w:t xml:space="preserve"> </w:t>
      </w:r>
      <w:r>
        <w:rPr>
          <w:spacing w:val="-6"/>
        </w:rPr>
        <w:t>Comun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9"/>
        </w:rPr>
        <w:t xml:space="preserve"> </w:t>
      </w:r>
      <w:r w:rsidR="0014045C">
        <w:rPr>
          <w:spacing w:val="-5"/>
        </w:rPr>
        <w:t>Pratovecchio Stia</w:t>
      </w:r>
      <w:r>
        <w:t>.</w:t>
      </w:r>
    </w:p>
    <w:p w:rsidR="00A71633" w:rsidRDefault="00A71633" w:rsidP="0014045C">
      <w:pPr>
        <w:pStyle w:val="Corpodeltesto"/>
        <w:kinsoku w:val="0"/>
        <w:overflowPunct w:val="0"/>
        <w:spacing w:line="212" w:lineRule="exact"/>
        <w:ind w:left="0"/>
      </w:pPr>
      <w:r>
        <w:rPr>
          <w:spacing w:val="-6"/>
        </w:rPr>
        <w:t>Son</w:t>
      </w:r>
      <w:r>
        <w:t>o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ic</w:t>
      </w:r>
      <w:r>
        <w:rPr>
          <w:spacing w:val="-6"/>
        </w:rPr>
        <w:t>h</w:t>
      </w:r>
      <w:r>
        <w:rPr>
          <w:spacing w:val="-7"/>
        </w:rPr>
        <w:t>i</w:t>
      </w:r>
      <w:r>
        <w:rPr>
          <w:spacing w:val="-6"/>
        </w:rPr>
        <w:t>este</w:t>
      </w:r>
      <w:r>
        <w:t>,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7"/>
        </w:rPr>
        <w:t>pa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7"/>
        </w:rPr>
        <w:t>la</w:t>
      </w:r>
      <w:r>
        <w:rPr>
          <w:spacing w:val="-5"/>
        </w:rPr>
        <w:t>r</w:t>
      </w:r>
      <w:r>
        <w:rPr>
          <w:spacing w:val="-6"/>
        </w:rPr>
        <w:t>e</w:t>
      </w:r>
      <w:r>
        <w:t>,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onos</w:t>
      </w:r>
      <w:r>
        <w:rPr>
          <w:spacing w:val="-4"/>
        </w:rPr>
        <w:t>c</w:t>
      </w:r>
      <w:r>
        <w:rPr>
          <w:spacing w:val="-6"/>
        </w:rPr>
        <w:t>enz</w:t>
      </w:r>
      <w:r>
        <w:t>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om</w:t>
      </w:r>
      <w:r>
        <w:rPr>
          <w:spacing w:val="-7"/>
        </w:rPr>
        <w:t>p</w:t>
      </w:r>
      <w:r>
        <w:rPr>
          <w:spacing w:val="-6"/>
        </w:rPr>
        <w:t>eten</w:t>
      </w:r>
      <w:r>
        <w:rPr>
          <w:spacing w:val="-4"/>
        </w:rPr>
        <w:t>z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7"/>
        </w:rPr>
        <w:t>la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5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t>: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32" w:hanging="360"/>
      </w:pP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di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6"/>
        </w:rPr>
        <w:t>ment</w:t>
      </w:r>
      <w:r>
        <w:t>o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7"/>
        </w:rPr>
        <w:t>i</w:t>
      </w:r>
      <w:r>
        <w:rPr>
          <w:spacing w:val="-6"/>
        </w:rPr>
        <w:t>tuz</w:t>
      </w:r>
      <w:r>
        <w:rPr>
          <w:spacing w:val="-7"/>
        </w:rPr>
        <w:t>i</w:t>
      </w:r>
      <w:r>
        <w:rPr>
          <w:spacing w:val="-6"/>
        </w:rPr>
        <w:t>on</w:t>
      </w:r>
      <w:r>
        <w:rPr>
          <w:spacing w:val="-7"/>
        </w:rPr>
        <w:t>al</w:t>
      </w:r>
      <w:r>
        <w:t>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di</w:t>
      </w:r>
      <w:r>
        <w:rPr>
          <w:spacing w:val="-2"/>
        </w:rPr>
        <w:t>n</w:t>
      </w:r>
      <w:r>
        <w:rPr>
          <w:spacing w:val="-7"/>
        </w:rPr>
        <w:t>a</w:t>
      </w:r>
      <w:r>
        <w:rPr>
          <w:spacing w:val="-6"/>
        </w:rPr>
        <w:t>ment</w:t>
      </w:r>
      <w:r>
        <w:t>o</w:t>
      </w:r>
      <w:r>
        <w:rPr>
          <w:spacing w:val="-9"/>
        </w:rPr>
        <w:t xml:space="preserve"> 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6"/>
        </w:rPr>
        <w:t>nz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i</w:t>
      </w:r>
      <w:r>
        <w:t>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ont</w:t>
      </w:r>
      <w:r>
        <w:rPr>
          <w:spacing w:val="-7"/>
        </w:rPr>
        <w:t>abil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6"/>
        </w:rPr>
        <w:t>’ent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7"/>
        </w:rPr>
        <w:t>al</w:t>
      </w:r>
      <w:r>
        <w:t>e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v</w:t>
      </w:r>
      <w:r>
        <w:rPr>
          <w:spacing w:val="-6"/>
        </w:rPr>
        <w:t>enz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3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5"/>
        </w:rPr>
        <w:t>rr</w:t>
      </w:r>
      <w:r>
        <w:rPr>
          <w:spacing w:val="-6"/>
        </w:rPr>
        <w:t>uz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ttu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3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rPr>
          <w:spacing w:val="-3"/>
        </w:rPr>
        <w:t>i</w:t>
      </w:r>
      <w:r>
        <w:rPr>
          <w:spacing w:val="-7"/>
        </w:rPr>
        <w:t>s</w:t>
      </w:r>
      <w:r>
        <w:rPr>
          <w:spacing w:val="-4"/>
        </w:rPr>
        <w:t>c</w:t>
      </w:r>
      <w:r>
        <w:rPr>
          <w:spacing w:val="-7"/>
        </w:rPr>
        <w:t>ipli</w:t>
      </w:r>
      <w:r>
        <w:rPr>
          <w:spacing w:val="-6"/>
        </w:rPr>
        <w:t>n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em</w:t>
      </w:r>
      <w:r>
        <w:t>a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ra</w:t>
      </w:r>
      <w:r>
        <w:rPr>
          <w:spacing w:val="-6"/>
        </w:rPr>
        <w:t>s</w:t>
      </w:r>
      <w:r>
        <w:rPr>
          <w:spacing w:val="-7"/>
        </w:rPr>
        <w:t>pa</w:t>
      </w:r>
      <w:r>
        <w:rPr>
          <w:spacing w:val="-3"/>
        </w:rPr>
        <w:t>r</w:t>
      </w:r>
      <w:r>
        <w:rPr>
          <w:spacing w:val="-6"/>
        </w:rPr>
        <w:t>enz</w:t>
      </w:r>
      <w:r>
        <w:t>a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rPr>
          <w:spacing w:val="-7"/>
        </w:rPr>
        <w:t>a</w:t>
      </w:r>
      <w:r>
        <w:rPr>
          <w:spacing w:val="-6"/>
        </w:rPr>
        <w:t>tt</w:t>
      </w:r>
      <w:r>
        <w:rPr>
          <w:spacing w:val="-7"/>
        </w:rPr>
        <w:t>ivi</w:t>
      </w:r>
      <w:r>
        <w:rPr>
          <w:spacing w:val="-6"/>
        </w:rPr>
        <w:t>t</w:t>
      </w:r>
      <w:r>
        <w:t>à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mm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5"/>
        </w:rPr>
        <w:t>v</w:t>
      </w:r>
      <w:r>
        <w:t>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7"/>
        </w:rPr>
        <w:t>d</w:t>
      </w:r>
      <w:r>
        <w:rPr>
          <w:spacing w:val="-3"/>
        </w:rPr>
        <w:t>i</w:t>
      </w:r>
      <w:r>
        <w:rPr>
          <w:spacing w:val="-6"/>
        </w:rPr>
        <w:t>ment</w:t>
      </w:r>
      <w:r>
        <w:t>o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mm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iv</w:t>
      </w:r>
      <w:r>
        <w:t>o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rPr>
          <w:spacing w:val="-6"/>
        </w:rPr>
        <w:t>tute</w:t>
      </w:r>
      <w:r>
        <w:rPr>
          <w:spacing w:val="-7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a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iva</w:t>
      </w:r>
      <w:r>
        <w:rPr>
          <w:spacing w:val="-4"/>
        </w:rPr>
        <w:t>c</w:t>
      </w:r>
      <w:r>
        <w:t>y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di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tt</w:t>
      </w:r>
      <w:r>
        <w:t>o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rPr>
          <w:spacing w:val="-4"/>
        </w:rPr>
        <w:t>cc</w:t>
      </w:r>
      <w:r>
        <w:rPr>
          <w:spacing w:val="-6"/>
        </w:rPr>
        <w:t>ess</w:t>
      </w:r>
      <w:r>
        <w:t>o</w:t>
      </w:r>
      <w:r>
        <w:rPr>
          <w:spacing w:val="-10"/>
        </w:rPr>
        <w:t xml:space="preserve"> </w:t>
      </w:r>
      <w:r>
        <w:rPr>
          <w:spacing w:val="-7"/>
        </w:rPr>
        <w:t>agl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tt</w:t>
      </w:r>
      <w:r>
        <w:t>i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rPr>
          <w:spacing w:val="-4"/>
        </w:rPr>
        <w:t>c</w:t>
      </w:r>
      <w:r>
        <w:rPr>
          <w:spacing w:val="-6"/>
        </w:rPr>
        <w:t>ont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tt</w:t>
      </w:r>
      <w:r>
        <w:t>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ga</w:t>
      </w:r>
      <w:r>
        <w:rPr>
          <w:spacing w:val="-5"/>
        </w:rPr>
        <w:t>r</w:t>
      </w:r>
      <w:r>
        <w:t>e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rPr>
          <w:spacing w:val="-5"/>
        </w:rPr>
        <w:t>f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m</w:t>
      </w:r>
      <w:r>
        <w:t>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7"/>
        </w:rPr>
        <w:t>g</w:t>
      </w:r>
      <w:r>
        <w:rPr>
          <w:spacing w:val="-6"/>
        </w:rPr>
        <w:t>o</w:t>
      </w:r>
      <w:r>
        <w:rPr>
          <w:spacing w:val="-7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est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i</w:t>
      </w:r>
      <w:r>
        <w:rPr>
          <w:spacing w:val="-10"/>
        </w:rPr>
        <w:t xml:space="preserve"> </w:t>
      </w:r>
      <w:r>
        <w:rPr>
          <w:spacing w:val="-6"/>
        </w:rPr>
        <w:t>s</w:t>
      </w:r>
      <w:r>
        <w:rPr>
          <w:spacing w:val="-4"/>
        </w:rPr>
        <w:t>e</w:t>
      </w:r>
      <w:r>
        <w:rPr>
          <w:spacing w:val="-5"/>
        </w:rPr>
        <w:t>r</w:t>
      </w:r>
      <w:r>
        <w:rPr>
          <w:spacing w:val="-7"/>
        </w:rPr>
        <w:t>vi</w:t>
      </w:r>
      <w:r>
        <w:rPr>
          <w:spacing w:val="-6"/>
        </w:rPr>
        <w:t>z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</w:t>
      </w:r>
      <w:r>
        <w:rPr>
          <w:spacing w:val="-5"/>
        </w:rPr>
        <w:t>b</w:t>
      </w:r>
      <w:r>
        <w:rPr>
          <w:spacing w:val="-7"/>
        </w:rPr>
        <w:t>bli</w:t>
      </w:r>
      <w:r>
        <w:rPr>
          <w:spacing w:val="-4"/>
        </w:rPr>
        <w:t>c</w:t>
      </w:r>
      <w:r>
        <w:t>i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ga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zz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est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ra</w:t>
      </w:r>
      <w:r>
        <w:rPr>
          <w:spacing w:val="-7"/>
        </w:rPr>
        <w:t>pp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2"/>
        </w:rPr>
        <w:t xml:space="preserve"> </w:t>
      </w:r>
      <w:r>
        <w:rPr>
          <w:spacing w:val="-7"/>
        </w:rPr>
        <w:t>l</w:t>
      </w:r>
      <w:r>
        <w:rPr>
          <w:spacing w:val="-5"/>
        </w:rPr>
        <w:t>a</w:t>
      </w:r>
      <w:r>
        <w:rPr>
          <w:spacing w:val="-7"/>
        </w:rPr>
        <w:t>v</w:t>
      </w:r>
      <w:r>
        <w:rPr>
          <w:spacing w:val="-6"/>
        </w:rPr>
        <w:t>o</w:t>
      </w:r>
      <w:r>
        <w:rPr>
          <w:spacing w:val="-5"/>
        </w:rPr>
        <w:t>r</w:t>
      </w:r>
      <w:r>
        <w:t>o</w:t>
      </w:r>
      <w:r>
        <w:rPr>
          <w:spacing w:val="-10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’ent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7"/>
        </w:rPr>
        <w:t>al</w:t>
      </w:r>
      <w:r>
        <w:t>e</w:t>
      </w:r>
    </w:p>
    <w:p w:rsidR="00EC47CE" w:rsidRDefault="00EC47CE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t>gestione delle biblioteche e archivio storico</w:t>
      </w:r>
    </w:p>
    <w:p w:rsidR="00D21378" w:rsidRDefault="00D21378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t>Organizzazione delle attività culturali e teatrali</w:t>
      </w:r>
    </w:p>
    <w:p w:rsidR="00A71633" w:rsidRDefault="00A71633" w:rsidP="00A71633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A71633" w:rsidRDefault="00A71633" w:rsidP="00A71633">
      <w:pPr>
        <w:pStyle w:val="Corpodeltesto"/>
        <w:kinsoku w:val="0"/>
        <w:overflowPunct w:val="0"/>
        <w:ind w:left="162"/>
      </w:pPr>
      <w:r>
        <w:t>A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6"/>
        </w:rPr>
        <w:t>ne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Comm</w:t>
      </w:r>
      <w:r>
        <w:rPr>
          <w:spacing w:val="-7"/>
        </w:rPr>
        <w:t>i</w:t>
      </w:r>
      <w:r>
        <w:rPr>
          <w:spacing w:val="-6"/>
        </w:rPr>
        <w:t>ss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2"/>
        </w:rPr>
        <w:t xml:space="preserve"> </w:t>
      </w:r>
      <w:r>
        <w:rPr>
          <w:spacing w:val="-5"/>
        </w:rPr>
        <w:t>v</w:t>
      </w:r>
      <w:r>
        <w:rPr>
          <w:spacing w:val="-7"/>
        </w:rPr>
        <w:t>a</w:t>
      </w:r>
      <w:r>
        <w:rPr>
          <w:spacing w:val="-3"/>
        </w:rPr>
        <w:t>l</w:t>
      </w:r>
      <w:r>
        <w:rPr>
          <w:spacing w:val="-6"/>
        </w:rPr>
        <w:t>ut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s</w:t>
      </w:r>
      <w:r>
        <w:rPr>
          <w:spacing w:val="-7"/>
        </w:rPr>
        <w:t>p</w:t>
      </w:r>
      <w:r>
        <w:rPr>
          <w:spacing w:val="-6"/>
        </w:rPr>
        <w:t>on</w:t>
      </w:r>
      <w:r>
        <w:t>e</w:t>
      </w:r>
      <w:r>
        <w:rPr>
          <w:spacing w:val="-14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0"/>
        </w:rPr>
        <w:t xml:space="preserve"> </w:t>
      </w:r>
      <w:r w:rsidR="0014045C">
        <w:rPr>
          <w:spacing w:val="-6"/>
        </w:rPr>
        <w:t>40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unt</w:t>
      </w:r>
      <w:r>
        <w:t>i</w:t>
      </w:r>
      <w:r>
        <w:rPr>
          <w:spacing w:val="-1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os</w:t>
      </w:r>
      <w:r>
        <w:t>ì</w:t>
      </w:r>
      <w:r>
        <w:rPr>
          <w:spacing w:val="-12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d</w:t>
      </w:r>
      <w:r>
        <w:rPr>
          <w:spacing w:val="-7"/>
        </w:rPr>
        <w:t>divi</w:t>
      </w:r>
      <w:r>
        <w:rPr>
          <w:spacing w:val="-4"/>
        </w:rPr>
        <w:t>s</w:t>
      </w:r>
      <w:r>
        <w:rPr>
          <w:spacing w:val="-7"/>
        </w:rPr>
        <w:t>i</w:t>
      </w:r>
      <w:r>
        <w:t>: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ind w:left="820"/>
      </w:pPr>
      <w:r>
        <w:rPr>
          <w:spacing w:val="-6"/>
        </w:rPr>
        <w:t>F</w:t>
      </w:r>
      <w:r>
        <w:rPr>
          <w:spacing w:val="-7"/>
        </w:rPr>
        <w:t>i</w:t>
      </w:r>
      <w:r>
        <w:rPr>
          <w:spacing w:val="-6"/>
        </w:rPr>
        <w:t>n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 w:rsidR="0014045C">
        <w:rPr>
          <w:spacing w:val="-6"/>
        </w:rPr>
        <w:t>10</w:t>
      </w:r>
      <w:r>
        <w:rPr>
          <w:spacing w:val="-12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unt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t>r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6"/>
        </w:rPr>
        <w:t>to</w:t>
      </w:r>
      <w:r>
        <w:rPr>
          <w:spacing w:val="-7"/>
        </w:rPr>
        <w:t>l</w:t>
      </w:r>
      <w:r>
        <w:t>i</w:t>
      </w:r>
    </w:p>
    <w:p w:rsidR="00A71633" w:rsidRDefault="00A71633" w:rsidP="00A71633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20"/>
      </w:pPr>
      <w:r>
        <w:rPr>
          <w:spacing w:val="-6"/>
        </w:rPr>
        <w:t>F</w:t>
      </w:r>
      <w:r>
        <w:rPr>
          <w:spacing w:val="-7"/>
        </w:rPr>
        <w:t>i</w:t>
      </w:r>
      <w:r>
        <w:rPr>
          <w:spacing w:val="-6"/>
        </w:rPr>
        <w:t>n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 w:rsidR="0014045C">
        <w:rPr>
          <w:spacing w:val="-6"/>
        </w:rPr>
        <w:t>30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unt</w:t>
      </w:r>
      <w:r>
        <w:t>i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7"/>
        </w:rPr>
        <w:t>ll</w:t>
      </w:r>
      <w:r>
        <w:rPr>
          <w:spacing w:val="-6"/>
        </w:rPr>
        <w:t>o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i</w:t>
      </w:r>
      <w:r>
        <w:t>o</w:t>
      </w:r>
    </w:p>
    <w:p w:rsidR="00C33E83" w:rsidRDefault="00A71633" w:rsidP="00F32296">
      <w:pPr>
        <w:kinsoku w:val="0"/>
        <w:overflowPunct w:val="0"/>
        <w:spacing w:before="6" w:line="216" w:lineRule="exact"/>
        <w:ind w:left="112"/>
        <w:jc w:val="both"/>
        <w:rPr>
          <w:rFonts w:ascii="Tahoma" w:hAnsi="Tahoma" w:cs="Tahoma"/>
          <w:spacing w:val="-6"/>
          <w:sz w:val="20"/>
          <w:szCs w:val="20"/>
        </w:rPr>
      </w:pPr>
      <w:r w:rsidRPr="0014045C">
        <w:rPr>
          <w:rFonts w:ascii="Tahoma" w:hAnsi="Tahoma" w:cs="Tahoma"/>
          <w:spacing w:val="-6"/>
          <w:sz w:val="20"/>
          <w:szCs w:val="20"/>
        </w:rPr>
        <w:t>In  relazione  ai  titoli di servizio posseduti,  saranno  valutate  esclusivamente  esperienze  lavorative  con  rapporto di lavoro</w:t>
      </w:r>
      <w:r>
        <w:rPr>
          <w:b/>
          <w:bCs/>
          <w:w w:val="99"/>
          <w:sz w:val="18"/>
          <w:szCs w:val="18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subordinato pieno o parziale, sia a tempo determinato (in questo caso saranno valutati periodi continuativi non inferiori a 3</w:t>
      </w:r>
      <w:r w:rsidR="00176BF0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mesi) che indeterminato, maturate presso altre Amministrazioni pubbliche mentre non costituirà oggetto di valutazione il periodo minimo di servizio per l’ammissione alla procedura (</w:t>
      </w:r>
      <w:r w:rsidR="00C33E83">
        <w:rPr>
          <w:rFonts w:ascii="Tahoma" w:hAnsi="Tahoma" w:cs="Tahoma"/>
          <w:spacing w:val="-6"/>
          <w:sz w:val="20"/>
          <w:szCs w:val="20"/>
        </w:rPr>
        <w:t>tre anni</w:t>
      </w:r>
      <w:r w:rsidRPr="0014045C">
        <w:rPr>
          <w:rFonts w:ascii="Tahoma" w:hAnsi="Tahoma" w:cs="Tahoma"/>
          <w:spacing w:val="-6"/>
          <w:sz w:val="20"/>
          <w:szCs w:val="20"/>
        </w:rPr>
        <w:t xml:space="preserve"> di servizio: vedi requisiti spec</w:t>
      </w:r>
      <w:r w:rsidR="00176BF0">
        <w:rPr>
          <w:rFonts w:ascii="Tahoma" w:hAnsi="Tahoma" w:cs="Tahoma"/>
          <w:spacing w:val="-6"/>
          <w:sz w:val="20"/>
          <w:szCs w:val="20"/>
        </w:rPr>
        <w:t>ifici)</w:t>
      </w:r>
      <w:r w:rsidRPr="0014045C">
        <w:rPr>
          <w:rFonts w:ascii="Tahoma" w:hAnsi="Tahoma" w:cs="Tahoma"/>
          <w:spacing w:val="-6"/>
          <w:sz w:val="20"/>
          <w:szCs w:val="20"/>
        </w:rPr>
        <w:t>.</w:t>
      </w:r>
    </w:p>
    <w:p w:rsidR="00A71633" w:rsidRPr="0014045C" w:rsidRDefault="00A71633" w:rsidP="00F32296">
      <w:pPr>
        <w:kinsoku w:val="0"/>
        <w:overflowPunct w:val="0"/>
        <w:spacing w:before="6" w:line="216" w:lineRule="exact"/>
        <w:ind w:left="112"/>
        <w:jc w:val="both"/>
        <w:rPr>
          <w:rFonts w:ascii="Tahoma" w:hAnsi="Tahoma" w:cs="Tahoma"/>
          <w:spacing w:val="-6"/>
          <w:sz w:val="20"/>
          <w:szCs w:val="20"/>
        </w:rPr>
      </w:pPr>
      <w:r w:rsidRPr="0014045C">
        <w:rPr>
          <w:rFonts w:ascii="Tahoma" w:hAnsi="Tahoma" w:cs="Tahoma"/>
          <w:spacing w:val="-6"/>
          <w:sz w:val="20"/>
          <w:szCs w:val="20"/>
        </w:rPr>
        <w:t>Costituiranno titoli formativi da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valutare autonomamente, ad eccezione del titolo valido per l’accesso a cui non sarà attribuito alcun punteggio, eventuali diplomi di laurea, master, corsi di specializzazione o perfezionamento universitario conseguiti previo superamento di esame finale, purché attinenti</w:t>
      </w:r>
      <w:r w:rsidR="0014045C" w:rsidRPr="0014045C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alla specifica professionalità richiesta.</w:t>
      </w:r>
    </w:p>
    <w:p w:rsidR="00A71633" w:rsidRPr="0014045C" w:rsidRDefault="00A71633" w:rsidP="00F32296">
      <w:pPr>
        <w:kinsoku w:val="0"/>
        <w:overflowPunct w:val="0"/>
        <w:spacing w:before="6" w:line="216" w:lineRule="exact"/>
        <w:ind w:left="112"/>
        <w:jc w:val="both"/>
        <w:rPr>
          <w:rFonts w:ascii="Tahoma" w:hAnsi="Tahoma" w:cs="Tahoma"/>
          <w:spacing w:val="-6"/>
          <w:sz w:val="20"/>
          <w:szCs w:val="20"/>
        </w:rPr>
      </w:pPr>
      <w:r w:rsidRPr="0014045C">
        <w:rPr>
          <w:rFonts w:ascii="Tahoma" w:hAnsi="Tahoma" w:cs="Tahoma"/>
          <w:spacing w:val="-6"/>
          <w:sz w:val="20"/>
          <w:szCs w:val="20"/>
        </w:rPr>
        <w:t>In sede di colloquio saranno valutate le specifiche conoscenze e competenze possedute in relazione alla posizione lavorativa da ricoprire, come indicato più sopra, tra cui la capacità di trovare adeguate soluzioni di fronte a casi pratici.</w:t>
      </w:r>
    </w:p>
    <w:p w:rsidR="00A71633" w:rsidRPr="0014045C" w:rsidRDefault="00A71633" w:rsidP="00F32296">
      <w:pPr>
        <w:kinsoku w:val="0"/>
        <w:overflowPunct w:val="0"/>
        <w:spacing w:before="6" w:line="216" w:lineRule="exact"/>
        <w:ind w:left="112"/>
        <w:jc w:val="both"/>
        <w:rPr>
          <w:rFonts w:ascii="Tahoma" w:hAnsi="Tahoma" w:cs="Tahoma"/>
          <w:spacing w:val="-6"/>
          <w:sz w:val="20"/>
          <w:szCs w:val="20"/>
        </w:rPr>
      </w:pPr>
      <w:r w:rsidRPr="0014045C">
        <w:rPr>
          <w:rFonts w:ascii="Tahoma" w:hAnsi="Tahoma" w:cs="Tahoma"/>
          <w:spacing w:val="-6"/>
          <w:sz w:val="20"/>
          <w:szCs w:val="20"/>
        </w:rPr>
        <w:t>La Commissione definisce i criteri di valutazione della professionalità posseduta dal candidato, risultante anche dalle esperienze</w:t>
      </w:r>
      <w:r w:rsidR="0014045C" w:rsidRPr="0014045C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formative o professionali indicate nel curriculum vitae, non ricomprese tra quelle di cui al capoverso precedente.</w:t>
      </w:r>
    </w:p>
    <w:p w:rsidR="00A71633" w:rsidRDefault="00A71633" w:rsidP="00F32296">
      <w:pPr>
        <w:pStyle w:val="Corpodeltesto"/>
        <w:kinsoku w:val="0"/>
        <w:overflowPunct w:val="0"/>
        <w:jc w:val="both"/>
      </w:pPr>
      <w:r>
        <w:rPr>
          <w:spacing w:val="-7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Comm</w:t>
      </w:r>
      <w:r>
        <w:rPr>
          <w:spacing w:val="-7"/>
        </w:rPr>
        <w:t>i</w:t>
      </w:r>
      <w:r>
        <w:rPr>
          <w:spacing w:val="-6"/>
        </w:rPr>
        <w:t>ss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2"/>
        </w:rPr>
        <w:t xml:space="preserve"> </w:t>
      </w:r>
      <w:r>
        <w:rPr>
          <w:spacing w:val="-5"/>
        </w:rPr>
        <w:t>v</w:t>
      </w:r>
      <w:r>
        <w:rPr>
          <w:spacing w:val="-7"/>
        </w:rPr>
        <w:t>al</w:t>
      </w:r>
      <w:r>
        <w:rPr>
          <w:spacing w:val="-6"/>
        </w:rPr>
        <w:t>ut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one</w:t>
      </w:r>
      <w:r>
        <w:t>:</w:t>
      </w:r>
    </w:p>
    <w:p w:rsidR="00A71633" w:rsidRDefault="00A71633" w:rsidP="00F32296">
      <w:pPr>
        <w:pStyle w:val="Corpodeltesto"/>
        <w:numPr>
          <w:ilvl w:val="1"/>
          <w:numId w:val="10"/>
        </w:numPr>
        <w:tabs>
          <w:tab w:val="left" w:pos="831"/>
        </w:tabs>
        <w:kinsoku w:val="0"/>
        <w:overflowPunct w:val="0"/>
        <w:spacing w:before="4" w:line="218" w:lineRule="exact"/>
        <w:ind w:left="832" w:right="118" w:hanging="360"/>
        <w:jc w:val="both"/>
      </w:pPr>
      <w:r>
        <w:rPr>
          <w:spacing w:val="-7"/>
        </w:rPr>
        <w:t>d</w:t>
      </w:r>
      <w:r>
        <w:rPr>
          <w:spacing w:val="-6"/>
        </w:rPr>
        <w:t>ete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t>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unte</w:t>
      </w:r>
      <w:r>
        <w:rPr>
          <w:spacing w:val="-7"/>
        </w:rPr>
        <w:t>gg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tt</w:t>
      </w:r>
      <w:r>
        <w:rPr>
          <w:spacing w:val="-5"/>
        </w:rPr>
        <w:t>r</w:t>
      </w:r>
      <w:r>
        <w:rPr>
          <w:spacing w:val="-7"/>
        </w:rPr>
        <w:t>ib</w:t>
      </w:r>
      <w:r>
        <w:rPr>
          <w:spacing w:val="-6"/>
        </w:rPr>
        <w:t>u</w:t>
      </w:r>
      <w:r>
        <w:rPr>
          <w:spacing w:val="-7"/>
        </w:rPr>
        <w:t>i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ne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li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v</w:t>
      </w:r>
      <w:r>
        <w:rPr>
          <w:spacing w:val="-8"/>
        </w:rPr>
        <w:t>i</w:t>
      </w:r>
      <w:r>
        <w:rPr>
          <w:spacing w:val="-6"/>
        </w:rPr>
        <w:t>st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dal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ent</w:t>
      </w:r>
      <w:r>
        <w:t>e</w:t>
      </w:r>
      <w:r>
        <w:rPr>
          <w:spacing w:val="-2"/>
        </w:rPr>
        <w:t xml:space="preserve"> </w:t>
      </w:r>
      <w:r>
        <w:rPr>
          <w:spacing w:val="-7"/>
        </w:rPr>
        <w:t>di</w:t>
      </w:r>
      <w:r>
        <w:rPr>
          <w:spacing w:val="-6"/>
        </w:rPr>
        <w:t>s</w:t>
      </w:r>
      <w:r>
        <w:rPr>
          <w:spacing w:val="-7"/>
        </w:rPr>
        <w:t>p</w:t>
      </w:r>
      <w:r>
        <w:rPr>
          <w:spacing w:val="-6"/>
        </w:rPr>
        <w:t>os</w:t>
      </w:r>
      <w:r>
        <w:rPr>
          <w:spacing w:val="-3"/>
        </w:rPr>
        <w:t>i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7"/>
        </w:rPr>
        <w:t>l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en</w:t>
      </w:r>
      <w:r>
        <w:rPr>
          <w:spacing w:val="-7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ono</w:t>
      </w:r>
      <w:r>
        <w:rPr>
          <w:spacing w:val="-9"/>
        </w:rPr>
        <w:t>s</w:t>
      </w:r>
      <w:r>
        <w:rPr>
          <w:spacing w:val="-4"/>
        </w:rPr>
        <w:t>c</w:t>
      </w:r>
      <w:r>
        <w:rPr>
          <w:spacing w:val="-7"/>
        </w:rPr>
        <w:t>i</w:t>
      </w:r>
      <w:r>
        <w:rPr>
          <w:spacing w:val="-8"/>
        </w:rPr>
        <w:t>b</w:t>
      </w:r>
      <w:r>
        <w:rPr>
          <w:spacing w:val="-7"/>
        </w:rPr>
        <w:t>il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agl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nte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o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v</w:t>
      </w:r>
      <w:r>
        <w:rPr>
          <w:spacing w:val="-6"/>
        </w:rPr>
        <w:t>o</w:t>
      </w:r>
      <w:r>
        <w:rPr>
          <w:spacing w:val="-7"/>
        </w:rPr>
        <w:t>lgi</w:t>
      </w:r>
      <w:r>
        <w:rPr>
          <w:spacing w:val="-6"/>
        </w:rPr>
        <w:t>ment</w:t>
      </w:r>
      <w:r>
        <w:t>o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t>l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7"/>
        </w:rPr>
        <w:t>ll</w:t>
      </w:r>
      <w:r>
        <w:rPr>
          <w:spacing w:val="-6"/>
        </w:rPr>
        <w:t>o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i</w:t>
      </w:r>
      <w:r>
        <w:t>o</w:t>
      </w:r>
    </w:p>
    <w:p w:rsidR="00A71633" w:rsidRDefault="00A71633" w:rsidP="00F32296">
      <w:pPr>
        <w:pStyle w:val="Corpodeltesto"/>
        <w:numPr>
          <w:ilvl w:val="1"/>
          <w:numId w:val="10"/>
        </w:numPr>
        <w:tabs>
          <w:tab w:val="left" w:pos="819"/>
        </w:tabs>
        <w:kinsoku w:val="0"/>
        <w:overflowPunct w:val="0"/>
        <w:spacing w:line="218" w:lineRule="exact"/>
        <w:ind w:left="832" w:right="121" w:hanging="360"/>
        <w:jc w:val="both"/>
      </w:pPr>
      <w:r>
        <w:rPr>
          <w:spacing w:val="-6"/>
        </w:rPr>
        <w:t>es</w:t>
      </w:r>
      <w:r>
        <w:rPr>
          <w:spacing w:val="-7"/>
        </w:rPr>
        <w:t>a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5"/>
          <w:sz w:val="19"/>
          <w:szCs w:val="19"/>
        </w:rPr>
        <w:t>c</w:t>
      </w:r>
      <w:r>
        <w:rPr>
          <w:spacing w:val="-6"/>
          <w:sz w:val="19"/>
          <w:szCs w:val="19"/>
        </w:rPr>
        <w:t>urr</w:t>
      </w:r>
      <w:r>
        <w:rPr>
          <w:spacing w:val="-7"/>
          <w:sz w:val="19"/>
          <w:szCs w:val="19"/>
        </w:rPr>
        <w:t>i</w:t>
      </w:r>
      <w:r>
        <w:rPr>
          <w:spacing w:val="-5"/>
          <w:sz w:val="19"/>
          <w:szCs w:val="19"/>
        </w:rPr>
        <w:t>c</w:t>
      </w:r>
      <w:r>
        <w:rPr>
          <w:spacing w:val="-6"/>
          <w:sz w:val="19"/>
          <w:szCs w:val="19"/>
        </w:rPr>
        <w:t>u</w:t>
      </w:r>
      <w:r>
        <w:rPr>
          <w:spacing w:val="-9"/>
          <w:sz w:val="19"/>
          <w:szCs w:val="19"/>
        </w:rPr>
        <w:t>l</w:t>
      </w:r>
      <w:r>
        <w:rPr>
          <w:spacing w:val="-7"/>
          <w:sz w:val="19"/>
          <w:szCs w:val="19"/>
        </w:rPr>
        <w:t>a</w:t>
      </w:r>
      <w:r>
        <w:t>,</w:t>
      </w:r>
      <w:r>
        <w:rPr>
          <w:spacing w:val="-2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tt</w:t>
      </w:r>
      <w:r>
        <w:rPr>
          <w:spacing w:val="-5"/>
        </w:rPr>
        <w:t>r</w:t>
      </w:r>
      <w:r>
        <w:rPr>
          <w:spacing w:val="-7"/>
        </w:rPr>
        <w:t>ib</w:t>
      </w:r>
      <w:r>
        <w:rPr>
          <w:spacing w:val="-6"/>
        </w:rPr>
        <w:t>uen</w:t>
      </w:r>
      <w:r>
        <w:rPr>
          <w:spacing w:val="-7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unte</w:t>
      </w:r>
      <w:r>
        <w:rPr>
          <w:spacing w:val="-5"/>
        </w:rPr>
        <w:t>g</w:t>
      </w:r>
      <w:r>
        <w:rPr>
          <w:spacing w:val="-7"/>
        </w:rPr>
        <w:t>gi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la</w:t>
      </w:r>
      <w:r>
        <w:rPr>
          <w:spacing w:val="-6"/>
        </w:rPr>
        <w:t>t</w:t>
      </w:r>
      <w:r>
        <w:rPr>
          <w:spacing w:val="-3"/>
        </w:rPr>
        <w:t>i</w:t>
      </w:r>
      <w:r>
        <w:rPr>
          <w:spacing w:val="-7"/>
        </w:rPr>
        <w:t>v</w:t>
      </w:r>
      <w:r>
        <w:t>o</w:t>
      </w:r>
      <w:r>
        <w:rPr>
          <w:spacing w:val="-2"/>
        </w:rPr>
        <w:t xml:space="preserve"> </w:t>
      </w:r>
      <w:r>
        <w:rPr>
          <w:spacing w:val="-7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6"/>
        </w:rPr>
        <w:t>to</w:t>
      </w:r>
      <w:r>
        <w:rPr>
          <w:spacing w:val="-7"/>
        </w:rPr>
        <w:t>l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7"/>
        </w:rPr>
        <w:t>l</w:t>
      </w:r>
      <w:r>
        <w:t>i</w:t>
      </w:r>
      <w:r>
        <w:rPr>
          <w:spacing w:val="-5"/>
        </w:rPr>
        <w:t xml:space="preserve"> r</w:t>
      </w:r>
      <w:r>
        <w:rPr>
          <w:spacing w:val="-6"/>
        </w:rPr>
        <w:t>en</w:t>
      </w:r>
      <w:r>
        <w:rPr>
          <w:spacing w:val="-7"/>
        </w:rPr>
        <w:t>d</w:t>
      </w:r>
      <w:r>
        <w:t>e</w:t>
      </w:r>
      <w:r>
        <w:rPr>
          <w:spacing w:val="-4"/>
        </w:rPr>
        <w:t xml:space="preserve"> c</w:t>
      </w:r>
      <w:r>
        <w:rPr>
          <w:spacing w:val="-6"/>
        </w:rPr>
        <w:t>onos</w:t>
      </w:r>
      <w:r>
        <w:rPr>
          <w:spacing w:val="-4"/>
        </w:rPr>
        <w:t>c</w:t>
      </w:r>
      <w:r>
        <w:rPr>
          <w:spacing w:val="-7"/>
        </w:rPr>
        <w:t>ibil</w:t>
      </w:r>
      <w:r>
        <w:t>i</w:t>
      </w:r>
      <w:r>
        <w:rPr>
          <w:spacing w:val="-3"/>
        </w:rPr>
        <w:t xml:space="preserve"> </w:t>
      </w:r>
      <w:r>
        <w:rPr>
          <w:spacing w:val="-7"/>
        </w:rPr>
        <w:t>agl</w:t>
      </w:r>
      <w:r>
        <w:t>i</w:t>
      </w:r>
      <w:r>
        <w:rPr>
          <w:spacing w:val="-3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nte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6"/>
        </w:rPr>
        <w:t>ss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6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6"/>
        </w:rPr>
        <w:t>’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z</w:t>
      </w:r>
      <w:r>
        <w:rPr>
          <w:spacing w:val="-8"/>
        </w:rPr>
        <w:t>i</w:t>
      </w:r>
      <w:r>
        <w:t>o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rFonts w:ascii="Times New Roman" w:hAnsi="Times New Roman" w:cs="Times New Roman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7"/>
        </w:rPr>
        <w:t>ll</w:t>
      </w:r>
      <w:r>
        <w:rPr>
          <w:spacing w:val="-6"/>
        </w:rPr>
        <w:t>o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i</w:t>
      </w:r>
      <w:r>
        <w:t>.</w:t>
      </w:r>
    </w:p>
    <w:p w:rsidR="00176BF0" w:rsidRPr="00176BF0" w:rsidRDefault="00176BF0" w:rsidP="00F32296">
      <w:pPr>
        <w:kinsoku w:val="0"/>
        <w:overflowPunct w:val="0"/>
        <w:spacing w:before="6" w:line="216" w:lineRule="exact"/>
        <w:ind w:left="112"/>
        <w:jc w:val="both"/>
        <w:rPr>
          <w:rFonts w:ascii="Tahoma" w:hAnsi="Tahoma" w:cs="Tahoma"/>
          <w:spacing w:val="-6"/>
          <w:sz w:val="20"/>
          <w:szCs w:val="20"/>
        </w:rPr>
      </w:pPr>
      <w:r w:rsidRPr="00176BF0">
        <w:rPr>
          <w:rFonts w:ascii="Tahoma" w:hAnsi="Tahoma" w:cs="Tahoma"/>
          <w:spacing w:val="-6"/>
          <w:sz w:val="20"/>
          <w:szCs w:val="20"/>
        </w:rPr>
        <w:t xml:space="preserve">I candidati </w:t>
      </w:r>
      <w:r>
        <w:rPr>
          <w:rFonts w:ascii="Tahoma" w:hAnsi="Tahoma" w:cs="Tahoma"/>
          <w:spacing w:val="-6"/>
          <w:sz w:val="20"/>
          <w:szCs w:val="20"/>
        </w:rPr>
        <w:t>conseguiranno</w:t>
      </w:r>
      <w:r w:rsidRPr="00176BF0">
        <w:rPr>
          <w:rFonts w:ascii="Tahoma" w:hAnsi="Tahoma" w:cs="Tahoma"/>
          <w:spacing w:val="-6"/>
          <w:sz w:val="20"/>
          <w:szCs w:val="20"/>
        </w:rPr>
        <w:t xml:space="preserve"> l’idoneità alla mobilità se</w:t>
      </w:r>
      <w:r>
        <w:rPr>
          <w:rFonts w:ascii="Tahoma" w:hAnsi="Tahoma" w:cs="Tahoma"/>
          <w:spacing w:val="-6"/>
          <w:sz w:val="20"/>
          <w:szCs w:val="20"/>
        </w:rPr>
        <w:t xml:space="preserve"> otterranno</w:t>
      </w:r>
      <w:r w:rsidRPr="00176BF0">
        <w:rPr>
          <w:rFonts w:ascii="Tahoma" w:hAnsi="Tahoma" w:cs="Tahoma"/>
          <w:spacing w:val="-6"/>
          <w:sz w:val="20"/>
          <w:szCs w:val="20"/>
        </w:rPr>
        <w:t xml:space="preserve"> un punteggio minimo di 21/30 </w:t>
      </w:r>
      <w:r w:rsidR="00F32296">
        <w:rPr>
          <w:rFonts w:ascii="Tahoma" w:hAnsi="Tahoma" w:cs="Tahoma"/>
          <w:spacing w:val="-6"/>
          <w:sz w:val="20"/>
          <w:szCs w:val="20"/>
        </w:rPr>
        <w:t>nel colloquio</w:t>
      </w:r>
      <w:r w:rsidRPr="00176BF0">
        <w:rPr>
          <w:rFonts w:ascii="Tahoma" w:hAnsi="Tahoma" w:cs="Tahoma"/>
          <w:spacing w:val="-6"/>
          <w:sz w:val="20"/>
          <w:szCs w:val="20"/>
        </w:rPr>
        <w:t xml:space="preserve"> e di 6/10 nel curriculum.</w:t>
      </w:r>
    </w:p>
    <w:p w:rsidR="0014045C" w:rsidRPr="0014045C" w:rsidRDefault="00A71633" w:rsidP="00F32296">
      <w:pPr>
        <w:kinsoku w:val="0"/>
        <w:overflowPunct w:val="0"/>
        <w:spacing w:line="210" w:lineRule="exact"/>
        <w:ind w:left="112"/>
        <w:jc w:val="both"/>
        <w:rPr>
          <w:rFonts w:ascii="Tahoma" w:hAnsi="Tahoma" w:cs="Tahoma"/>
          <w:spacing w:val="-6"/>
          <w:sz w:val="20"/>
          <w:szCs w:val="20"/>
        </w:rPr>
      </w:pPr>
      <w:r w:rsidRPr="0014045C">
        <w:rPr>
          <w:rFonts w:ascii="Tahoma" w:hAnsi="Tahoma" w:cs="Tahoma"/>
          <w:spacing w:val="-6"/>
          <w:sz w:val="20"/>
          <w:szCs w:val="20"/>
        </w:rPr>
        <w:t xml:space="preserve">Il colloquio si terrà il giorno </w:t>
      </w:r>
      <w:r w:rsidR="00AA2C7A">
        <w:rPr>
          <w:rFonts w:ascii="Tahoma" w:hAnsi="Tahoma" w:cs="Tahoma"/>
          <w:spacing w:val="-6"/>
          <w:sz w:val="20"/>
          <w:szCs w:val="20"/>
        </w:rPr>
        <w:t>31 ottobre</w:t>
      </w:r>
      <w:r w:rsidR="0014045C" w:rsidRPr="0014045C">
        <w:rPr>
          <w:rFonts w:ascii="Tahoma" w:hAnsi="Tahoma" w:cs="Tahoma"/>
          <w:spacing w:val="-6"/>
          <w:sz w:val="20"/>
          <w:szCs w:val="20"/>
        </w:rPr>
        <w:t xml:space="preserve"> 2016</w:t>
      </w:r>
      <w:r w:rsidRPr="0014045C">
        <w:rPr>
          <w:rFonts w:ascii="Tahoma" w:hAnsi="Tahoma" w:cs="Tahoma"/>
          <w:spacing w:val="-6"/>
          <w:sz w:val="20"/>
          <w:szCs w:val="20"/>
        </w:rPr>
        <w:t xml:space="preserve"> alle ore 09.30 presso </w:t>
      </w:r>
      <w:r w:rsidR="0014045C" w:rsidRPr="0014045C">
        <w:rPr>
          <w:rFonts w:ascii="Tahoma" w:hAnsi="Tahoma" w:cs="Tahoma"/>
          <w:spacing w:val="-6"/>
          <w:sz w:val="20"/>
          <w:szCs w:val="20"/>
        </w:rPr>
        <w:t xml:space="preserve">il palazzo comunale Piazza Maccioni 1  -  52015  Pratovecchio Stia </w:t>
      </w:r>
    </w:p>
    <w:p w:rsidR="00A71633" w:rsidRPr="0014045C" w:rsidRDefault="00A71633" w:rsidP="00F32296">
      <w:pPr>
        <w:kinsoku w:val="0"/>
        <w:overflowPunct w:val="0"/>
        <w:spacing w:line="210" w:lineRule="exact"/>
        <w:ind w:left="112"/>
        <w:jc w:val="both"/>
        <w:rPr>
          <w:rFonts w:ascii="Tahoma" w:hAnsi="Tahoma" w:cs="Tahoma"/>
          <w:spacing w:val="-6"/>
          <w:sz w:val="20"/>
          <w:szCs w:val="20"/>
        </w:rPr>
      </w:pPr>
      <w:r w:rsidRPr="0014045C">
        <w:rPr>
          <w:rFonts w:ascii="Tahoma" w:hAnsi="Tahoma" w:cs="Tahoma"/>
          <w:spacing w:val="-6"/>
          <w:sz w:val="20"/>
          <w:szCs w:val="20"/>
        </w:rPr>
        <w:t>I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candidati ammessi,muniti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 </w:t>
      </w:r>
      <w:r w:rsidRPr="0014045C">
        <w:rPr>
          <w:rFonts w:ascii="Tahoma" w:hAnsi="Tahoma" w:cs="Tahoma"/>
          <w:spacing w:val="-6"/>
          <w:sz w:val="20"/>
          <w:szCs w:val="20"/>
        </w:rPr>
        <w:t>di un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 </w:t>
      </w:r>
      <w:r w:rsidRPr="0014045C">
        <w:rPr>
          <w:rFonts w:ascii="Tahoma" w:hAnsi="Tahoma" w:cs="Tahoma"/>
          <w:spacing w:val="-6"/>
          <w:sz w:val="20"/>
          <w:szCs w:val="20"/>
        </w:rPr>
        <w:t>documento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 </w:t>
      </w:r>
      <w:r w:rsidRPr="0014045C">
        <w:rPr>
          <w:rFonts w:ascii="Tahoma" w:hAnsi="Tahoma" w:cs="Tahoma"/>
          <w:spacing w:val="-6"/>
          <w:sz w:val="20"/>
          <w:szCs w:val="20"/>
        </w:rPr>
        <w:t>di riconoscimento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 </w:t>
      </w:r>
      <w:r w:rsidRPr="0014045C">
        <w:rPr>
          <w:rFonts w:ascii="Tahoma" w:hAnsi="Tahoma" w:cs="Tahoma"/>
          <w:spacing w:val="-6"/>
          <w:sz w:val="20"/>
          <w:szCs w:val="20"/>
        </w:rPr>
        <w:t>in</w:t>
      </w:r>
      <w:r w:rsidR="00C33E83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corso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 </w:t>
      </w:r>
      <w:r w:rsidRPr="0014045C">
        <w:rPr>
          <w:rFonts w:ascii="Tahoma" w:hAnsi="Tahoma" w:cs="Tahoma"/>
          <w:spacing w:val="-6"/>
          <w:sz w:val="20"/>
          <w:szCs w:val="20"/>
        </w:rPr>
        <w:t>di validità,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sono</w:t>
      </w:r>
      <w:r w:rsidR="0014045C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tenuti a presentarsi,</w:t>
      </w:r>
      <w:r w:rsidR="00C33E83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4045C">
        <w:rPr>
          <w:rFonts w:ascii="Tahoma" w:hAnsi="Tahoma" w:cs="Tahoma"/>
          <w:spacing w:val="-6"/>
          <w:sz w:val="20"/>
          <w:szCs w:val="20"/>
        </w:rPr>
        <w:t>senza        necessità di ulteriori comunicazioni, nel giorno e all’ora sopra indicati: in caso contrario, saranno considerati rinunciatari.</w:t>
      </w:r>
    </w:p>
    <w:p w:rsidR="00A71633" w:rsidRPr="0014045C" w:rsidRDefault="00A71633" w:rsidP="00F32296">
      <w:pPr>
        <w:kinsoku w:val="0"/>
        <w:overflowPunct w:val="0"/>
        <w:spacing w:line="221" w:lineRule="exact"/>
        <w:ind w:left="112"/>
        <w:jc w:val="both"/>
        <w:rPr>
          <w:rFonts w:ascii="Tahoma" w:hAnsi="Tahoma" w:cs="Tahoma"/>
          <w:spacing w:val="-6"/>
          <w:sz w:val="20"/>
          <w:szCs w:val="20"/>
        </w:rPr>
      </w:pPr>
      <w:r w:rsidRPr="0014045C">
        <w:rPr>
          <w:rFonts w:ascii="Tahoma" w:hAnsi="Tahoma" w:cs="Tahoma"/>
          <w:spacing w:val="-6"/>
          <w:sz w:val="20"/>
          <w:szCs w:val="20"/>
        </w:rPr>
        <w:t>Eventuali variazioni della data del colloquio saranno comunque pubblicate tempestivamente sul sito istituzionale dell’Ente</w:t>
      </w:r>
      <w:r w:rsidR="001D3747">
        <w:rPr>
          <w:rFonts w:ascii="Tahoma" w:hAnsi="Tahoma" w:cs="Tahoma"/>
          <w:spacing w:val="-6"/>
          <w:sz w:val="20"/>
          <w:szCs w:val="20"/>
        </w:rPr>
        <w:t>.</w:t>
      </w:r>
    </w:p>
    <w:p w:rsidR="00A71633" w:rsidRDefault="00A71633" w:rsidP="001D3747">
      <w:pPr>
        <w:pStyle w:val="Corpodeltesto"/>
        <w:kinsoku w:val="0"/>
        <w:overflowPunct w:val="0"/>
        <w:spacing w:before="2" w:line="218" w:lineRule="exact"/>
        <w:ind w:right="162"/>
        <w:jc w:val="both"/>
      </w:pPr>
      <w:r w:rsidRPr="0014045C">
        <w:rPr>
          <w:spacing w:val="-6"/>
        </w:rPr>
        <w:t>I ca</w:t>
      </w:r>
      <w:r>
        <w:rPr>
          <w:spacing w:val="-6"/>
        </w:rPr>
        <w:t>n</w:t>
      </w:r>
      <w:r w:rsidRPr="0014045C">
        <w:rPr>
          <w:spacing w:val="-6"/>
        </w:rPr>
        <w:t>dida</w:t>
      </w:r>
      <w:r>
        <w:rPr>
          <w:spacing w:val="-6"/>
        </w:rPr>
        <w:t>t</w:t>
      </w:r>
      <w:r w:rsidRPr="0014045C">
        <w:rPr>
          <w:spacing w:val="-6"/>
        </w:rPr>
        <w:t>i</w:t>
      </w:r>
      <w:r>
        <w:rPr>
          <w:spacing w:val="-6"/>
        </w:rPr>
        <w:t xml:space="preserve"> s</w:t>
      </w:r>
      <w:r w:rsidRPr="0014045C">
        <w:rPr>
          <w:spacing w:val="-6"/>
        </w:rPr>
        <w:t>ara</w:t>
      </w:r>
      <w:r>
        <w:rPr>
          <w:spacing w:val="-6"/>
        </w:rPr>
        <w:t>nn</w:t>
      </w:r>
      <w:r w:rsidRPr="0014045C">
        <w:rPr>
          <w:spacing w:val="-6"/>
        </w:rPr>
        <w:t xml:space="preserve">o </w:t>
      </w:r>
      <w:r>
        <w:rPr>
          <w:spacing w:val="-6"/>
        </w:rPr>
        <w:t>es</w:t>
      </w:r>
      <w:r w:rsidRPr="0014045C">
        <w:rPr>
          <w:spacing w:val="-6"/>
        </w:rPr>
        <w:t>a</w:t>
      </w:r>
      <w:r>
        <w:rPr>
          <w:spacing w:val="-6"/>
        </w:rPr>
        <w:t>m</w:t>
      </w:r>
      <w:r w:rsidRPr="0014045C">
        <w:rPr>
          <w:spacing w:val="-6"/>
        </w:rPr>
        <w:t>i</w:t>
      </w:r>
      <w:r>
        <w:rPr>
          <w:spacing w:val="-6"/>
        </w:rPr>
        <w:t>n</w:t>
      </w:r>
      <w:r w:rsidRPr="0014045C">
        <w:rPr>
          <w:spacing w:val="-6"/>
        </w:rPr>
        <w:t>a</w:t>
      </w:r>
      <w:r>
        <w:rPr>
          <w:spacing w:val="-6"/>
        </w:rPr>
        <w:t>t</w:t>
      </w:r>
      <w:r w:rsidRPr="0014045C">
        <w:rPr>
          <w:spacing w:val="-6"/>
        </w:rPr>
        <w:t xml:space="preserve">i in </w:t>
      </w:r>
      <w:r>
        <w:rPr>
          <w:spacing w:val="-6"/>
        </w:rPr>
        <w:t>o</w:t>
      </w:r>
      <w:r w:rsidRPr="0014045C">
        <w:rPr>
          <w:spacing w:val="-6"/>
        </w:rPr>
        <w:t>rdi</w:t>
      </w:r>
      <w:r>
        <w:rPr>
          <w:spacing w:val="-6"/>
        </w:rPr>
        <w:t>n</w:t>
      </w:r>
      <w:r w:rsidRPr="0014045C">
        <w:rPr>
          <w:spacing w:val="-6"/>
        </w:rPr>
        <w:t>e alfab</w:t>
      </w:r>
      <w:r>
        <w:rPr>
          <w:spacing w:val="-6"/>
        </w:rPr>
        <w:t>et</w:t>
      </w:r>
      <w:r w:rsidRPr="0014045C">
        <w:rPr>
          <w:spacing w:val="-6"/>
        </w:rPr>
        <w:t>ic</w:t>
      </w:r>
      <w:r>
        <w:rPr>
          <w:spacing w:val="-6"/>
        </w:rPr>
        <w:t>o</w:t>
      </w:r>
      <w:r w:rsidRPr="0014045C">
        <w:rPr>
          <w:spacing w:val="-6"/>
        </w:rPr>
        <w:t>.</w:t>
      </w:r>
      <w:r>
        <w:rPr>
          <w:spacing w:val="-6"/>
        </w:rPr>
        <w:t xml:space="preserve"> Qu</w:t>
      </w:r>
      <w:r w:rsidRPr="0014045C">
        <w:rPr>
          <w:spacing w:val="-6"/>
        </w:rPr>
        <w:t>al</w:t>
      </w:r>
      <w:r>
        <w:rPr>
          <w:spacing w:val="-6"/>
        </w:rPr>
        <w:t>o</w:t>
      </w:r>
      <w:r w:rsidRPr="0014045C">
        <w:rPr>
          <w:spacing w:val="-6"/>
        </w:rPr>
        <w:t>ra f</w:t>
      </w:r>
      <w:r>
        <w:rPr>
          <w:spacing w:val="-6"/>
        </w:rPr>
        <w:t>oss</w:t>
      </w:r>
      <w:r w:rsidRPr="0014045C">
        <w:rPr>
          <w:spacing w:val="-6"/>
        </w:rPr>
        <w:t xml:space="preserve">e </w:t>
      </w:r>
      <w:r>
        <w:rPr>
          <w:spacing w:val="-6"/>
        </w:rPr>
        <w:t>ne</w:t>
      </w:r>
      <w:r w:rsidRPr="0014045C">
        <w:rPr>
          <w:spacing w:val="-6"/>
        </w:rPr>
        <w:t>c</w:t>
      </w:r>
      <w:r>
        <w:rPr>
          <w:spacing w:val="-6"/>
        </w:rPr>
        <w:t>ess</w:t>
      </w:r>
      <w:r w:rsidRPr="0014045C">
        <w:rPr>
          <w:spacing w:val="-6"/>
        </w:rPr>
        <w:t>ario ar</w:t>
      </w:r>
      <w:r>
        <w:rPr>
          <w:spacing w:val="-6"/>
        </w:rPr>
        <w:t>t</w:t>
      </w:r>
      <w:r w:rsidRPr="0014045C">
        <w:rPr>
          <w:spacing w:val="-6"/>
        </w:rPr>
        <w:t>ic</w:t>
      </w:r>
      <w:r>
        <w:rPr>
          <w:spacing w:val="-6"/>
        </w:rPr>
        <w:t>o</w:t>
      </w:r>
      <w:r w:rsidRPr="0014045C">
        <w:rPr>
          <w:spacing w:val="-6"/>
        </w:rPr>
        <w:t xml:space="preserve">lare la </w:t>
      </w:r>
      <w:r>
        <w:rPr>
          <w:spacing w:val="-6"/>
        </w:rPr>
        <w:t>se</w:t>
      </w:r>
      <w:r w:rsidRPr="0014045C">
        <w:rPr>
          <w:spacing w:val="-6"/>
        </w:rPr>
        <w:t>l</w:t>
      </w:r>
      <w:r>
        <w:rPr>
          <w:spacing w:val="-6"/>
        </w:rPr>
        <w:t>ez</w:t>
      </w:r>
      <w:r w:rsidRPr="0014045C">
        <w:rPr>
          <w:spacing w:val="-6"/>
        </w:rPr>
        <w:t>i</w:t>
      </w:r>
      <w:r>
        <w:rPr>
          <w:spacing w:val="-6"/>
        </w:rPr>
        <w:t>on</w:t>
      </w:r>
      <w:r w:rsidRPr="0014045C">
        <w:rPr>
          <w:spacing w:val="-6"/>
        </w:rPr>
        <w:t>e in più</w:t>
      </w:r>
      <w:r>
        <w:rPr>
          <w:spacing w:val="-6"/>
        </w:rPr>
        <w:t xml:space="preserve"> </w:t>
      </w:r>
      <w:r w:rsidRPr="0014045C">
        <w:rPr>
          <w:spacing w:val="-6"/>
        </w:rPr>
        <w:t>gi</w:t>
      </w:r>
      <w:r>
        <w:rPr>
          <w:spacing w:val="-6"/>
        </w:rPr>
        <w:t>o</w:t>
      </w:r>
      <w:r w:rsidRPr="0014045C">
        <w:rPr>
          <w:spacing w:val="-6"/>
        </w:rPr>
        <w:t>r</w:t>
      </w:r>
      <w:r>
        <w:rPr>
          <w:spacing w:val="-6"/>
        </w:rPr>
        <w:t>n</w:t>
      </w:r>
      <w:r w:rsidRPr="0014045C">
        <w:rPr>
          <w:spacing w:val="-6"/>
        </w:rPr>
        <w:t>a</w:t>
      </w:r>
      <w:r>
        <w:rPr>
          <w:spacing w:val="-6"/>
        </w:rPr>
        <w:t>t</w:t>
      </w:r>
      <w:r w:rsidRPr="0014045C">
        <w:rPr>
          <w:spacing w:val="-6"/>
        </w:rPr>
        <w:t>e la c</w:t>
      </w:r>
      <w:r>
        <w:rPr>
          <w:spacing w:val="-6"/>
        </w:rPr>
        <w:t>o</w:t>
      </w:r>
      <w:r w:rsidRPr="0014045C">
        <w:rPr>
          <w:spacing w:val="-6"/>
        </w:rPr>
        <w:t>m</w:t>
      </w:r>
      <w:r>
        <w:rPr>
          <w:spacing w:val="-6"/>
        </w:rPr>
        <w:t>m</w:t>
      </w:r>
      <w:r w:rsidRPr="0014045C">
        <w:rPr>
          <w:spacing w:val="-6"/>
        </w:rPr>
        <w:t>i</w:t>
      </w:r>
      <w:r>
        <w:rPr>
          <w:spacing w:val="-6"/>
        </w:rPr>
        <w:t>ss</w:t>
      </w:r>
      <w:r w:rsidRPr="0014045C">
        <w:rPr>
          <w:spacing w:val="-6"/>
        </w:rPr>
        <w:t>i</w:t>
      </w:r>
      <w:r>
        <w:rPr>
          <w:spacing w:val="-6"/>
        </w:rPr>
        <w:t>on</w:t>
      </w:r>
      <w:r w:rsidRPr="0014045C">
        <w:rPr>
          <w:spacing w:val="-6"/>
        </w:rPr>
        <w:t>e i</w:t>
      </w:r>
      <w:r>
        <w:rPr>
          <w:spacing w:val="-6"/>
        </w:rPr>
        <w:t>nte</w:t>
      </w:r>
      <w:r w:rsidRPr="0014045C">
        <w:rPr>
          <w:spacing w:val="-6"/>
        </w:rPr>
        <w:t>gra il cal</w:t>
      </w:r>
      <w:r>
        <w:rPr>
          <w:spacing w:val="-6"/>
        </w:rPr>
        <w:t>en</w:t>
      </w:r>
      <w:r w:rsidRPr="0014045C">
        <w:rPr>
          <w:spacing w:val="-6"/>
        </w:rPr>
        <w:t>dario d</w:t>
      </w:r>
      <w:r>
        <w:rPr>
          <w:spacing w:val="-6"/>
        </w:rPr>
        <w:t>e</w:t>
      </w:r>
      <w:r w:rsidRPr="0014045C">
        <w:rPr>
          <w:spacing w:val="-6"/>
        </w:rPr>
        <w:t>i c</w:t>
      </w:r>
      <w:r>
        <w:rPr>
          <w:spacing w:val="-6"/>
        </w:rPr>
        <w:t>o</w:t>
      </w:r>
      <w:r w:rsidRPr="0014045C">
        <w:rPr>
          <w:spacing w:val="-6"/>
        </w:rPr>
        <w:t>ll</w:t>
      </w:r>
      <w:r>
        <w:rPr>
          <w:spacing w:val="-6"/>
        </w:rPr>
        <w:t>o</w:t>
      </w:r>
      <w:r w:rsidRPr="0014045C">
        <w:rPr>
          <w:spacing w:val="-6"/>
        </w:rPr>
        <w:t>q</w:t>
      </w:r>
      <w:r>
        <w:rPr>
          <w:spacing w:val="-6"/>
        </w:rPr>
        <w:t>u</w:t>
      </w:r>
      <w:r w:rsidRPr="0014045C">
        <w:rPr>
          <w:spacing w:val="-6"/>
        </w:rPr>
        <w:t>i e lo r</w:t>
      </w:r>
      <w:r>
        <w:rPr>
          <w:spacing w:val="-6"/>
        </w:rPr>
        <w:t>en</w:t>
      </w:r>
      <w:r w:rsidRPr="0014045C">
        <w:rPr>
          <w:spacing w:val="-6"/>
        </w:rPr>
        <w:t>de c</w:t>
      </w:r>
      <w:r>
        <w:rPr>
          <w:spacing w:val="-6"/>
        </w:rPr>
        <w:t>onos</w:t>
      </w:r>
      <w:r w:rsidRPr="0014045C">
        <w:rPr>
          <w:spacing w:val="-6"/>
        </w:rPr>
        <w:t>cibile agli i</w:t>
      </w:r>
      <w:r>
        <w:rPr>
          <w:spacing w:val="-6"/>
        </w:rPr>
        <w:t>nte</w:t>
      </w:r>
      <w:r w:rsidRPr="0014045C">
        <w:rPr>
          <w:spacing w:val="-6"/>
        </w:rPr>
        <w:t>re</w:t>
      </w:r>
      <w:r>
        <w:rPr>
          <w:spacing w:val="-6"/>
        </w:rPr>
        <w:t>s</w:t>
      </w:r>
      <w:r w:rsidRPr="0014045C">
        <w:rPr>
          <w:spacing w:val="-6"/>
        </w:rPr>
        <w:t>sa</w:t>
      </w:r>
      <w:r>
        <w:rPr>
          <w:spacing w:val="-6"/>
        </w:rPr>
        <w:t>t</w:t>
      </w:r>
      <w:r w:rsidRPr="0014045C">
        <w:rPr>
          <w:spacing w:val="-6"/>
        </w:rPr>
        <w:t xml:space="preserve">i </w:t>
      </w:r>
      <w:r>
        <w:rPr>
          <w:spacing w:val="-6"/>
        </w:rPr>
        <w:t>me</w:t>
      </w:r>
      <w:r w:rsidRPr="0014045C">
        <w:rPr>
          <w:spacing w:val="-6"/>
        </w:rPr>
        <w:t>dia</w:t>
      </w:r>
      <w:r>
        <w:rPr>
          <w:spacing w:val="-6"/>
        </w:rPr>
        <w:t>nt</w:t>
      </w:r>
      <w:r w:rsidRPr="0014045C">
        <w:rPr>
          <w:spacing w:val="-6"/>
        </w:rPr>
        <w:t>e pubblica</w:t>
      </w:r>
      <w:r>
        <w:rPr>
          <w:spacing w:val="-6"/>
        </w:rPr>
        <w:t>z</w:t>
      </w:r>
      <w:r w:rsidRPr="0014045C">
        <w:rPr>
          <w:spacing w:val="-6"/>
        </w:rPr>
        <w:t>i</w:t>
      </w:r>
      <w:r>
        <w:rPr>
          <w:spacing w:val="-6"/>
        </w:rPr>
        <w:t>on</w:t>
      </w:r>
      <w:r w:rsidRPr="0014045C">
        <w:rPr>
          <w:spacing w:val="-6"/>
        </w:rPr>
        <w:t xml:space="preserve">e </w:t>
      </w:r>
      <w:r>
        <w:rPr>
          <w:spacing w:val="-6"/>
        </w:rPr>
        <w:t>su</w:t>
      </w:r>
      <w:r w:rsidRPr="0014045C">
        <w:rPr>
          <w:spacing w:val="-6"/>
        </w:rPr>
        <w:t xml:space="preserve">l </w:t>
      </w:r>
      <w:r>
        <w:rPr>
          <w:spacing w:val="-6"/>
        </w:rPr>
        <w:t>s</w:t>
      </w:r>
      <w:r w:rsidRPr="0014045C">
        <w:rPr>
          <w:spacing w:val="-6"/>
        </w:rPr>
        <w:t>ito i</w:t>
      </w:r>
      <w:r>
        <w:rPr>
          <w:spacing w:val="-6"/>
        </w:rPr>
        <w:t>st</w:t>
      </w:r>
      <w:r w:rsidRPr="0014045C">
        <w:rPr>
          <w:spacing w:val="-6"/>
        </w:rPr>
        <w:t>i</w:t>
      </w:r>
      <w:r>
        <w:rPr>
          <w:spacing w:val="-6"/>
        </w:rPr>
        <w:t>tuz</w:t>
      </w:r>
      <w:r w:rsidRPr="0014045C">
        <w:rPr>
          <w:spacing w:val="-6"/>
        </w:rPr>
        <w:t>i</w:t>
      </w:r>
      <w:r>
        <w:rPr>
          <w:spacing w:val="-6"/>
        </w:rPr>
        <w:t>on</w:t>
      </w:r>
      <w:r w:rsidRPr="0014045C">
        <w:rPr>
          <w:spacing w:val="-6"/>
        </w:rPr>
        <w:t>ale w</w:t>
      </w:r>
      <w:r>
        <w:rPr>
          <w:spacing w:val="-6"/>
        </w:rPr>
        <w:t>e</w:t>
      </w:r>
      <w:r w:rsidRPr="0014045C">
        <w:rPr>
          <w:spacing w:val="-6"/>
        </w:rPr>
        <w:t>b d</w:t>
      </w:r>
      <w:r>
        <w:rPr>
          <w:spacing w:val="-6"/>
        </w:rPr>
        <w:t>e</w:t>
      </w:r>
      <w:r w:rsidRPr="0014045C">
        <w:rPr>
          <w:spacing w:val="-6"/>
        </w:rPr>
        <w:t xml:space="preserve">l </w:t>
      </w:r>
      <w:r>
        <w:rPr>
          <w:spacing w:val="-6"/>
        </w:rPr>
        <w:t>Comun</w:t>
      </w:r>
      <w:r w:rsidRPr="0014045C">
        <w:rPr>
          <w:spacing w:val="-6"/>
        </w:rPr>
        <w:t xml:space="preserve">e di </w:t>
      </w:r>
      <w:r w:rsidR="00C33E83">
        <w:rPr>
          <w:spacing w:val="-6"/>
        </w:rPr>
        <w:t xml:space="preserve">Pratovecchio Stia </w:t>
      </w:r>
      <w:r w:rsidRPr="0014045C">
        <w:rPr>
          <w:spacing w:val="-6"/>
        </w:rPr>
        <w:t>al</w:t>
      </w:r>
      <w:r>
        <w:rPr>
          <w:spacing w:val="-6"/>
        </w:rPr>
        <w:t>men</w:t>
      </w:r>
      <w:r w:rsidRPr="0014045C">
        <w:rPr>
          <w:spacing w:val="-6"/>
        </w:rPr>
        <w:t>o</w:t>
      </w:r>
      <w:r>
        <w:rPr>
          <w:spacing w:val="-6"/>
        </w:rPr>
        <w:t xml:space="preserve"> </w:t>
      </w:r>
      <w:r w:rsidRPr="0014045C">
        <w:rPr>
          <w:spacing w:val="-6"/>
        </w:rPr>
        <w:t>5</w:t>
      </w:r>
      <w:r>
        <w:rPr>
          <w:spacing w:val="-6"/>
        </w:rPr>
        <w:t xml:space="preserve"> </w:t>
      </w:r>
      <w:r w:rsidRPr="0014045C">
        <w:rPr>
          <w:spacing w:val="-6"/>
        </w:rPr>
        <w:t>gi</w:t>
      </w:r>
      <w:r>
        <w:rPr>
          <w:spacing w:val="-6"/>
        </w:rPr>
        <w:t>o</w:t>
      </w:r>
      <w:r w:rsidRPr="0014045C">
        <w:rPr>
          <w:spacing w:val="-6"/>
        </w:rPr>
        <w:t>r</w:t>
      </w:r>
      <w:r>
        <w:rPr>
          <w:spacing w:val="-6"/>
        </w:rPr>
        <w:t>n</w:t>
      </w:r>
      <w:r w:rsidRPr="0014045C">
        <w:rPr>
          <w:spacing w:val="-6"/>
        </w:rPr>
        <w:t>i</w:t>
      </w:r>
      <w:r>
        <w:rPr>
          <w:spacing w:val="-6"/>
        </w:rPr>
        <w:t xml:space="preserve"> </w:t>
      </w:r>
      <w:r w:rsidRPr="0014045C">
        <w:rPr>
          <w:spacing w:val="-6"/>
        </w:rPr>
        <w:t>pri</w:t>
      </w:r>
      <w:r>
        <w:rPr>
          <w:spacing w:val="-6"/>
        </w:rPr>
        <w:t>m</w:t>
      </w:r>
      <w:r w:rsidRPr="0014045C">
        <w:rPr>
          <w:spacing w:val="-6"/>
        </w:rPr>
        <w:t>a d</w:t>
      </w:r>
      <w:r>
        <w:rPr>
          <w:spacing w:val="-6"/>
        </w:rPr>
        <w:t>e</w:t>
      </w:r>
      <w:r w:rsidRPr="0014045C">
        <w:rPr>
          <w:spacing w:val="-6"/>
        </w:rPr>
        <w:t>ll</w:t>
      </w:r>
      <w:r>
        <w:rPr>
          <w:spacing w:val="-6"/>
        </w:rPr>
        <w:t>’</w:t>
      </w:r>
      <w:r w:rsidRPr="0014045C">
        <w:rPr>
          <w:spacing w:val="-6"/>
        </w:rPr>
        <w:t>i</w:t>
      </w:r>
      <w:r>
        <w:rPr>
          <w:spacing w:val="-6"/>
        </w:rPr>
        <w:t>n</w:t>
      </w:r>
      <w:r w:rsidRPr="0014045C">
        <w:rPr>
          <w:spacing w:val="-6"/>
        </w:rPr>
        <w:t>i</w:t>
      </w:r>
      <w:r>
        <w:rPr>
          <w:spacing w:val="-6"/>
        </w:rPr>
        <w:t>z</w:t>
      </w:r>
      <w:r w:rsidRPr="0014045C">
        <w:rPr>
          <w:spacing w:val="-6"/>
        </w:rPr>
        <w:t>io d</w:t>
      </w:r>
      <w:r>
        <w:rPr>
          <w:spacing w:val="-6"/>
        </w:rPr>
        <w:t>e</w:t>
      </w:r>
      <w:r w:rsidRPr="0014045C">
        <w:rPr>
          <w:spacing w:val="-6"/>
        </w:rPr>
        <w:t xml:space="preserve">lle </w:t>
      </w:r>
      <w:r>
        <w:rPr>
          <w:spacing w:val="-6"/>
        </w:rPr>
        <w:t>o</w:t>
      </w:r>
      <w:r w:rsidRPr="0014045C">
        <w:rPr>
          <w:spacing w:val="-6"/>
        </w:rPr>
        <w:t>p</w:t>
      </w:r>
      <w:r>
        <w:rPr>
          <w:spacing w:val="-6"/>
        </w:rPr>
        <w:t>e</w:t>
      </w:r>
      <w:r w:rsidRPr="0014045C">
        <w:rPr>
          <w:spacing w:val="-6"/>
        </w:rPr>
        <w:t>ra</w:t>
      </w:r>
      <w:r>
        <w:rPr>
          <w:spacing w:val="-6"/>
        </w:rPr>
        <w:t>z</w:t>
      </w:r>
      <w:r w:rsidRPr="0014045C">
        <w:rPr>
          <w:spacing w:val="-6"/>
        </w:rPr>
        <w:t>i</w:t>
      </w:r>
      <w:r>
        <w:rPr>
          <w:spacing w:val="-6"/>
        </w:rPr>
        <w:t>on</w:t>
      </w:r>
      <w:r w:rsidR="001D3747">
        <w:rPr>
          <w:spacing w:val="-6"/>
        </w:rPr>
        <w:t xml:space="preserve">i. </w:t>
      </w:r>
      <w:r w:rsidRPr="0014045C">
        <w:rPr>
          <w:spacing w:val="-6"/>
        </w:rPr>
        <w:t xml:space="preserve"> </w:t>
      </w:r>
      <w:r w:rsidR="001D3747">
        <w:rPr>
          <w:spacing w:val="-6"/>
        </w:rPr>
        <w:t>L</w:t>
      </w:r>
      <w:r w:rsidRPr="0014045C">
        <w:rPr>
          <w:spacing w:val="-6"/>
        </w:rPr>
        <w:t xml:space="preserve">a </w:t>
      </w:r>
      <w:r w:rsidRPr="0014045C">
        <w:rPr>
          <w:spacing w:val="-6"/>
        </w:rPr>
        <w:lastRenderedPageBreak/>
        <w:t>p</w:t>
      </w:r>
      <w:r>
        <w:rPr>
          <w:spacing w:val="-6"/>
        </w:rPr>
        <w:t>u</w:t>
      </w:r>
      <w:r w:rsidRPr="0014045C">
        <w:rPr>
          <w:spacing w:val="-6"/>
        </w:rPr>
        <w:t>bblica</w:t>
      </w:r>
      <w:r>
        <w:rPr>
          <w:spacing w:val="-6"/>
        </w:rPr>
        <w:t>z</w:t>
      </w:r>
      <w:r w:rsidRPr="0014045C">
        <w:rPr>
          <w:spacing w:val="-6"/>
        </w:rPr>
        <w:t>i</w:t>
      </w:r>
      <w:r>
        <w:rPr>
          <w:spacing w:val="-6"/>
        </w:rPr>
        <w:t>on</w:t>
      </w:r>
      <w:r w:rsidRPr="0014045C">
        <w:rPr>
          <w:spacing w:val="-6"/>
        </w:rPr>
        <w:t>e c</w:t>
      </w:r>
      <w:r>
        <w:rPr>
          <w:spacing w:val="-6"/>
        </w:rPr>
        <w:t>os</w:t>
      </w:r>
      <w:r w:rsidRPr="0014045C">
        <w:rPr>
          <w:spacing w:val="-6"/>
        </w:rPr>
        <w:t>ì</w:t>
      </w:r>
      <w:r>
        <w:rPr>
          <w:spacing w:val="-6"/>
        </w:rPr>
        <w:t xml:space="preserve"> e</w:t>
      </w:r>
      <w:r>
        <w:rPr>
          <w:spacing w:val="-5"/>
        </w:rPr>
        <w:t>ff</w:t>
      </w:r>
      <w:r>
        <w:rPr>
          <w:spacing w:val="-6"/>
        </w:rPr>
        <w:t>et</w:t>
      </w:r>
      <w:r>
        <w:rPr>
          <w:spacing w:val="-3"/>
        </w:rPr>
        <w:t>t</w:t>
      </w:r>
      <w:r>
        <w:rPr>
          <w:spacing w:val="-6"/>
        </w:rPr>
        <w:t>u</w:t>
      </w:r>
      <w:r>
        <w:rPr>
          <w:spacing w:val="-7"/>
        </w:rPr>
        <w:t>a</w:t>
      </w:r>
      <w:r>
        <w:rPr>
          <w:spacing w:val="-6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t>h</w:t>
      </w:r>
      <w:r>
        <w:t>a</w:t>
      </w:r>
      <w:r w:rsidR="00C33E83">
        <w:t xml:space="preserve"> </w:t>
      </w:r>
      <w:r>
        <w:rPr>
          <w:spacing w:val="-7"/>
        </w:rPr>
        <w:t>val</w:t>
      </w:r>
      <w:r>
        <w:rPr>
          <w:spacing w:val="-6"/>
        </w:rPr>
        <w:t>o</w:t>
      </w:r>
      <w:r>
        <w:rPr>
          <w:spacing w:val="-5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6"/>
        </w:rPr>
        <w:t>not</w:t>
      </w:r>
      <w:r>
        <w:rPr>
          <w:spacing w:val="-7"/>
        </w:rPr>
        <w:t>i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4"/>
        </w:rPr>
        <w:t>c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agl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3"/>
        </w:rPr>
        <w:t>t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tutt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gl</w:t>
      </w:r>
      <w:r>
        <w:t>i</w:t>
      </w:r>
      <w:r>
        <w:rPr>
          <w:spacing w:val="-9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f</w:t>
      </w:r>
      <w:r>
        <w:rPr>
          <w:spacing w:val="-6"/>
        </w:rPr>
        <w:t>fett</w:t>
      </w:r>
      <w:r>
        <w:rPr>
          <w:spacing w:val="-7"/>
        </w:rPr>
        <w:t>i</w:t>
      </w:r>
      <w:r>
        <w:t>.</w:t>
      </w:r>
    </w:p>
    <w:p w:rsidR="007E7A31" w:rsidRPr="007E7A31" w:rsidRDefault="00A71633" w:rsidP="001D3747">
      <w:pPr>
        <w:ind w:left="142"/>
        <w:jc w:val="both"/>
        <w:rPr>
          <w:rFonts w:ascii="Tahoma" w:hAnsi="Tahoma" w:cs="Tahoma"/>
          <w:spacing w:val="-6"/>
          <w:sz w:val="20"/>
          <w:szCs w:val="20"/>
        </w:rPr>
      </w:pPr>
      <w:r w:rsidRPr="007E7A31">
        <w:rPr>
          <w:rFonts w:ascii="Tahoma" w:hAnsi="Tahoma" w:cs="Tahoma"/>
          <w:spacing w:val="-6"/>
          <w:sz w:val="20"/>
          <w:szCs w:val="20"/>
        </w:rPr>
        <w:t>La Commissione, a seguito dell’esame dei titoli e degli esiti dei colloqui, formula una graduatoria</w:t>
      </w:r>
      <w:r w:rsidR="00176BF0" w:rsidRPr="007E7A31">
        <w:rPr>
          <w:rFonts w:ascii="Tahoma" w:hAnsi="Tahoma" w:cs="Tahoma"/>
          <w:spacing w:val="-6"/>
          <w:sz w:val="20"/>
          <w:szCs w:val="20"/>
        </w:rPr>
        <w:t xml:space="preserve">, in ordine decrescente, sulla base del punteggio finale conseguito. </w:t>
      </w:r>
      <w:r w:rsidR="007E7A31" w:rsidRPr="007E7A31">
        <w:rPr>
          <w:rFonts w:ascii="Tahoma" w:hAnsi="Tahoma" w:cs="Tahoma"/>
          <w:spacing w:val="-6"/>
          <w:sz w:val="20"/>
          <w:szCs w:val="20"/>
        </w:rPr>
        <w:t xml:space="preserve"> A parità di punteggio la preferenza è assegnata sulla base della distanza dal posto di lavoro al Comune di residenza e al conseguente avvicinamento. </w:t>
      </w:r>
    </w:p>
    <w:p w:rsidR="00744983" w:rsidRPr="00744983" w:rsidRDefault="007E7A31" w:rsidP="001D3747">
      <w:pPr>
        <w:tabs>
          <w:tab w:val="left" w:pos="5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142"/>
        <w:jc w:val="both"/>
        <w:rPr>
          <w:rFonts w:ascii="Tahoma" w:hAnsi="Tahoma" w:cs="Tahoma"/>
          <w:spacing w:val="-6"/>
          <w:sz w:val="20"/>
          <w:szCs w:val="20"/>
        </w:rPr>
      </w:pPr>
      <w:r w:rsidRPr="007E7A31">
        <w:rPr>
          <w:rFonts w:ascii="Tahoma" w:hAnsi="Tahoma" w:cs="Tahoma"/>
          <w:spacing w:val="-6"/>
          <w:sz w:val="20"/>
          <w:szCs w:val="20"/>
        </w:rPr>
        <w:t xml:space="preserve">Sono dichiarati assegnatari, nei limiti dei posti complessivamente a disposizione, i candidati utilmente collocati nelle graduatorie. </w:t>
      </w:r>
    </w:p>
    <w:p w:rsidR="007E7A31" w:rsidRDefault="00A71633" w:rsidP="001D3747">
      <w:pPr>
        <w:pStyle w:val="Corpodeltesto"/>
        <w:kinsoku w:val="0"/>
        <w:overflowPunct w:val="0"/>
        <w:spacing w:before="6" w:line="216" w:lineRule="exact"/>
        <w:ind w:right="116"/>
        <w:jc w:val="both"/>
        <w:rPr>
          <w:rFonts w:ascii="Times New Roman" w:hAnsi="Times New Roman" w:cs="Times New Roman"/>
          <w:w w:val="99"/>
        </w:rPr>
      </w:pPr>
      <w:r>
        <w:rPr>
          <w:spacing w:val="-7"/>
        </w:rPr>
        <w:t>L</w:t>
      </w:r>
      <w:r>
        <w:t xml:space="preserve">a </w:t>
      </w:r>
      <w:r>
        <w:rPr>
          <w:spacing w:val="13"/>
        </w:rPr>
        <w:t xml:space="preserve"> </w:t>
      </w:r>
      <w:r>
        <w:rPr>
          <w:spacing w:val="-7"/>
        </w:rPr>
        <w:t>g</w:t>
      </w:r>
      <w:r>
        <w:rPr>
          <w:spacing w:val="-5"/>
        </w:rPr>
        <w:t>r</w:t>
      </w:r>
      <w:r>
        <w:rPr>
          <w:spacing w:val="-7"/>
        </w:rPr>
        <w:t>ad</w:t>
      </w:r>
      <w:r>
        <w:rPr>
          <w:spacing w:val="-6"/>
        </w:rPr>
        <w:t>u</w:t>
      </w:r>
      <w:r>
        <w:rPr>
          <w:spacing w:val="-7"/>
        </w:rPr>
        <w:t>a</w:t>
      </w:r>
      <w:r>
        <w:rPr>
          <w:spacing w:val="-6"/>
        </w:rPr>
        <w:t>to</w:t>
      </w:r>
      <w:r>
        <w:rPr>
          <w:spacing w:val="-5"/>
        </w:rPr>
        <w:t>r</w:t>
      </w:r>
      <w:r>
        <w:rPr>
          <w:spacing w:val="-7"/>
        </w:rPr>
        <w:t>i</w:t>
      </w:r>
      <w:r>
        <w:t xml:space="preserve">a </w:t>
      </w:r>
      <w:r>
        <w:rPr>
          <w:spacing w:val="15"/>
        </w:rPr>
        <w:t xml:space="preserve"> </w:t>
      </w:r>
      <w:r>
        <w:t xml:space="preserve">è </w:t>
      </w:r>
      <w:r>
        <w:rPr>
          <w:spacing w:val="14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p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7"/>
        </w:rPr>
        <w:t>va</w:t>
      </w:r>
      <w:r>
        <w:rPr>
          <w:spacing w:val="-6"/>
        </w:rPr>
        <w:t>t</w:t>
      </w:r>
      <w:r>
        <w:t xml:space="preserve">a 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t xml:space="preserve">n </w:t>
      </w:r>
      <w:r>
        <w:rPr>
          <w:spacing w:val="15"/>
        </w:rPr>
        <w:t xml:space="preserve"> </w:t>
      </w:r>
      <w:r w:rsidR="007E7A31">
        <w:rPr>
          <w:spacing w:val="-7"/>
        </w:rPr>
        <w:t xml:space="preserve">provvedimento del Responsabile di Area competente, 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ost</w:t>
      </w:r>
      <w:r>
        <w:rPr>
          <w:spacing w:val="-7"/>
        </w:rPr>
        <w:t>i</w:t>
      </w:r>
      <w:r>
        <w:rPr>
          <w:spacing w:val="-6"/>
        </w:rPr>
        <w:t>tu</w:t>
      </w:r>
      <w:r>
        <w:rPr>
          <w:spacing w:val="-7"/>
        </w:rPr>
        <w:t>i</w:t>
      </w:r>
      <w:r>
        <w:rPr>
          <w:spacing w:val="-6"/>
        </w:rPr>
        <w:t>s</w:t>
      </w:r>
      <w:r>
        <w:rPr>
          <w:spacing w:val="-4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6"/>
        </w:rPr>
        <w:t>tt</w:t>
      </w:r>
      <w:r>
        <w:t>o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8"/>
        </w:rPr>
        <w:t>n</w:t>
      </w:r>
      <w:r>
        <w:rPr>
          <w:spacing w:val="-4"/>
        </w:rPr>
        <w:t>c</w:t>
      </w:r>
      <w:r>
        <w:rPr>
          <w:spacing w:val="-7"/>
        </w:rPr>
        <w:t>l</w:t>
      </w:r>
      <w:r>
        <w:rPr>
          <w:spacing w:val="-6"/>
        </w:rPr>
        <w:t>us</w:t>
      </w:r>
      <w:r>
        <w:rPr>
          <w:spacing w:val="-7"/>
        </w:rPr>
        <w:t>iv</w:t>
      </w:r>
      <w:r>
        <w:t>o</w:t>
      </w:r>
      <w:r>
        <w:rPr>
          <w:spacing w:val="-3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t>a</w:t>
      </w:r>
      <w:r>
        <w:rPr>
          <w:spacing w:val="-4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7"/>
        </w:rPr>
        <w:t>d</w:t>
      </w:r>
      <w:r>
        <w:rPr>
          <w:spacing w:val="-6"/>
        </w:rPr>
        <w:t>u</w:t>
      </w:r>
      <w:r>
        <w:rPr>
          <w:spacing w:val="-5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el</w:t>
      </w:r>
      <w:r>
        <w:rPr>
          <w:spacing w:val="-6"/>
        </w:rPr>
        <w:t>ez</w:t>
      </w:r>
      <w:r>
        <w:rPr>
          <w:spacing w:val="-7"/>
        </w:rPr>
        <w:t>i</w:t>
      </w:r>
      <w:r>
        <w:rPr>
          <w:spacing w:val="-6"/>
        </w:rPr>
        <w:t>one</w:t>
      </w:r>
      <w:r>
        <w:t>,</w:t>
      </w:r>
      <w:r>
        <w:rPr>
          <w:spacing w:val="-3"/>
        </w:rPr>
        <w:t xml:space="preserve"> </w:t>
      </w:r>
      <w:r>
        <w:rPr>
          <w:spacing w:val="-7"/>
        </w:rPr>
        <w:t>vi</w:t>
      </w:r>
      <w:r>
        <w:rPr>
          <w:spacing w:val="-6"/>
        </w:rPr>
        <w:t>en</w:t>
      </w:r>
      <w:r>
        <w:t>e</w:t>
      </w:r>
      <w:r>
        <w:rPr>
          <w:spacing w:val="-5"/>
        </w:rPr>
        <w:t xml:space="preserve"> p</w:t>
      </w:r>
      <w:r>
        <w:rPr>
          <w:spacing w:val="-6"/>
        </w:rPr>
        <w:t>u</w:t>
      </w:r>
      <w:r>
        <w:rPr>
          <w:spacing w:val="-7"/>
        </w:rPr>
        <w:t>bbli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6"/>
        </w:rPr>
        <w:t>ne</w:t>
      </w:r>
      <w:r>
        <w:rPr>
          <w:spacing w:val="-7"/>
        </w:rPr>
        <w:t>ll</w:t>
      </w:r>
      <w:r>
        <w:rPr>
          <w:spacing w:val="-6"/>
        </w:rPr>
        <w:t>’A</w:t>
      </w:r>
      <w:r>
        <w:rPr>
          <w:spacing w:val="-7"/>
        </w:rPr>
        <w:t>lb</w:t>
      </w:r>
      <w:r>
        <w:t>o</w:t>
      </w:r>
      <w:r>
        <w:rPr>
          <w:spacing w:val="-4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eto</w:t>
      </w:r>
      <w:r>
        <w:rPr>
          <w:spacing w:val="-5"/>
        </w:rPr>
        <w:t>r</w:t>
      </w:r>
      <w:r>
        <w:rPr>
          <w:spacing w:val="-7"/>
        </w:rPr>
        <w:t>i</w:t>
      </w:r>
      <w:r>
        <w:t>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su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6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e</w:t>
      </w:r>
      <w:r>
        <w:t>b</w:t>
      </w:r>
      <w:r>
        <w:rPr>
          <w:spacing w:val="-5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7"/>
        </w:rPr>
        <w:t>i</w:t>
      </w:r>
      <w:r>
        <w:rPr>
          <w:spacing w:val="-6"/>
        </w:rPr>
        <w:t>tuz</w:t>
      </w:r>
      <w:r>
        <w:rPr>
          <w:spacing w:val="-7"/>
        </w:rPr>
        <w:t>i</w:t>
      </w:r>
      <w:r>
        <w:rPr>
          <w:spacing w:val="-6"/>
        </w:rPr>
        <w:t>on</w:t>
      </w:r>
      <w:r>
        <w:rPr>
          <w:spacing w:val="-7"/>
        </w:rPr>
        <w:t>al</w:t>
      </w:r>
      <w:r>
        <w:t>e</w:t>
      </w:r>
      <w:r>
        <w:rPr>
          <w:spacing w:val="-5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6"/>
        </w:rPr>
        <w:t>’ent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</w:t>
      </w:r>
      <w:r>
        <w:t>ò</w:t>
      </w:r>
      <w:r w:rsidR="007E7A31">
        <w:t xml:space="preserve"> </w:t>
      </w:r>
      <w:r>
        <w:rPr>
          <w:spacing w:val="-6"/>
        </w:rPr>
        <w:t>es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4"/>
        </w:rPr>
        <w:t>s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v</w:t>
      </w:r>
      <w:r>
        <w:rPr>
          <w:spacing w:val="-3"/>
        </w:rPr>
        <w:t>i</w:t>
      </w:r>
      <w:r>
        <w:rPr>
          <w:spacing w:val="-6"/>
        </w:rPr>
        <w:t>s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p</w:t>
      </w:r>
      <w:r>
        <w:rPr>
          <w:spacing w:val="-3"/>
        </w:rPr>
        <w:t>r</w:t>
      </w:r>
      <w:r>
        <w:rPr>
          <w:spacing w:val="-6"/>
        </w:rPr>
        <w:t>ess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2"/>
        </w:rPr>
        <w:t xml:space="preserve"> </w:t>
      </w:r>
      <w:r w:rsidR="007E7A31">
        <w:rPr>
          <w:spacing w:val="-6"/>
        </w:rPr>
        <w:t>sede del Comune di Pratovecchio Stia</w:t>
      </w:r>
      <w:r>
        <w:t>.</w:t>
      </w:r>
      <w:r>
        <w:rPr>
          <w:rFonts w:ascii="Times New Roman" w:hAnsi="Times New Roman" w:cs="Times New Roman"/>
          <w:w w:val="99"/>
        </w:rPr>
        <w:t xml:space="preserve"> </w:t>
      </w:r>
    </w:p>
    <w:p w:rsidR="00A71633" w:rsidRDefault="00A71633" w:rsidP="001D3747">
      <w:pPr>
        <w:pStyle w:val="Corpodeltesto"/>
        <w:kinsoku w:val="0"/>
        <w:overflowPunct w:val="0"/>
        <w:spacing w:before="6" w:line="216" w:lineRule="exact"/>
        <w:ind w:right="116"/>
        <w:jc w:val="both"/>
      </w:pPr>
      <w:r>
        <w:rPr>
          <w:spacing w:val="-6"/>
        </w:rPr>
        <w:t>D</w:t>
      </w:r>
      <w:r>
        <w:rPr>
          <w:spacing w:val="-7"/>
        </w:rPr>
        <w:t>all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da</w:t>
      </w:r>
      <w:r>
        <w:rPr>
          <w:spacing w:val="-3"/>
        </w:rPr>
        <w:t>t</w:t>
      </w:r>
      <w:r>
        <w:t>a</w:t>
      </w:r>
      <w:r>
        <w:rPr>
          <w:spacing w:val="-9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u</w:t>
      </w:r>
      <w:r>
        <w:rPr>
          <w:spacing w:val="-5"/>
        </w:rPr>
        <w:t>b</w:t>
      </w:r>
      <w:r>
        <w:rPr>
          <w:spacing w:val="-7"/>
        </w:rPr>
        <w:t>bli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5"/>
        </w:rPr>
        <w:t>rr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’</w:t>
      </w:r>
      <w:r>
        <w:rPr>
          <w:spacing w:val="-4"/>
        </w:rPr>
        <w:t>e</w:t>
      </w:r>
      <w:r>
        <w:rPr>
          <w:spacing w:val="-7"/>
        </w:rPr>
        <w:t>v</w:t>
      </w:r>
      <w:r>
        <w:rPr>
          <w:spacing w:val="-6"/>
        </w:rPr>
        <w:t>entu</w:t>
      </w:r>
      <w:r>
        <w:rPr>
          <w:spacing w:val="-7"/>
        </w:rPr>
        <w:t>al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u</w:t>
      </w:r>
      <w:r>
        <w:rPr>
          <w:spacing w:val="-7"/>
        </w:rPr>
        <w:t>g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iva</w:t>
      </w:r>
      <w:r>
        <w:t>.</w:t>
      </w:r>
    </w:p>
    <w:p w:rsidR="00A71633" w:rsidRDefault="00A71633" w:rsidP="00A71633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A71633" w:rsidRDefault="00A3327E" w:rsidP="00A71633">
      <w:pPr>
        <w:pStyle w:val="Heading5"/>
        <w:kinsoku w:val="0"/>
        <w:overflowPunct w:val="0"/>
        <w:outlineLvl w:val="9"/>
        <w:rPr>
          <w:b w:val="0"/>
          <w:bCs w:val="0"/>
        </w:rPr>
      </w:pPr>
      <w:r w:rsidRPr="00A3327E">
        <w:rPr>
          <w:noProof/>
        </w:rPr>
        <w:pict>
          <v:shape id="_x0000_s1031" style="position:absolute;left:0;text-align:left;margin-left:41.15pt;margin-top:12pt;width:513.1pt;height:0;z-index:-251653120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  <w:r w:rsidR="00A71633">
        <w:rPr>
          <w:spacing w:val="-7"/>
        </w:rPr>
        <w:t>A</w:t>
      </w:r>
      <w:r w:rsidR="00A71633">
        <w:rPr>
          <w:spacing w:val="-5"/>
        </w:rPr>
        <w:t>r</w:t>
      </w:r>
      <w:r w:rsidR="00A71633">
        <w:rPr>
          <w:spacing w:val="-7"/>
        </w:rPr>
        <w:t>t</w:t>
      </w:r>
      <w:r w:rsidR="00A71633">
        <w:t>.</w:t>
      </w:r>
      <w:r w:rsidR="00A71633">
        <w:rPr>
          <w:spacing w:val="-12"/>
        </w:rPr>
        <w:t xml:space="preserve"> </w:t>
      </w:r>
      <w:r w:rsidR="00A71633">
        <w:t>9</w:t>
      </w:r>
      <w:r w:rsidR="00A71633">
        <w:rPr>
          <w:spacing w:val="-11"/>
        </w:rPr>
        <w:t xml:space="preserve"> </w:t>
      </w:r>
      <w:r w:rsidR="00A71633">
        <w:t>-</w:t>
      </w:r>
      <w:r w:rsidR="00A71633">
        <w:rPr>
          <w:spacing w:val="-12"/>
        </w:rPr>
        <w:t xml:space="preserve"> </w:t>
      </w:r>
      <w:r w:rsidR="00A71633">
        <w:rPr>
          <w:spacing w:val="-7"/>
        </w:rPr>
        <w:t>A</w:t>
      </w:r>
      <w:r w:rsidR="00A71633">
        <w:rPr>
          <w:spacing w:val="-5"/>
        </w:rPr>
        <w:t>ss</w:t>
      </w:r>
      <w:r w:rsidR="00A71633">
        <w:rPr>
          <w:spacing w:val="-6"/>
        </w:rPr>
        <w:t>un</w:t>
      </w:r>
      <w:r w:rsidR="00A71633">
        <w:rPr>
          <w:spacing w:val="-7"/>
        </w:rPr>
        <w:t>z</w:t>
      </w:r>
      <w:r w:rsidR="00A71633">
        <w:rPr>
          <w:spacing w:val="-5"/>
        </w:rPr>
        <w:t>i</w:t>
      </w:r>
      <w:r w:rsidR="00A71633">
        <w:rPr>
          <w:spacing w:val="-7"/>
        </w:rPr>
        <w:t>o</w:t>
      </w:r>
      <w:r w:rsidR="00A71633">
        <w:rPr>
          <w:spacing w:val="-9"/>
        </w:rPr>
        <w:t>n</w:t>
      </w:r>
      <w:r w:rsidR="00A71633">
        <w:t>e</w:t>
      </w:r>
    </w:p>
    <w:p w:rsidR="00A71633" w:rsidRDefault="00A71633" w:rsidP="00A71633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FE4806" w:rsidRPr="00FE4806" w:rsidRDefault="00FE4806" w:rsidP="001D3747">
      <w:pPr>
        <w:pStyle w:val="Corpodeltesto"/>
        <w:kinsoku w:val="0"/>
        <w:overflowPunct w:val="0"/>
        <w:spacing w:before="6" w:line="216" w:lineRule="exact"/>
        <w:ind w:right="116"/>
        <w:jc w:val="both"/>
        <w:rPr>
          <w:spacing w:val="-7"/>
        </w:rPr>
      </w:pPr>
      <w:r w:rsidRPr="00FE4806">
        <w:rPr>
          <w:spacing w:val="-7"/>
        </w:rPr>
        <w:t xml:space="preserve">L’assunzione presso l’Ente è subordinata alle seguenti condizioni, indispensabili per concretizzare la cessione del contratto di lavoro: il rilascio del nulla osta da parte dell’ Amministrazione di appartenenza, la  </w:t>
      </w:r>
      <w:r w:rsidRPr="00BD7F2F">
        <w:rPr>
          <w:spacing w:val="-7"/>
        </w:rPr>
        <w:t>v</w:t>
      </w:r>
      <w:r w:rsidRPr="00FE4806">
        <w:rPr>
          <w:spacing w:val="-7"/>
        </w:rPr>
        <w:t>er</w:t>
      </w:r>
      <w:r w:rsidRPr="00BD7F2F">
        <w:rPr>
          <w:spacing w:val="-7"/>
        </w:rPr>
        <w:t>i</w:t>
      </w:r>
      <w:r w:rsidRPr="00FE4806">
        <w:rPr>
          <w:spacing w:val="-7"/>
        </w:rPr>
        <w:t>f</w:t>
      </w:r>
      <w:r w:rsidRPr="00BD7F2F">
        <w:rPr>
          <w:spacing w:val="-7"/>
        </w:rPr>
        <w:t>i</w:t>
      </w:r>
      <w:r w:rsidRPr="00FE4806">
        <w:rPr>
          <w:spacing w:val="-7"/>
        </w:rPr>
        <w:t xml:space="preserve">ca </w:t>
      </w:r>
      <w:r w:rsidRPr="00BD7F2F">
        <w:rPr>
          <w:spacing w:val="-7"/>
        </w:rPr>
        <w:t>d</w:t>
      </w:r>
      <w:r w:rsidRPr="00FE4806">
        <w:rPr>
          <w:spacing w:val="-7"/>
        </w:rPr>
        <w:t>ei re</w:t>
      </w:r>
      <w:r w:rsidRPr="00BD7F2F">
        <w:rPr>
          <w:spacing w:val="-7"/>
        </w:rPr>
        <w:t>q</w:t>
      </w:r>
      <w:r w:rsidRPr="00FE4806">
        <w:rPr>
          <w:spacing w:val="-7"/>
        </w:rPr>
        <w:t>uis</w:t>
      </w:r>
      <w:r w:rsidRPr="00BD7F2F">
        <w:rPr>
          <w:spacing w:val="-7"/>
        </w:rPr>
        <w:t>i</w:t>
      </w:r>
      <w:r w:rsidRPr="00FE4806">
        <w:rPr>
          <w:spacing w:val="-7"/>
        </w:rPr>
        <w:t xml:space="preserve">ti </w:t>
      </w:r>
      <w:r w:rsidRPr="00BD7F2F">
        <w:rPr>
          <w:spacing w:val="-7"/>
        </w:rPr>
        <w:t>p</w:t>
      </w:r>
      <w:r w:rsidRPr="00FE4806">
        <w:rPr>
          <w:spacing w:val="-7"/>
        </w:rPr>
        <w:t>re</w:t>
      </w:r>
      <w:r w:rsidRPr="00BD7F2F">
        <w:rPr>
          <w:spacing w:val="-7"/>
        </w:rPr>
        <w:t>v</w:t>
      </w:r>
      <w:r w:rsidRPr="00FE4806">
        <w:rPr>
          <w:spacing w:val="-7"/>
        </w:rPr>
        <w:t xml:space="preserve">isti ed </w:t>
      </w:r>
      <w:r w:rsidRPr="00BD7F2F">
        <w:rPr>
          <w:spacing w:val="-7"/>
        </w:rPr>
        <w:t>all</w:t>
      </w:r>
      <w:r w:rsidRPr="00FE4806">
        <w:rPr>
          <w:spacing w:val="-7"/>
        </w:rPr>
        <w:t>a sott</w:t>
      </w:r>
      <w:r w:rsidRPr="00BD7F2F">
        <w:rPr>
          <w:spacing w:val="-7"/>
        </w:rPr>
        <w:t>o</w:t>
      </w:r>
      <w:r w:rsidRPr="00FE4806">
        <w:rPr>
          <w:spacing w:val="-7"/>
        </w:rPr>
        <w:t>scr</w:t>
      </w:r>
      <w:r w:rsidRPr="00BD7F2F">
        <w:rPr>
          <w:spacing w:val="-7"/>
        </w:rPr>
        <w:t>i</w:t>
      </w:r>
      <w:r w:rsidRPr="00FE4806">
        <w:rPr>
          <w:spacing w:val="-7"/>
        </w:rPr>
        <w:t>z</w:t>
      </w:r>
      <w:r w:rsidRPr="00BD7F2F">
        <w:rPr>
          <w:spacing w:val="-7"/>
        </w:rPr>
        <w:t>i</w:t>
      </w:r>
      <w:r w:rsidRPr="00FE4806">
        <w:rPr>
          <w:spacing w:val="-7"/>
        </w:rPr>
        <w:t>one del contr</w:t>
      </w:r>
      <w:r w:rsidRPr="00BD7F2F">
        <w:rPr>
          <w:spacing w:val="-7"/>
        </w:rPr>
        <w:t>a</w:t>
      </w:r>
      <w:r w:rsidRPr="00FE4806">
        <w:rPr>
          <w:spacing w:val="-7"/>
        </w:rPr>
        <w:t xml:space="preserve">tto </w:t>
      </w:r>
      <w:r w:rsidRPr="00BD7F2F">
        <w:rPr>
          <w:spacing w:val="-7"/>
        </w:rPr>
        <w:t>d</w:t>
      </w:r>
      <w:r w:rsidRPr="00FE4806">
        <w:rPr>
          <w:spacing w:val="-7"/>
        </w:rPr>
        <w:t>i l</w:t>
      </w:r>
      <w:r w:rsidRPr="00BD7F2F">
        <w:rPr>
          <w:spacing w:val="-7"/>
        </w:rPr>
        <w:t>av</w:t>
      </w:r>
      <w:r w:rsidRPr="00FE4806">
        <w:rPr>
          <w:spacing w:val="-7"/>
        </w:rPr>
        <w:t>oro a tem</w:t>
      </w:r>
      <w:r w:rsidRPr="00BD7F2F">
        <w:rPr>
          <w:spacing w:val="-7"/>
        </w:rPr>
        <w:t>p</w:t>
      </w:r>
      <w:r w:rsidRPr="00FE4806">
        <w:rPr>
          <w:spacing w:val="-7"/>
        </w:rPr>
        <w:t xml:space="preserve">o </w:t>
      </w:r>
      <w:r w:rsidRPr="00BD7F2F">
        <w:rPr>
          <w:spacing w:val="-7"/>
        </w:rPr>
        <w:t>i</w:t>
      </w:r>
      <w:r w:rsidRPr="00FE4806">
        <w:rPr>
          <w:spacing w:val="-7"/>
        </w:rPr>
        <w:t>ndeterm</w:t>
      </w:r>
      <w:r w:rsidRPr="00BD7F2F">
        <w:rPr>
          <w:spacing w:val="-7"/>
        </w:rPr>
        <w:t>i</w:t>
      </w:r>
      <w:r w:rsidRPr="00FE4806">
        <w:rPr>
          <w:spacing w:val="-7"/>
        </w:rPr>
        <w:t>n</w:t>
      </w:r>
      <w:r w:rsidRPr="00BD7F2F">
        <w:rPr>
          <w:spacing w:val="-7"/>
        </w:rPr>
        <w:t>a</w:t>
      </w:r>
      <w:r w:rsidRPr="00FE4806">
        <w:rPr>
          <w:spacing w:val="-7"/>
        </w:rPr>
        <w:t xml:space="preserve">to </w:t>
      </w:r>
      <w:r w:rsidRPr="00BD7F2F">
        <w:rPr>
          <w:spacing w:val="-7"/>
        </w:rPr>
        <w:t>pi</w:t>
      </w:r>
      <w:r w:rsidRPr="00FE4806">
        <w:rPr>
          <w:spacing w:val="-7"/>
        </w:rPr>
        <w:t xml:space="preserve">eno </w:t>
      </w:r>
      <w:r w:rsidRPr="00BD7F2F">
        <w:rPr>
          <w:spacing w:val="-7"/>
        </w:rPr>
        <w:t>i</w:t>
      </w:r>
      <w:r w:rsidRPr="00FE4806">
        <w:rPr>
          <w:spacing w:val="-7"/>
        </w:rPr>
        <w:t xml:space="preserve">n </w:t>
      </w:r>
      <w:r w:rsidRPr="00BD7F2F">
        <w:rPr>
          <w:spacing w:val="-7"/>
        </w:rPr>
        <w:t>q</w:t>
      </w:r>
      <w:r w:rsidRPr="00FE4806">
        <w:rPr>
          <w:spacing w:val="-7"/>
        </w:rPr>
        <w:t>ua</w:t>
      </w:r>
      <w:r w:rsidRPr="00BD7F2F">
        <w:rPr>
          <w:spacing w:val="-7"/>
        </w:rPr>
        <w:t>li</w:t>
      </w:r>
      <w:r w:rsidRPr="00FE4806">
        <w:rPr>
          <w:spacing w:val="-7"/>
        </w:rPr>
        <w:t xml:space="preserve">tà </w:t>
      </w:r>
      <w:r w:rsidRPr="00BD7F2F">
        <w:rPr>
          <w:spacing w:val="-7"/>
        </w:rPr>
        <w:t>d</w:t>
      </w:r>
      <w:r w:rsidRPr="00FE4806">
        <w:rPr>
          <w:spacing w:val="-7"/>
        </w:rPr>
        <w:t xml:space="preserve">i istruttore </w:t>
      </w:r>
      <w:r w:rsidRPr="00BD7F2F">
        <w:rPr>
          <w:spacing w:val="-7"/>
        </w:rPr>
        <w:t>di</w:t>
      </w:r>
      <w:r w:rsidRPr="00FE4806">
        <w:rPr>
          <w:spacing w:val="-7"/>
        </w:rPr>
        <w:t>rett</w:t>
      </w:r>
      <w:r w:rsidRPr="00BD7F2F">
        <w:rPr>
          <w:spacing w:val="-7"/>
        </w:rPr>
        <w:t>iv</w:t>
      </w:r>
      <w:r w:rsidRPr="00FE4806">
        <w:rPr>
          <w:spacing w:val="-7"/>
        </w:rPr>
        <w:t xml:space="preserve">o </w:t>
      </w:r>
      <w:r w:rsidRPr="00BD7F2F">
        <w:rPr>
          <w:spacing w:val="-7"/>
        </w:rPr>
        <w:t>a</w:t>
      </w:r>
      <w:r w:rsidRPr="00FE4806">
        <w:rPr>
          <w:spacing w:val="-7"/>
        </w:rPr>
        <w:t>mm</w:t>
      </w:r>
      <w:r w:rsidRPr="00BD7F2F">
        <w:rPr>
          <w:spacing w:val="-7"/>
        </w:rPr>
        <w:t>i</w:t>
      </w:r>
      <w:r w:rsidRPr="00FE4806">
        <w:rPr>
          <w:spacing w:val="-7"/>
        </w:rPr>
        <w:t>n</w:t>
      </w:r>
      <w:r w:rsidRPr="00BD7F2F">
        <w:rPr>
          <w:spacing w:val="-7"/>
        </w:rPr>
        <w:t>i</w:t>
      </w:r>
      <w:r w:rsidRPr="00FE4806">
        <w:rPr>
          <w:spacing w:val="-7"/>
        </w:rPr>
        <w:t>str</w:t>
      </w:r>
      <w:r w:rsidRPr="00BD7F2F">
        <w:rPr>
          <w:spacing w:val="-7"/>
        </w:rPr>
        <w:t>a</w:t>
      </w:r>
      <w:r w:rsidRPr="00FE4806">
        <w:rPr>
          <w:spacing w:val="-7"/>
        </w:rPr>
        <w:t>t</w:t>
      </w:r>
      <w:r w:rsidRPr="00BD7F2F">
        <w:rPr>
          <w:spacing w:val="-7"/>
        </w:rPr>
        <w:t>iv</w:t>
      </w:r>
      <w:r w:rsidRPr="00FE4806">
        <w:rPr>
          <w:spacing w:val="-7"/>
        </w:rPr>
        <w:t>o</w:t>
      </w:r>
      <w:r>
        <w:rPr>
          <w:spacing w:val="-7"/>
        </w:rPr>
        <w:t>.</w:t>
      </w:r>
    </w:p>
    <w:p w:rsidR="00FE4806" w:rsidRPr="00FE4806" w:rsidRDefault="00FE4806" w:rsidP="001D3747">
      <w:pPr>
        <w:pStyle w:val="Corpodeltesto"/>
        <w:kinsoku w:val="0"/>
        <w:overflowPunct w:val="0"/>
        <w:spacing w:before="6" w:line="216" w:lineRule="exact"/>
        <w:ind w:right="116"/>
        <w:jc w:val="both"/>
        <w:rPr>
          <w:spacing w:val="-7"/>
        </w:rPr>
      </w:pPr>
      <w:r w:rsidRPr="00FE4806">
        <w:rPr>
          <w:spacing w:val="-7"/>
        </w:rPr>
        <w:t xml:space="preserve">Al </w:t>
      </w:r>
      <w:r>
        <w:rPr>
          <w:spacing w:val="-7"/>
        </w:rPr>
        <w:t>p</w:t>
      </w:r>
      <w:r w:rsidRPr="00FE4806">
        <w:rPr>
          <w:spacing w:val="-7"/>
        </w:rPr>
        <w:t>erson</w:t>
      </w:r>
      <w:r>
        <w:rPr>
          <w:spacing w:val="-7"/>
        </w:rPr>
        <w:t>al</w:t>
      </w:r>
      <w:r w:rsidRPr="00FE4806">
        <w:rPr>
          <w:spacing w:val="-7"/>
        </w:rPr>
        <w:t>e</w:t>
      </w:r>
      <w:r>
        <w:rPr>
          <w:spacing w:val="-7"/>
        </w:rPr>
        <w:t xml:space="preserve"> a</w:t>
      </w:r>
      <w:r w:rsidRPr="00FE4806">
        <w:rPr>
          <w:spacing w:val="-7"/>
        </w:rPr>
        <w:t>ssunto s</w:t>
      </w:r>
      <w:r>
        <w:rPr>
          <w:spacing w:val="-7"/>
        </w:rPr>
        <w:t>a</w:t>
      </w:r>
      <w:r w:rsidRPr="00FE4806">
        <w:rPr>
          <w:spacing w:val="-7"/>
        </w:rPr>
        <w:t>r</w:t>
      </w:r>
      <w:r>
        <w:rPr>
          <w:spacing w:val="-7"/>
        </w:rPr>
        <w:t>à</w:t>
      </w:r>
      <w:r w:rsidRPr="00FE4806">
        <w:rPr>
          <w:spacing w:val="-7"/>
        </w:rPr>
        <w:t xml:space="preserve">, </w:t>
      </w:r>
      <w:r>
        <w:rPr>
          <w:spacing w:val="-7"/>
        </w:rPr>
        <w:t>i</w:t>
      </w:r>
      <w:r w:rsidRPr="00FE4806">
        <w:rPr>
          <w:spacing w:val="-7"/>
        </w:rPr>
        <w:t>nf</w:t>
      </w:r>
      <w:r>
        <w:rPr>
          <w:spacing w:val="-7"/>
        </w:rPr>
        <w:t>a</w:t>
      </w:r>
      <w:r w:rsidRPr="00FE4806">
        <w:rPr>
          <w:spacing w:val="-7"/>
        </w:rPr>
        <w:t>tti</w:t>
      </w:r>
      <w:r>
        <w:rPr>
          <w:spacing w:val="-7"/>
        </w:rPr>
        <w:t xml:space="preserve"> </w:t>
      </w:r>
      <w:r w:rsidRPr="00FE4806">
        <w:rPr>
          <w:spacing w:val="-7"/>
        </w:rPr>
        <w:t>,</w:t>
      </w:r>
      <w:r>
        <w:rPr>
          <w:spacing w:val="-7"/>
        </w:rPr>
        <w:t>a</w:t>
      </w:r>
      <w:r w:rsidRPr="00FE4806">
        <w:rPr>
          <w:spacing w:val="-7"/>
        </w:rPr>
        <w:t>ttr</w:t>
      </w:r>
      <w:r>
        <w:rPr>
          <w:spacing w:val="-7"/>
        </w:rPr>
        <w:t>ib</w:t>
      </w:r>
      <w:r w:rsidRPr="00FE4806">
        <w:rPr>
          <w:spacing w:val="-7"/>
        </w:rPr>
        <w:t>u</w:t>
      </w:r>
      <w:r>
        <w:rPr>
          <w:spacing w:val="-7"/>
        </w:rPr>
        <w:t>i</w:t>
      </w:r>
      <w:r w:rsidRPr="00FE4806">
        <w:rPr>
          <w:spacing w:val="-7"/>
        </w:rPr>
        <w:t xml:space="preserve">to </w:t>
      </w:r>
      <w:r>
        <w:rPr>
          <w:spacing w:val="-7"/>
        </w:rPr>
        <w:t>i</w:t>
      </w:r>
      <w:r w:rsidRPr="00FE4806">
        <w:rPr>
          <w:spacing w:val="-7"/>
        </w:rPr>
        <w:t>l prof</w:t>
      </w:r>
      <w:r>
        <w:rPr>
          <w:spacing w:val="-7"/>
        </w:rPr>
        <w:t>il</w:t>
      </w:r>
      <w:r w:rsidRPr="00FE4806">
        <w:rPr>
          <w:spacing w:val="-7"/>
        </w:rPr>
        <w:t xml:space="preserve">o </w:t>
      </w:r>
      <w:r>
        <w:rPr>
          <w:spacing w:val="-7"/>
        </w:rPr>
        <w:t>p</w:t>
      </w:r>
      <w:r w:rsidRPr="00FE4806">
        <w:rPr>
          <w:spacing w:val="-7"/>
        </w:rPr>
        <w:t>rofess</w:t>
      </w:r>
      <w:r>
        <w:rPr>
          <w:spacing w:val="-7"/>
        </w:rPr>
        <w:t>i</w:t>
      </w:r>
      <w:r w:rsidRPr="00FE4806">
        <w:rPr>
          <w:spacing w:val="-7"/>
        </w:rPr>
        <w:t>on</w:t>
      </w:r>
      <w:r>
        <w:rPr>
          <w:spacing w:val="-7"/>
        </w:rPr>
        <w:t>al</w:t>
      </w:r>
      <w:r w:rsidRPr="00FE4806">
        <w:rPr>
          <w:spacing w:val="-7"/>
        </w:rPr>
        <w:t>e</w:t>
      </w:r>
      <w:r>
        <w:rPr>
          <w:spacing w:val="-7"/>
        </w:rPr>
        <w:t xml:space="preserve"> d</w:t>
      </w:r>
      <w:r w:rsidRPr="00FE4806">
        <w:rPr>
          <w:spacing w:val="-7"/>
        </w:rPr>
        <w:t xml:space="preserve">i </w:t>
      </w:r>
      <w:r>
        <w:rPr>
          <w:spacing w:val="-7"/>
        </w:rPr>
        <w:t>i</w:t>
      </w:r>
      <w:r w:rsidRPr="00FE4806">
        <w:rPr>
          <w:spacing w:val="-7"/>
        </w:rPr>
        <w:t>struttore d</w:t>
      </w:r>
      <w:r>
        <w:rPr>
          <w:spacing w:val="-7"/>
        </w:rPr>
        <w:t>i</w:t>
      </w:r>
      <w:r w:rsidRPr="00FE4806">
        <w:rPr>
          <w:spacing w:val="-7"/>
        </w:rPr>
        <w:t>rett</w:t>
      </w:r>
      <w:r>
        <w:rPr>
          <w:spacing w:val="-7"/>
        </w:rPr>
        <w:t>iv</w:t>
      </w:r>
      <w:r w:rsidRPr="00FE4806">
        <w:rPr>
          <w:spacing w:val="-7"/>
        </w:rPr>
        <w:t xml:space="preserve">o </w:t>
      </w:r>
      <w:r>
        <w:rPr>
          <w:spacing w:val="-7"/>
        </w:rPr>
        <w:t>a</w:t>
      </w:r>
      <w:r w:rsidRPr="00FE4806">
        <w:rPr>
          <w:spacing w:val="-7"/>
        </w:rPr>
        <w:t>mm</w:t>
      </w:r>
      <w:r>
        <w:rPr>
          <w:spacing w:val="-7"/>
        </w:rPr>
        <w:t>i</w:t>
      </w:r>
      <w:r w:rsidRPr="00FE4806">
        <w:rPr>
          <w:spacing w:val="-7"/>
        </w:rPr>
        <w:t>n</w:t>
      </w:r>
      <w:r>
        <w:rPr>
          <w:spacing w:val="-7"/>
        </w:rPr>
        <w:t>i</w:t>
      </w:r>
      <w:r w:rsidRPr="00FE4806">
        <w:rPr>
          <w:spacing w:val="-7"/>
        </w:rPr>
        <w:t>strat</w:t>
      </w:r>
      <w:r>
        <w:rPr>
          <w:spacing w:val="-7"/>
        </w:rPr>
        <w:t>iv</w:t>
      </w:r>
      <w:r w:rsidRPr="00FE4806">
        <w:rPr>
          <w:spacing w:val="-7"/>
        </w:rPr>
        <w:t xml:space="preserve">o </w:t>
      </w:r>
      <w:r>
        <w:rPr>
          <w:spacing w:val="-7"/>
        </w:rPr>
        <w:t>bibliotecario</w:t>
      </w:r>
      <w:r w:rsidRPr="00FE4806">
        <w:rPr>
          <w:spacing w:val="-7"/>
        </w:rPr>
        <w:t xml:space="preserve"> – C</w:t>
      </w:r>
      <w:r>
        <w:rPr>
          <w:spacing w:val="-7"/>
        </w:rPr>
        <w:t>a</w:t>
      </w:r>
      <w:r w:rsidRPr="00FE4806">
        <w:rPr>
          <w:spacing w:val="-7"/>
        </w:rPr>
        <w:t>t. D – CCNL Re</w:t>
      </w:r>
      <w:r>
        <w:rPr>
          <w:spacing w:val="-7"/>
        </w:rPr>
        <w:t>gi</w:t>
      </w:r>
      <w:r w:rsidRPr="00FE4806">
        <w:rPr>
          <w:spacing w:val="-7"/>
        </w:rPr>
        <w:t>oni–Autonom</w:t>
      </w:r>
      <w:r>
        <w:rPr>
          <w:spacing w:val="-7"/>
        </w:rPr>
        <w:t>i</w:t>
      </w:r>
      <w:r w:rsidRPr="00FE4806">
        <w:rPr>
          <w:spacing w:val="-7"/>
        </w:rPr>
        <w:t xml:space="preserve">e </w:t>
      </w:r>
      <w:r>
        <w:rPr>
          <w:spacing w:val="-7"/>
        </w:rPr>
        <w:t>L</w:t>
      </w:r>
      <w:r w:rsidRPr="00FE4806">
        <w:rPr>
          <w:spacing w:val="-7"/>
        </w:rPr>
        <w:t>oc</w:t>
      </w:r>
      <w:r>
        <w:rPr>
          <w:spacing w:val="-7"/>
        </w:rPr>
        <w:t>al</w:t>
      </w:r>
      <w:r w:rsidRPr="00FE4806">
        <w:rPr>
          <w:spacing w:val="-7"/>
        </w:rPr>
        <w:t>i e s</w:t>
      </w:r>
      <w:r>
        <w:rPr>
          <w:spacing w:val="-7"/>
        </w:rPr>
        <w:t>a</w:t>
      </w:r>
      <w:r w:rsidRPr="00FE4806">
        <w:rPr>
          <w:spacing w:val="-7"/>
        </w:rPr>
        <w:t xml:space="preserve">rà </w:t>
      </w:r>
      <w:r>
        <w:rPr>
          <w:spacing w:val="-7"/>
        </w:rPr>
        <w:t>ad</w:t>
      </w:r>
      <w:r w:rsidRPr="00FE4806">
        <w:rPr>
          <w:spacing w:val="-7"/>
        </w:rPr>
        <w:t>i</w:t>
      </w:r>
      <w:r>
        <w:rPr>
          <w:spacing w:val="-7"/>
        </w:rPr>
        <w:t>bi</w:t>
      </w:r>
      <w:r w:rsidRPr="00FE4806">
        <w:rPr>
          <w:spacing w:val="-7"/>
        </w:rPr>
        <w:t xml:space="preserve">to </w:t>
      </w:r>
      <w:r>
        <w:rPr>
          <w:spacing w:val="-7"/>
        </w:rPr>
        <w:t>all</w:t>
      </w:r>
      <w:r w:rsidRPr="00FE4806">
        <w:rPr>
          <w:spacing w:val="-7"/>
        </w:rPr>
        <w:t>e re</w:t>
      </w:r>
      <w:r>
        <w:rPr>
          <w:spacing w:val="-7"/>
        </w:rPr>
        <w:t>la</w:t>
      </w:r>
      <w:r w:rsidRPr="00FE4806">
        <w:rPr>
          <w:spacing w:val="-7"/>
        </w:rPr>
        <w:t>ti</w:t>
      </w:r>
      <w:r>
        <w:rPr>
          <w:spacing w:val="-7"/>
        </w:rPr>
        <w:t>v</w:t>
      </w:r>
      <w:r w:rsidRPr="00FE4806">
        <w:rPr>
          <w:spacing w:val="-7"/>
        </w:rPr>
        <w:t>e m</w:t>
      </w:r>
      <w:r>
        <w:rPr>
          <w:spacing w:val="-7"/>
        </w:rPr>
        <w:t>a</w:t>
      </w:r>
      <w:r w:rsidRPr="00FE4806">
        <w:rPr>
          <w:spacing w:val="-7"/>
        </w:rPr>
        <w:t>ns</w:t>
      </w:r>
      <w:r>
        <w:rPr>
          <w:spacing w:val="-7"/>
        </w:rPr>
        <w:t>i</w:t>
      </w:r>
      <w:r w:rsidRPr="00FE4806">
        <w:rPr>
          <w:spacing w:val="-7"/>
        </w:rPr>
        <w:t>on</w:t>
      </w:r>
      <w:r>
        <w:rPr>
          <w:spacing w:val="-7"/>
        </w:rPr>
        <w:t>i</w:t>
      </w:r>
      <w:r w:rsidRPr="00FE4806">
        <w:rPr>
          <w:spacing w:val="-7"/>
        </w:rPr>
        <w:t>, con esc</w:t>
      </w:r>
      <w:r>
        <w:rPr>
          <w:spacing w:val="-7"/>
        </w:rPr>
        <w:t>l</w:t>
      </w:r>
      <w:r w:rsidRPr="00FE4806">
        <w:rPr>
          <w:spacing w:val="-7"/>
        </w:rPr>
        <w:t>us</w:t>
      </w:r>
      <w:r>
        <w:rPr>
          <w:spacing w:val="-7"/>
        </w:rPr>
        <w:t>i</w:t>
      </w:r>
      <w:r w:rsidRPr="00FE4806">
        <w:rPr>
          <w:spacing w:val="-7"/>
        </w:rPr>
        <w:t xml:space="preserve">one </w:t>
      </w:r>
      <w:r>
        <w:rPr>
          <w:spacing w:val="-7"/>
        </w:rPr>
        <w:t>d</w:t>
      </w:r>
      <w:r w:rsidRPr="00FE4806">
        <w:rPr>
          <w:spacing w:val="-7"/>
        </w:rPr>
        <w:t>i o</w:t>
      </w:r>
      <w:r>
        <w:rPr>
          <w:spacing w:val="-7"/>
        </w:rPr>
        <w:t>g</w:t>
      </w:r>
      <w:r w:rsidRPr="00FE4806">
        <w:rPr>
          <w:spacing w:val="-7"/>
        </w:rPr>
        <w:t xml:space="preserve">ni </w:t>
      </w:r>
      <w:r>
        <w:rPr>
          <w:spacing w:val="-7"/>
        </w:rPr>
        <w:t>di</w:t>
      </w:r>
      <w:r w:rsidRPr="00FE4806">
        <w:rPr>
          <w:spacing w:val="-7"/>
        </w:rPr>
        <w:t xml:space="preserve">versa </w:t>
      </w:r>
      <w:r>
        <w:rPr>
          <w:spacing w:val="-7"/>
        </w:rPr>
        <w:t>a</w:t>
      </w:r>
      <w:r w:rsidRPr="00FE4806">
        <w:rPr>
          <w:spacing w:val="-7"/>
        </w:rPr>
        <w:t>sse</w:t>
      </w:r>
      <w:r>
        <w:rPr>
          <w:spacing w:val="-7"/>
        </w:rPr>
        <w:t>g</w:t>
      </w:r>
      <w:r w:rsidRPr="00FE4806">
        <w:rPr>
          <w:spacing w:val="-7"/>
        </w:rPr>
        <w:t>naz</w:t>
      </w:r>
      <w:r>
        <w:rPr>
          <w:spacing w:val="-7"/>
        </w:rPr>
        <w:t>i</w:t>
      </w:r>
      <w:r w:rsidRPr="00FE4806">
        <w:rPr>
          <w:spacing w:val="-7"/>
        </w:rPr>
        <w:t>one.</w:t>
      </w:r>
    </w:p>
    <w:p w:rsidR="00A71633" w:rsidRDefault="00A71633" w:rsidP="00A71633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A71633" w:rsidRDefault="00A3327E" w:rsidP="00A71633">
      <w:pPr>
        <w:pStyle w:val="Heading5"/>
        <w:kinsoku w:val="0"/>
        <w:overflowPunct w:val="0"/>
        <w:outlineLvl w:val="9"/>
        <w:rPr>
          <w:b w:val="0"/>
          <w:bCs w:val="0"/>
        </w:rPr>
      </w:pPr>
      <w:r w:rsidRPr="00A3327E">
        <w:rPr>
          <w:noProof/>
        </w:rPr>
        <w:pict>
          <v:shape id="_x0000_s1032" style="position:absolute;left:0;text-align:left;margin-left:41.15pt;margin-top:12pt;width:513.1pt;height:0;z-index:-251652096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  <w:r w:rsidR="00A71633">
        <w:rPr>
          <w:spacing w:val="-7"/>
        </w:rPr>
        <w:t>A</w:t>
      </w:r>
      <w:r w:rsidR="00A71633">
        <w:rPr>
          <w:spacing w:val="-5"/>
        </w:rPr>
        <w:t>r</w:t>
      </w:r>
      <w:r w:rsidR="00A71633">
        <w:rPr>
          <w:spacing w:val="-7"/>
        </w:rPr>
        <w:t>t</w:t>
      </w:r>
      <w:r w:rsidR="00A71633">
        <w:t>.</w:t>
      </w:r>
      <w:r w:rsidR="00A71633">
        <w:rPr>
          <w:spacing w:val="-12"/>
        </w:rPr>
        <w:t xml:space="preserve"> </w:t>
      </w:r>
      <w:r w:rsidR="00A71633">
        <w:rPr>
          <w:spacing w:val="-6"/>
        </w:rPr>
        <w:t>1</w:t>
      </w:r>
      <w:r w:rsidR="00A71633">
        <w:t>0</w:t>
      </w:r>
      <w:r w:rsidR="00A71633">
        <w:rPr>
          <w:spacing w:val="-11"/>
        </w:rPr>
        <w:t xml:space="preserve"> </w:t>
      </w:r>
      <w:r w:rsidR="00A71633">
        <w:t>-</w:t>
      </w:r>
      <w:r w:rsidR="00A71633">
        <w:rPr>
          <w:spacing w:val="-11"/>
        </w:rPr>
        <w:t xml:space="preserve"> </w:t>
      </w:r>
      <w:r w:rsidR="00A71633">
        <w:rPr>
          <w:spacing w:val="-6"/>
        </w:rPr>
        <w:t>T</w:t>
      </w:r>
      <w:r w:rsidR="00A71633">
        <w:rPr>
          <w:spacing w:val="-5"/>
        </w:rPr>
        <w:t>r</w:t>
      </w:r>
      <w:r w:rsidR="00A71633">
        <w:rPr>
          <w:spacing w:val="-6"/>
        </w:rPr>
        <w:t>a</w:t>
      </w:r>
      <w:r w:rsidR="00A71633">
        <w:rPr>
          <w:spacing w:val="-7"/>
        </w:rPr>
        <w:t>tt</w:t>
      </w:r>
      <w:r w:rsidR="00A71633">
        <w:rPr>
          <w:spacing w:val="-8"/>
        </w:rPr>
        <w:t>a</w:t>
      </w:r>
      <w:r w:rsidR="00A71633">
        <w:rPr>
          <w:spacing w:val="-7"/>
        </w:rPr>
        <w:t>m</w:t>
      </w:r>
      <w:r w:rsidR="00A71633">
        <w:rPr>
          <w:spacing w:val="-5"/>
        </w:rPr>
        <w:t>e</w:t>
      </w:r>
      <w:r w:rsidR="00A71633">
        <w:rPr>
          <w:spacing w:val="-6"/>
        </w:rPr>
        <w:t>n</w:t>
      </w:r>
      <w:r w:rsidR="00A71633">
        <w:rPr>
          <w:spacing w:val="-7"/>
        </w:rPr>
        <w:t>t</w:t>
      </w:r>
      <w:r w:rsidR="00A71633">
        <w:t>o</w:t>
      </w:r>
      <w:r w:rsidR="00A71633">
        <w:rPr>
          <w:spacing w:val="-12"/>
        </w:rPr>
        <w:t xml:space="preserve"> </w:t>
      </w:r>
      <w:r w:rsidR="00A71633">
        <w:rPr>
          <w:spacing w:val="-6"/>
        </w:rPr>
        <w:t>d</w:t>
      </w:r>
      <w:r w:rsidR="00A71633">
        <w:rPr>
          <w:spacing w:val="-5"/>
        </w:rPr>
        <w:t>e</w:t>
      </w:r>
      <w:r w:rsidR="00A71633">
        <w:t>i</w:t>
      </w:r>
      <w:r w:rsidR="00A71633">
        <w:rPr>
          <w:spacing w:val="-9"/>
        </w:rPr>
        <w:t xml:space="preserve"> </w:t>
      </w:r>
      <w:r w:rsidR="00A71633">
        <w:rPr>
          <w:spacing w:val="-8"/>
        </w:rPr>
        <w:t>da</w:t>
      </w:r>
      <w:r w:rsidR="00A71633">
        <w:rPr>
          <w:spacing w:val="-7"/>
        </w:rPr>
        <w:t>t</w:t>
      </w:r>
      <w:r w:rsidR="00A71633">
        <w:t>i</w:t>
      </w:r>
      <w:r w:rsidR="00A71633">
        <w:rPr>
          <w:spacing w:val="-10"/>
        </w:rPr>
        <w:t xml:space="preserve"> </w:t>
      </w:r>
      <w:r w:rsidR="00A71633">
        <w:rPr>
          <w:spacing w:val="-6"/>
        </w:rPr>
        <w:t>p</w:t>
      </w:r>
      <w:r w:rsidR="00A71633">
        <w:rPr>
          <w:spacing w:val="-5"/>
        </w:rPr>
        <w:t>e</w:t>
      </w:r>
      <w:r w:rsidR="00A71633">
        <w:rPr>
          <w:spacing w:val="-7"/>
        </w:rPr>
        <w:t>r</w:t>
      </w:r>
      <w:r w:rsidR="00A71633">
        <w:rPr>
          <w:spacing w:val="-5"/>
        </w:rPr>
        <w:t>s</w:t>
      </w:r>
      <w:r w:rsidR="00A71633">
        <w:rPr>
          <w:spacing w:val="-7"/>
        </w:rPr>
        <w:t>o</w:t>
      </w:r>
      <w:r w:rsidR="00A71633">
        <w:rPr>
          <w:spacing w:val="-6"/>
        </w:rPr>
        <w:t>na</w:t>
      </w:r>
      <w:r w:rsidR="00A71633">
        <w:rPr>
          <w:spacing w:val="-8"/>
        </w:rPr>
        <w:t>l</w:t>
      </w:r>
      <w:r w:rsidR="00A71633">
        <w:t>i</w:t>
      </w:r>
    </w:p>
    <w:p w:rsidR="00A71633" w:rsidRDefault="00A71633" w:rsidP="00A71633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A71633" w:rsidRDefault="00A71633" w:rsidP="00A71633">
      <w:pPr>
        <w:pStyle w:val="Corpodeltesto"/>
        <w:kinsoku w:val="0"/>
        <w:overflowPunct w:val="0"/>
        <w:spacing w:before="69" w:line="241" w:lineRule="auto"/>
        <w:ind w:right="120"/>
        <w:jc w:val="both"/>
      </w:pPr>
      <w:r>
        <w:t>I</w:t>
      </w:r>
      <w:r>
        <w:rPr>
          <w:spacing w:val="-2"/>
        </w:rPr>
        <w:t xml:space="preserve"> </w:t>
      </w:r>
      <w:r>
        <w:rPr>
          <w:spacing w:val="-7"/>
        </w:rPr>
        <w:t>da</w:t>
      </w:r>
      <w:r>
        <w:rPr>
          <w:spacing w:val="-6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7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dida</w:t>
      </w:r>
      <w:r>
        <w:rPr>
          <w:spacing w:val="-6"/>
        </w:rPr>
        <w:t>t</w:t>
      </w:r>
      <w:r>
        <w:t>o è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8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5"/>
        </w:rPr>
        <w:t>f</w:t>
      </w:r>
      <w:r>
        <w:rPr>
          <w:spacing w:val="-6"/>
        </w:rPr>
        <w:t>o</w:t>
      </w:r>
      <w:r>
        <w:rPr>
          <w:spacing w:val="-8"/>
        </w:rPr>
        <w:t>r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son</w:t>
      </w:r>
      <w:r>
        <w:t>o</w:t>
      </w:r>
      <w:r>
        <w:rPr>
          <w:spacing w:val="-4"/>
        </w:rPr>
        <w:t xml:space="preserve"> </w:t>
      </w:r>
      <w:r>
        <w:rPr>
          <w:spacing w:val="-7"/>
        </w:rPr>
        <w:t>obbliga</w:t>
      </w:r>
      <w:r>
        <w:rPr>
          <w:spacing w:val="-6"/>
        </w:rPr>
        <w:t>to</w:t>
      </w:r>
      <w:r>
        <w:rPr>
          <w:spacing w:val="-5"/>
        </w:rPr>
        <w:t>r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f</w:t>
      </w:r>
      <w:r>
        <w:rPr>
          <w:spacing w:val="-7"/>
        </w:rPr>
        <w:t>i</w:t>
      </w:r>
      <w:r>
        <w:rPr>
          <w:spacing w:val="-6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ll</w:t>
      </w:r>
      <w:r>
        <w:rPr>
          <w:spacing w:val="-6"/>
        </w:rPr>
        <w:t>’</w:t>
      </w:r>
      <w:r>
        <w:rPr>
          <w:spacing w:val="-7"/>
        </w:rPr>
        <w:t>a</w:t>
      </w:r>
      <w:r>
        <w:rPr>
          <w:spacing w:val="-6"/>
        </w:rPr>
        <w:t>mm</w:t>
      </w:r>
      <w:r>
        <w:rPr>
          <w:spacing w:val="-7"/>
        </w:rPr>
        <w:t>i</w:t>
      </w:r>
      <w:r>
        <w:rPr>
          <w:spacing w:val="-6"/>
        </w:rPr>
        <w:t>ss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3"/>
        </w:rPr>
        <w:t xml:space="preserve"> </w:t>
      </w:r>
      <w:r>
        <w:rPr>
          <w:spacing w:val="-7"/>
        </w:rPr>
        <w:t>all</w:t>
      </w:r>
      <w:r>
        <w:t>a</w:t>
      </w:r>
      <w:r>
        <w:rPr>
          <w:spacing w:val="-2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7"/>
        </w:rPr>
        <w:t>d</w:t>
      </w:r>
      <w:r>
        <w:rPr>
          <w:spacing w:val="-6"/>
        </w:rPr>
        <w:t>u</w:t>
      </w:r>
      <w:r>
        <w:rPr>
          <w:spacing w:val="-3"/>
        </w:rPr>
        <w:t>r</w:t>
      </w:r>
      <w:r>
        <w:t>a</w:t>
      </w:r>
      <w:r>
        <w:rPr>
          <w:spacing w:val="-3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6"/>
        </w:rPr>
        <w:t>ett</w:t>
      </w:r>
      <w:r>
        <w:rPr>
          <w:spacing w:val="-3"/>
        </w:rPr>
        <w:t>i</w:t>
      </w:r>
      <w:r>
        <w:rPr>
          <w:spacing w:val="-7"/>
        </w:rPr>
        <w:t>va</w:t>
      </w:r>
      <w:r>
        <w:t xml:space="preserve">, </w:t>
      </w:r>
      <w:r>
        <w:rPr>
          <w:spacing w:val="-6"/>
        </w:rPr>
        <w:t>se</w:t>
      </w:r>
      <w:r>
        <w:rPr>
          <w:spacing w:val="-4"/>
        </w:rPr>
        <w:t>c</w:t>
      </w:r>
      <w:r>
        <w:rPr>
          <w:spacing w:val="-6"/>
        </w:rPr>
        <w:t>on</w:t>
      </w:r>
      <w:r>
        <w:rPr>
          <w:spacing w:val="-7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7"/>
        </w:rPr>
        <w:t>a</w:t>
      </w:r>
      <w:r>
        <w:rPr>
          <w:spacing w:val="-6"/>
        </w:rPr>
        <w:t>nt</w:t>
      </w:r>
      <w:r>
        <w:t xml:space="preserve">o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vi</w:t>
      </w:r>
      <w:r>
        <w:rPr>
          <w:spacing w:val="-6"/>
        </w:rPr>
        <w:t>st</w:t>
      </w:r>
      <w:r>
        <w:t>o</w:t>
      </w:r>
      <w:r>
        <w:rPr>
          <w:spacing w:val="-1"/>
        </w:rPr>
        <w:t xml:space="preserve"> </w:t>
      </w:r>
      <w:r>
        <w:rPr>
          <w:spacing w:val="-7"/>
        </w:rPr>
        <w:t>da</w:t>
      </w:r>
      <w:r>
        <w:t>l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.</w:t>
      </w:r>
      <w:r>
        <w:rPr>
          <w:spacing w:val="-7"/>
        </w:rPr>
        <w:t>P</w:t>
      </w:r>
      <w:r>
        <w:rPr>
          <w:spacing w:val="-5"/>
        </w:rPr>
        <w:t>.</w:t>
      </w:r>
      <w:r>
        <w:rPr>
          <w:spacing w:val="-7"/>
        </w:rPr>
        <w:t>R</w:t>
      </w:r>
      <w:r>
        <w:t>.</w:t>
      </w:r>
      <w:r>
        <w:rPr>
          <w:spacing w:val="-11"/>
        </w:rPr>
        <w:t xml:space="preserve"> </w:t>
      </w:r>
      <w:r>
        <w:rPr>
          <w:spacing w:val="-6"/>
        </w:rPr>
        <w:t>487</w:t>
      </w:r>
      <w:r>
        <w:rPr>
          <w:spacing w:val="-4"/>
        </w:rPr>
        <w:t>/</w:t>
      </w:r>
      <w:r>
        <w:rPr>
          <w:spacing w:val="-6"/>
        </w:rPr>
        <w:t>19</w:t>
      </w:r>
      <w:r>
        <w:rPr>
          <w:spacing w:val="-8"/>
        </w:rPr>
        <w:t>9</w:t>
      </w:r>
      <w:r>
        <w:t>4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da</w:t>
      </w:r>
      <w:r>
        <w:t>l</w:t>
      </w:r>
      <w:r>
        <w:rPr>
          <w:spacing w:val="-10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.</w:t>
      </w:r>
      <w:r>
        <w:rPr>
          <w:spacing w:val="-7"/>
        </w:rPr>
        <w:t>Lg</w:t>
      </w:r>
      <w:r>
        <w:rPr>
          <w:spacing w:val="-6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>9</w:t>
      </w:r>
      <w:r>
        <w:rPr>
          <w:spacing w:val="-6"/>
        </w:rPr>
        <w:t>6</w:t>
      </w:r>
      <w:r>
        <w:rPr>
          <w:spacing w:val="-4"/>
        </w:rPr>
        <w:t>/</w:t>
      </w:r>
      <w:r>
        <w:rPr>
          <w:spacing w:val="-6"/>
        </w:rPr>
        <w:t>2003</w:t>
      </w:r>
      <w:r>
        <w:t>.</w:t>
      </w:r>
    </w:p>
    <w:p w:rsidR="00A71633" w:rsidRDefault="00A71633" w:rsidP="00A71633">
      <w:pPr>
        <w:pStyle w:val="Corpodeltesto"/>
        <w:kinsoku w:val="0"/>
        <w:overflowPunct w:val="0"/>
        <w:spacing w:line="235" w:lineRule="auto"/>
        <w:ind w:right="115"/>
        <w:jc w:val="both"/>
      </w:pPr>
      <w:r>
        <w:t>I</w:t>
      </w:r>
      <w:r>
        <w:rPr>
          <w:spacing w:val="15"/>
        </w:rPr>
        <w:t xml:space="preserve"> </w:t>
      </w:r>
      <w:r>
        <w:rPr>
          <w:spacing w:val="-7"/>
        </w:rPr>
        <w:t>da</w:t>
      </w:r>
      <w:r>
        <w:rPr>
          <w:spacing w:val="-6"/>
        </w:rPr>
        <w:t>t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f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t</w:t>
      </w:r>
      <w:r>
        <w:t>i</w:t>
      </w:r>
      <w:r>
        <w:rPr>
          <w:spacing w:val="15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a</w:t>
      </w:r>
      <w:r>
        <w:t>i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</w:t>
      </w:r>
      <w:r>
        <w:rPr>
          <w:spacing w:val="-5"/>
        </w:rPr>
        <w:t>d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18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2"/>
        </w:rPr>
        <w:t>n</w:t>
      </w:r>
      <w:r>
        <w:rPr>
          <w:spacing w:val="-6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-6"/>
        </w:rPr>
        <w:t>ut</w:t>
      </w:r>
      <w:r>
        <w:rPr>
          <w:spacing w:val="-7"/>
        </w:rPr>
        <w:t>ili</w:t>
      </w:r>
      <w:r>
        <w:rPr>
          <w:spacing w:val="-6"/>
        </w:rPr>
        <w:t>zz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1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6"/>
        </w:rPr>
        <w:t>tutt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g</w:t>
      </w:r>
      <w:r>
        <w:rPr>
          <w:spacing w:val="-7"/>
        </w:rPr>
        <w:t>l</w:t>
      </w:r>
      <w:r>
        <w:t>i</w:t>
      </w:r>
      <w:r>
        <w:rPr>
          <w:spacing w:val="15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>d</w:t>
      </w:r>
      <w:r>
        <w:rPr>
          <w:spacing w:val="-6"/>
        </w:rPr>
        <w:t>em</w:t>
      </w:r>
      <w:r>
        <w:rPr>
          <w:spacing w:val="-7"/>
        </w:rPr>
        <w:t>p</w:t>
      </w:r>
      <w:r>
        <w:rPr>
          <w:spacing w:val="-3"/>
        </w:rPr>
        <w:t>i</w:t>
      </w:r>
      <w:r>
        <w:rPr>
          <w:spacing w:val="-6"/>
        </w:rPr>
        <w:t>ment</w:t>
      </w:r>
      <w:r>
        <w:t>i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onness</w:t>
      </w:r>
      <w:r>
        <w:t>i</w:t>
      </w:r>
      <w:r>
        <w:rPr>
          <w:spacing w:val="15"/>
        </w:rPr>
        <w:t xml:space="preserve"> </w:t>
      </w:r>
      <w:r>
        <w:rPr>
          <w:spacing w:val="-7"/>
        </w:rPr>
        <w:t>all</w:t>
      </w:r>
      <w:r>
        <w:t>a</w:t>
      </w:r>
      <w:r>
        <w:rPr>
          <w:spacing w:val="16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6"/>
        </w:rPr>
        <w:t>ez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-6"/>
        </w:rPr>
        <w:t>u</w:t>
      </w:r>
      <w:r>
        <w:t>i</w:t>
      </w:r>
      <w:r>
        <w:rPr>
          <w:spacing w:val="13"/>
        </w:rPr>
        <w:t xml:space="preserve"> </w:t>
      </w:r>
      <w:r>
        <w:rPr>
          <w:spacing w:val="-6"/>
        </w:rPr>
        <w:t>s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i</w:t>
      </w:r>
      <w:r>
        <w:rPr>
          <w:spacing w:val="-5"/>
        </w:rPr>
        <w:t>f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3"/>
        </w:rPr>
        <w:t>i</w:t>
      </w:r>
      <w:r>
        <w:rPr>
          <w:spacing w:val="-6"/>
        </w:rPr>
        <w:t>s</w:t>
      </w:r>
      <w:r>
        <w:rPr>
          <w:spacing w:val="-4"/>
        </w:rPr>
        <w:t>c</w:t>
      </w:r>
      <w:r>
        <w:rPr>
          <w:spacing w:val="-6"/>
        </w:rPr>
        <w:t>ono</w:t>
      </w:r>
      <w:r>
        <w:t>.</w:t>
      </w:r>
      <w:r>
        <w:rPr>
          <w:spacing w:val="16"/>
        </w:rPr>
        <w:t xml:space="preserve"> </w:t>
      </w:r>
      <w:r>
        <w:rPr>
          <w:spacing w:val="-6"/>
        </w:rPr>
        <w:t>Qu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8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7"/>
        </w:rPr>
        <w:t>di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ia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7"/>
        </w:rPr>
        <w:t>da</w:t>
      </w:r>
      <w:r>
        <w:t>i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dida</w:t>
      </w:r>
      <w:r>
        <w:rPr>
          <w:spacing w:val="-6"/>
        </w:rPr>
        <w:t>t</w:t>
      </w:r>
      <w:r>
        <w:t>i</w:t>
      </w:r>
      <w:r>
        <w:rPr>
          <w:spacing w:val="5"/>
        </w:rPr>
        <w:t xml:space="preserve"> </w:t>
      </w:r>
      <w:r>
        <w:rPr>
          <w:spacing w:val="-6"/>
        </w:rPr>
        <w:t>ne</w:t>
      </w:r>
      <w:r>
        <w:rPr>
          <w:spacing w:val="-7"/>
        </w:rPr>
        <w:t>ll</w:t>
      </w:r>
      <w:r>
        <w:t>e</w:t>
      </w:r>
      <w:r>
        <w:rPr>
          <w:spacing w:val="5"/>
        </w:rPr>
        <w:t xml:space="preserve"> </w:t>
      </w:r>
      <w:r>
        <w:rPr>
          <w:spacing w:val="-7"/>
        </w:rPr>
        <w:t>l</w:t>
      </w:r>
      <w:r>
        <w:rPr>
          <w:spacing w:val="-6"/>
        </w:rPr>
        <w:t>o</w:t>
      </w:r>
      <w:r>
        <w:rPr>
          <w:spacing w:val="-5"/>
        </w:rPr>
        <w:t>r</w:t>
      </w:r>
      <w:r>
        <w:t>o</w:t>
      </w:r>
      <w:r>
        <w:rPr>
          <w:spacing w:val="7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om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-7"/>
        </w:rPr>
        <w:t>d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ne</w:t>
      </w:r>
      <w:r>
        <w:t>i</w:t>
      </w:r>
      <w:r>
        <w:rPr>
          <w:spacing w:val="5"/>
        </w:rPr>
        <w:t xml:space="preserve"> </w:t>
      </w:r>
      <w:r>
        <w:rPr>
          <w:spacing w:val="-5"/>
          <w:sz w:val="19"/>
          <w:szCs w:val="19"/>
        </w:rPr>
        <w:t>c</w:t>
      </w:r>
      <w:r>
        <w:rPr>
          <w:spacing w:val="-6"/>
          <w:sz w:val="19"/>
          <w:szCs w:val="19"/>
        </w:rPr>
        <w:t>urr</w:t>
      </w:r>
      <w:r>
        <w:rPr>
          <w:spacing w:val="-7"/>
          <w:sz w:val="19"/>
          <w:szCs w:val="19"/>
        </w:rPr>
        <w:t>i</w:t>
      </w:r>
      <w:r>
        <w:rPr>
          <w:spacing w:val="-5"/>
          <w:sz w:val="19"/>
          <w:szCs w:val="19"/>
        </w:rPr>
        <w:t>c</w:t>
      </w:r>
      <w:r>
        <w:rPr>
          <w:spacing w:val="-6"/>
          <w:sz w:val="19"/>
          <w:szCs w:val="19"/>
        </w:rPr>
        <w:t>u</w:t>
      </w:r>
      <w:r>
        <w:rPr>
          <w:spacing w:val="-7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e</w:t>
      </w:r>
      <w:r>
        <w:rPr>
          <w:spacing w:val="-5"/>
        </w:rPr>
        <w:t>rr</w:t>
      </w:r>
      <w:r>
        <w:t>à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4"/>
        </w:rPr>
        <w:t>c</w:t>
      </w:r>
      <w:r>
        <w:rPr>
          <w:spacing w:val="-7"/>
        </w:rPr>
        <w:t>c</w:t>
      </w:r>
      <w:r>
        <w:rPr>
          <w:spacing w:val="-6"/>
        </w:rPr>
        <w:t>o</w:t>
      </w:r>
      <w:r>
        <w:rPr>
          <w:spacing w:val="-7"/>
        </w:rPr>
        <w:t>l</w:t>
      </w:r>
      <w:r>
        <w:rPr>
          <w:spacing w:val="-6"/>
        </w:rPr>
        <w:t>to</w:t>
      </w:r>
      <w:r>
        <w:t>,</w:t>
      </w:r>
      <w:r>
        <w:rPr>
          <w:spacing w:val="7"/>
        </w:rPr>
        <w:t xml:space="preserve"> </w:t>
      </w:r>
      <w:r>
        <w:rPr>
          <w:spacing w:val="-6"/>
        </w:rPr>
        <w:t>e</w:t>
      </w:r>
      <w:r>
        <w:rPr>
          <w:spacing w:val="-7"/>
        </w:rPr>
        <w:t>lab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t</w:t>
      </w:r>
      <w:r>
        <w:t>o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spacing w:val="-4"/>
        </w:rPr>
        <w:t>c</w:t>
      </w:r>
      <w:r>
        <w:rPr>
          <w:spacing w:val="-6"/>
        </w:rPr>
        <w:t>h</w:t>
      </w:r>
      <w:r>
        <w:rPr>
          <w:spacing w:val="-7"/>
        </w:rPr>
        <w:t>ivia</w:t>
      </w:r>
      <w:r>
        <w:rPr>
          <w:spacing w:val="-6"/>
        </w:rPr>
        <w:t>to</w:t>
      </w:r>
      <w:r>
        <w:t>,</w:t>
      </w:r>
      <w:r>
        <w:rPr>
          <w:spacing w:val="7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su</w:t>
      </w:r>
      <w:r>
        <w:rPr>
          <w:spacing w:val="-7"/>
        </w:rPr>
        <w:t>pp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t</w:t>
      </w:r>
      <w:r>
        <w:t>i</w:t>
      </w:r>
      <w:r>
        <w:rPr>
          <w:spacing w:val="6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5"/>
        </w:rPr>
        <w:t>f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9"/>
        </w:rPr>
        <w:t>i</w:t>
      </w:r>
      <w:r>
        <w:rPr>
          <w:spacing w:val="-4"/>
        </w:rPr>
        <w:t>c</w:t>
      </w:r>
      <w:r>
        <w:t>i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9"/>
        </w:rPr>
        <w:t>m</w:t>
      </w:r>
      <w:r>
        <w:rPr>
          <w:spacing w:val="-6"/>
        </w:rPr>
        <w:t>un</w:t>
      </w:r>
      <w:r>
        <w:rPr>
          <w:spacing w:val="-7"/>
        </w:rPr>
        <w:t>i</w:t>
      </w:r>
      <w:r>
        <w:rPr>
          <w:spacing w:val="-4"/>
        </w:rPr>
        <w:t>c</w:t>
      </w:r>
      <w:r>
        <w:rPr>
          <w:spacing w:val="-7"/>
        </w:rPr>
        <w:t>a</w:t>
      </w:r>
      <w:r>
        <w:rPr>
          <w:spacing w:val="-6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6"/>
        </w:rPr>
        <w:t>tutt</w:t>
      </w:r>
      <w:r>
        <w:t>o</w:t>
      </w:r>
      <w:r>
        <w:rPr>
          <w:spacing w:val="7"/>
        </w:rPr>
        <w:t xml:space="preserve"> </w:t>
      </w:r>
      <w:r>
        <w:rPr>
          <w:spacing w:val="-7"/>
        </w:rPr>
        <w:t>i</w:t>
      </w:r>
      <w:r>
        <w:t>l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7"/>
        </w:rPr>
        <w:t>p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son</w:t>
      </w:r>
      <w:r>
        <w:rPr>
          <w:spacing w:val="-7"/>
        </w:rPr>
        <w:t>al</w:t>
      </w:r>
      <w:r>
        <w:t>e</w:t>
      </w:r>
      <w:r>
        <w:rPr>
          <w:spacing w:val="11"/>
        </w:rPr>
        <w:t xml:space="preserve"> </w:t>
      </w:r>
      <w:r>
        <w:rPr>
          <w:spacing w:val="-7"/>
        </w:rPr>
        <w:t>dip</w:t>
      </w:r>
      <w:r>
        <w:rPr>
          <w:spacing w:val="-6"/>
        </w:rPr>
        <w:t>e</w:t>
      </w:r>
      <w:r>
        <w:rPr>
          <w:spacing w:val="-2"/>
        </w:rPr>
        <w:t>n</w:t>
      </w:r>
      <w:r>
        <w:rPr>
          <w:spacing w:val="-7"/>
        </w:rPr>
        <w:t>d</w:t>
      </w:r>
      <w:r>
        <w:rPr>
          <w:spacing w:val="-6"/>
        </w:rPr>
        <w:t>ent</w:t>
      </w:r>
      <w:r>
        <w:t>e</w:t>
      </w:r>
      <w:r>
        <w:rPr>
          <w:spacing w:val="11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7"/>
        </w:rPr>
        <w:t>q</w:t>
      </w:r>
      <w:r>
        <w:rPr>
          <w:spacing w:val="-6"/>
        </w:rPr>
        <w:t>u</w:t>
      </w:r>
      <w:r>
        <w:rPr>
          <w:spacing w:val="-4"/>
        </w:rPr>
        <w:t>e</w:t>
      </w:r>
      <w:r>
        <w:rPr>
          <w:spacing w:val="-6"/>
        </w:rPr>
        <w:t>st</w:t>
      </w:r>
      <w:r>
        <w:t>a</w:t>
      </w:r>
      <w:r>
        <w:rPr>
          <w:spacing w:val="11"/>
        </w:rPr>
        <w:t xml:space="preserve"> </w:t>
      </w:r>
      <w:r>
        <w:rPr>
          <w:spacing w:val="-6"/>
        </w:rPr>
        <w:t>Amm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i</w:t>
      </w:r>
      <w:r>
        <w:rPr>
          <w:spacing w:val="-6"/>
        </w:rPr>
        <w:t>st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7"/>
        </w:rPr>
        <w:t>inv</w:t>
      </w:r>
      <w:r>
        <w:rPr>
          <w:spacing w:val="-6"/>
        </w:rPr>
        <w:t>o</w:t>
      </w:r>
      <w:r>
        <w:rPr>
          <w:spacing w:val="-7"/>
        </w:rPr>
        <w:t>l</w:t>
      </w:r>
      <w:r>
        <w:rPr>
          <w:spacing w:val="-6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6"/>
        </w:rPr>
        <w:t>ne</w:t>
      </w:r>
      <w:r>
        <w:t>l</w:t>
      </w:r>
      <w:r>
        <w:rPr>
          <w:spacing w:val="8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6"/>
        </w:rPr>
        <w:t>o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7"/>
        </w:rPr>
        <w:t>di</w:t>
      </w:r>
      <w:r>
        <w:rPr>
          <w:spacing w:val="-6"/>
        </w:rPr>
        <w:t>ment</w:t>
      </w:r>
      <w:r>
        <w:t>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7"/>
        </w:rPr>
        <w:t>a</w:t>
      </w:r>
      <w:r>
        <w:t>i</w:t>
      </w:r>
      <w:r>
        <w:rPr>
          <w:spacing w:val="10"/>
        </w:rPr>
        <w:t xml:space="preserve"> </w:t>
      </w:r>
      <w:r>
        <w:rPr>
          <w:spacing w:val="-6"/>
        </w:rPr>
        <w:t>mem</w:t>
      </w:r>
      <w:r>
        <w:rPr>
          <w:spacing w:val="-7"/>
        </w:rPr>
        <w:t>b</w:t>
      </w:r>
      <w:r>
        <w:rPr>
          <w:spacing w:val="-3"/>
        </w:rPr>
        <w:t>r</w:t>
      </w:r>
      <w:r>
        <w:t>i</w:t>
      </w:r>
      <w:r>
        <w:rPr>
          <w:spacing w:val="10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rPr>
          <w:spacing w:val="-7"/>
        </w:rPr>
        <w:t>l</w:t>
      </w:r>
      <w:r>
        <w:rPr>
          <w:spacing w:val="-3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6"/>
        </w:rPr>
        <w:t>Comm</w:t>
      </w:r>
      <w:r>
        <w:rPr>
          <w:spacing w:val="-7"/>
        </w:rPr>
        <w:t>i</w:t>
      </w:r>
      <w:r>
        <w:rPr>
          <w:spacing w:val="-6"/>
        </w:rPr>
        <w:t>ss</w:t>
      </w:r>
      <w:r>
        <w:rPr>
          <w:spacing w:val="-7"/>
        </w:rPr>
        <w:t>i</w:t>
      </w:r>
      <w:r>
        <w:rPr>
          <w:spacing w:val="-6"/>
        </w:rPr>
        <w:t>o</w:t>
      </w:r>
      <w:r>
        <w:rPr>
          <w:spacing w:val="-7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7"/>
        </w:rPr>
        <w:t>val</w:t>
      </w:r>
      <w:r>
        <w:rPr>
          <w:spacing w:val="-6"/>
        </w:rPr>
        <w:t>ut</w:t>
      </w:r>
      <w:r>
        <w:rPr>
          <w:spacing w:val="-5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nom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6"/>
        </w:rPr>
        <w:t>t</w:t>
      </w:r>
      <w:r>
        <w:t>a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ete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a</w:t>
      </w:r>
      <w:r>
        <w:rPr>
          <w:spacing w:val="-6"/>
        </w:rPr>
        <w:t>z</w:t>
      </w:r>
      <w:r>
        <w:rPr>
          <w:spacing w:val="-7"/>
        </w:rPr>
        <w:t>i</w:t>
      </w:r>
      <w:r>
        <w:rPr>
          <w:spacing w:val="-6"/>
        </w:rPr>
        <w:t>on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di</w:t>
      </w:r>
      <w:r>
        <w:rPr>
          <w:spacing w:val="-5"/>
        </w:rPr>
        <w:t>r</w:t>
      </w:r>
      <w:r>
        <w:rPr>
          <w:spacing w:val="-3"/>
        </w:rPr>
        <w:t>i</w:t>
      </w:r>
      <w:r>
        <w:rPr>
          <w:spacing w:val="-7"/>
        </w:rPr>
        <w:t>g</w:t>
      </w:r>
      <w:r>
        <w:rPr>
          <w:spacing w:val="-6"/>
        </w:rPr>
        <w:t>enz</w:t>
      </w:r>
      <w:r>
        <w:rPr>
          <w:spacing w:val="-7"/>
        </w:rPr>
        <w:t>ia</w:t>
      </w:r>
      <w:r>
        <w:rPr>
          <w:spacing w:val="-3"/>
        </w:rPr>
        <w:t>l</w:t>
      </w:r>
      <w:r>
        <w:rPr>
          <w:spacing w:val="-6"/>
        </w:rPr>
        <w:t>e</w:t>
      </w:r>
      <w:r>
        <w:t>.</w:t>
      </w:r>
    </w:p>
    <w:p w:rsidR="00A71633" w:rsidRDefault="00A71633" w:rsidP="00A71633">
      <w:pPr>
        <w:pStyle w:val="Corpodeltesto"/>
        <w:kinsoku w:val="0"/>
        <w:overflowPunct w:val="0"/>
        <w:spacing w:before="9" w:line="216" w:lineRule="exact"/>
        <w:ind w:right="117"/>
        <w:jc w:val="both"/>
      </w:pPr>
      <w:r>
        <w:rPr>
          <w:spacing w:val="-6"/>
        </w:rPr>
        <w:t>I</w:t>
      </w:r>
      <w:r>
        <w:t>l</w:t>
      </w:r>
      <w:r>
        <w:rPr>
          <w:spacing w:val="23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7"/>
        </w:rPr>
        <w:t>p</w:t>
      </w:r>
      <w:r>
        <w:rPr>
          <w:spacing w:val="-6"/>
        </w:rPr>
        <w:t>ons</w:t>
      </w:r>
      <w:r>
        <w:rPr>
          <w:spacing w:val="-5"/>
        </w:rPr>
        <w:t>a</w:t>
      </w:r>
      <w:r>
        <w:rPr>
          <w:spacing w:val="-7"/>
        </w:rPr>
        <w:t>bil</w:t>
      </w:r>
      <w:r>
        <w:t>e</w:t>
      </w:r>
      <w:r>
        <w:rPr>
          <w:spacing w:val="25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r</w:t>
      </w:r>
      <w:r>
        <w:rPr>
          <w:spacing w:val="-7"/>
        </w:rPr>
        <w:t>a</w:t>
      </w:r>
      <w:r>
        <w:rPr>
          <w:spacing w:val="-6"/>
        </w:rPr>
        <w:t>tt</w:t>
      </w:r>
      <w:r>
        <w:rPr>
          <w:spacing w:val="-7"/>
        </w:rPr>
        <w:t>a</w:t>
      </w:r>
      <w:r>
        <w:rPr>
          <w:spacing w:val="-6"/>
        </w:rPr>
        <w:t>me</w:t>
      </w:r>
      <w:r>
        <w:rPr>
          <w:spacing w:val="-2"/>
        </w:rPr>
        <w:t>n</w:t>
      </w:r>
      <w:r>
        <w:rPr>
          <w:spacing w:val="-6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7"/>
        </w:rPr>
        <w:t>d</w:t>
      </w:r>
      <w:r>
        <w:rPr>
          <w:spacing w:val="-6"/>
        </w:rPr>
        <w:t>e</w:t>
      </w:r>
      <w:r>
        <w:t>i</w:t>
      </w:r>
      <w:r>
        <w:rPr>
          <w:spacing w:val="23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a</w:t>
      </w:r>
      <w:r>
        <w:rPr>
          <w:spacing w:val="-6"/>
        </w:rPr>
        <w:t>t</w:t>
      </w:r>
      <w:r>
        <w:t>i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6"/>
        </w:rPr>
        <w:t>son</w:t>
      </w:r>
      <w:r>
        <w:rPr>
          <w:spacing w:val="-7"/>
        </w:rPr>
        <w:t>al</w:t>
      </w:r>
      <w:r>
        <w:t>i</w:t>
      </w:r>
      <w:r>
        <w:rPr>
          <w:spacing w:val="22"/>
        </w:rPr>
        <w:t xml:space="preserve"> </w:t>
      </w:r>
      <w:r>
        <w:t>è</w:t>
      </w:r>
      <w:r>
        <w:rPr>
          <w:spacing w:val="25"/>
        </w:rPr>
        <w:t xml:space="preserve"> </w:t>
      </w:r>
      <w:r w:rsidR="00FE4806">
        <w:rPr>
          <w:spacing w:val="-6"/>
        </w:rPr>
        <w:t>Daniela Giuntini</w:t>
      </w:r>
      <w:r>
        <w:t>,</w:t>
      </w:r>
      <w:r>
        <w:rPr>
          <w:spacing w:val="24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7"/>
        </w:rPr>
        <w:t>p</w:t>
      </w:r>
      <w:r>
        <w:rPr>
          <w:spacing w:val="-6"/>
        </w:rPr>
        <w:t>ons</w:t>
      </w:r>
      <w:r>
        <w:rPr>
          <w:spacing w:val="-7"/>
        </w:rPr>
        <w:t>abi</w:t>
      </w:r>
      <w:r>
        <w:rPr>
          <w:spacing w:val="-3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.</w:t>
      </w:r>
      <w:r>
        <w:rPr>
          <w:spacing w:val="-6"/>
        </w:rPr>
        <w:t>O</w:t>
      </w:r>
      <w:r>
        <w:t>.</w:t>
      </w:r>
      <w:r w:rsidR="00FE4806">
        <w:t xml:space="preserve"> Area 1</w:t>
      </w:r>
      <w:r>
        <w:rPr>
          <w:spacing w:val="24"/>
        </w:rPr>
        <w:t xml:space="preserve"> </w:t>
      </w:r>
      <w:r>
        <w:rPr>
          <w:spacing w:val="-5"/>
        </w:rPr>
        <w:t>“</w:t>
      </w:r>
      <w:r w:rsidR="00FE4806">
        <w:rPr>
          <w:spacing w:val="-5"/>
        </w:rPr>
        <w:t>Economico Finanziaria”</w:t>
      </w:r>
    </w:p>
    <w:p w:rsidR="00A71633" w:rsidRDefault="00A71633" w:rsidP="00A71633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A71633" w:rsidRDefault="00A3327E" w:rsidP="00BD7F2F">
      <w:pPr>
        <w:pStyle w:val="Heading5"/>
        <w:tabs>
          <w:tab w:val="left" w:pos="5387"/>
          <w:tab w:val="left" w:pos="5670"/>
          <w:tab w:val="left" w:pos="6663"/>
        </w:tabs>
        <w:kinsoku w:val="0"/>
        <w:overflowPunct w:val="0"/>
        <w:ind w:right="-63"/>
        <w:jc w:val="both"/>
        <w:outlineLvl w:val="9"/>
        <w:rPr>
          <w:b w:val="0"/>
          <w:bCs w:val="0"/>
        </w:rPr>
      </w:pPr>
      <w:r w:rsidRPr="00A3327E">
        <w:rPr>
          <w:noProof/>
        </w:rPr>
        <w:pict>
          <v:shape id="_x0000_s1033" style="position:absolute;left:0;text-align:left;margin-left:41.15pt;margin-top:12pt;width:513.1pt;height:0;z-index:-251651072;mso-position-horizontal-relative:page;mso-position-vertical-relative:text" coordsize="10262,20" o:allowincell="f" path="m,l10262,e" filled="f" strokeweight=".20458mm">
            <v:path arrowok="t"/>
            <w10:wrap anchorx="page"/>
          </v:shape>
        </w:pict>
      </w:r>
      <w:r w:rsidR="00A71633">
        <w:rPr>
          <w:spacing w:val="-7"/>
        </w:rPr>
        <w:t>A</w:t>
      </w:r>
      <w:r w:rsidR="00A71633">
        <w:rPr>
          <w:spacing w:val="-5"/>
        </w:rPr>
        <w:t>r</w:t>
      </w:r>
      <w:r w:rsidR="00A71633">
        <w:rPr>
          <w:spacing w:val="-7"/>
        </w:rPr>
        <w:t>t</w:t>
      </w:r>
      <w:r w:rsidR="00A71633">
        <w:t>.</w:t>
      </w:r>
      <w:r w:rsidR="00A71633">
        <w:rPr>
          <w:spacing w:val="-12"/>
        </w:rPr>
        <w:t xml:space="preserve"> </w:t>
      </w:r>
      <w:r w:rsidR="00A71633">
        <w:rPr>
          <w:spacing w:val="-6"/>
        </w:rPr>
        <w:t>1</w:t>
      </w:r>
      <w:r w:rsidR="00A71633">
        <w:t>1</w:t>
      </w:r>
      <w:r w:rsidR="00A71633">
        <w:rPr>
          <w:spacing w:val="-11"/>
        </w:rPr>
        <w:t xml:space="preserve"> </w:t>
      </w:r>
      <w:r w:rsidR="00A71633">
        <w:t>-</w:t>
      </w:r>
      <w:r w:rsidR="00A71633">
        <w:rPr>
          <w:spacing w:val="-11"/>
        </w:rPr>
        <w:t xml:space="preserve"> </w:t>
      </w:r>
      <w:r w:rsidR="00A71633">
        <w:rPr>
          <w:spacing w:val="-5"/>
        </w:rPr>
        <w:t>C</w:t>
      </w:r>
      <w:r w:rsidR="00A71633">
        <w:rPr>
          <w:spacing w:val="-7"/>
        </w:rPr>
        <w:t>o</w:t>
      </w:r>
      <w:r w:rsidR="00A71633">
        <w:rPr>
          <w:spacing w:val="-5"/>
        </w:rPr>
        <w:t>m</w:t>
      </w:r>
      <w:r w:rsidR="00A71633">
        <w:rPr>
          <w:spacing w:val="-6"/>
        </w:rPr>
        <w:t>u</w:t>
      </w:r>
      <w:r w:rsidR="00A71633">
        <w:rPr>
          <w:spacing w:val="-9"/>
        </w:rPr>
        <w:t>n</w:t>
      </w:r>
      <w:r w:rsidR="00A71633">
        <w:rPr>
          <w:spacing w:val="-5"/>
        </w:rPr>
        <w:t>i</w:t>
      </w:r>
      <w:r w:rsidR="00A71633">
        <w:rPr>
          <w:spacing w:val="-4"/>
        </w:rPr>
        <w:t>c</w:t>
      </w:r>
      <w:r w:rsidR="00A71633">
        <w:rPr>
          <w:spacing w:val="-6"/>
        </w:rPr>
        <w:t>a</w:t>
      </w:r>
      <w:r w:rsidR="00A71633">
        <w:rPr>
          <w:spacing w:val="-7"/>
        </w:rPr>
        <w:t>z</w:t>
      </w:r>
      <w:r w:rsidR="00A71633">
        <w:rPr>
          <w:spacing w:val="-5"/>
        </w:rPr>
        <w:t>i</w:t>
      </w:r>
      <w:r w:rsidR="00A71633">
        <w:rPr>
          <w:spacing w:val="-7"/>
        </w:rPr>
        <w:t>o</w:t>
      </w:r>
      <w:r w:rsidR="00A71633">
        <w:rPr>
          <w:spacing w:val="-9"/>
        </w:rPr>
        <w:t>n</w:t>
      </w:r>
      <w:r w:rsidR="00A71633">
        <w:t>e</w:t>
      </w:r>
      <w:r w:rsidR="00A71633">
        <w:rPr>
          <w:spacing w:val="-10"/>
        </w:rPr>
        <w:t xml:space="preserve"> </w:t>
      </w:r>
      <w:r w:rsidR="00A71633">
        <w:rPr>
          <w:spacing w:val="-6"/>
        </w:rPr>
        <w:t>a</w:t>
      </w:r>
      <w:r w:rsidR="00A71633">
        <w:t>i</w:t>
      </w:r>
      <w:r w:rsidR="00A71633">
        <w:rPr>
          <w:spacing w:val="-13"/>
        </w:rPr>
        <w:t xml:space="preserve"> </w:t>
      </w:r>
      <w:r w:rsidR="00A71633">
        <w:rPr>
          <w:spacing w:val="-8"/>
        </w:rPr>
        <w:t>s</w:t>
      </w:r>
      <w:r w:rsidR="00A71633">
        <w:rPr>
          <w:spacing w:val="-5"/>
        </w:rPr>
        <w:t>e</w:t>
      </w:r>
      <w:r w:rsidR="00A71633">
        <w:rPr>
          <w:spacing w:val="-6"/>
        </w:rPr>
        <w:t>n</w:t>
      </w:r>
      <w:r w:rsidR="00A71633">
        <w:rPr>
          <w:spacing w:val="-8"/>
        </w:rPr>
        <w:t>s</w:t>
      </w:r>
      <w:r w:rsidR="00A71633">
        <w:t>i</w:t>
      </w:r>
      <w:r w:rsidR="00A71633">
        <w:rPr>
          <w:spacing w:val="-9"/>
        </w:rPr>
        <w:t xml:space="preserve"> </w:t>
      </w:r>
      <w:r w:rsidR="00A71633">
        <w:rPr>
          <w:spacing w:val="-6"/>
        </w:rPr>
        <w:t>d</w:t>
      </w:r>
      <w:r w:rsidR="00A71633">
        <w:rPr>
          <w:spacing w:val="-5"/>
        </w:rPr>
        <w:t>e</w:t>
      </w:r>
      <w:r w:rsidR="00A71633">
        <w:rPr>
          <w:spacing w:val="-6"/>
        </w:rPr>
        <w:t>g</w:t>
      </w:r>
      <w:r w:rsidR="00A71633">
        <w:rPr>
          <w:spacing w:val="-8"/>
        </w:rPr>
        <w:t>l</w:t>
      </w:r>
      <w:r w:rsidR="00A71633">
        <w:t>i</w:t>
      </w:r>
      <w:r w:rsidR="00A71633">
        <w:rPr>
          <w:spacing w:val="-10"/>
        </w:rPr>
        <w:t xml:space="preserve"> </w:t>
      </w:r>
      <w:r w:rsidR="00A71633">
        <w:rPr>
          <w:spacing w:val="-8"/>
        </w:rPr>
        <w:t>a</w:t>
      </w:r>
      <w:r w:rsidR="00A71633">
        <w:rPr>
          <w:spacing w:val="-5"/>
        </w:rPr>
        <w:t>r</w:t>
      </w:r>
      <w:r w:rsidR="00A71633">
        <w:rPr>
          <w:spacing w:val="-7"/>
        </w:rPr>
        <w:t>tt</w:t>
      </w:r>
      <w:r w:rsidR="00A71633">
        <w:t>.</w:t>
      </w:r>
      <w:r w:rsidR="00A71633">
        <w:rPr>
          <w:spacing w:val="-12"/>
        </w:rPr>
        <w:t xml:space="preserve"> </w:t>
      </w:r>
      <w:r w:rsidR="00A71633">
        <w:t>7</w:t>
      </w:r>
      <w:r w:rsidR="00A71633">
        <w:rPr>
          <w:spacing w:val="-10"/>
        </w:rPr>
        <w:t xml:space="preserve"> </w:t>
      </w:r>
      <w:r w:rsidR="00A71633">
        <w:t>e</w:t>
      </w:r>
      <w:r w:rsidR="00A71633">
        <w:rPr>
          <w:spacing w:val="-12"/>
        </w:rPr>
        <w:t xml:space="preserve"> </w:t>
      </w:r>
      <w:r w:rsidR="00A71633">
        <w:t>8</w:t>
      </w:r>
      <w:r w:rsidR="00A71633">
        <w:rPr>
          <w:spacing w:val="-11"/>
        </w:rPr>
        <w:t xml:space="preserve"> </w:t>
      </w:r>
      <w:r w:rsidR="00A71633">
        <w:rPr>
          <w:spacing w:val="-6"/>
        </w:rPr>
        <w:t>d</w:t>
      </w:r>
      <w:r w:rsidR="00A71633">
        <w:rPr>
          <w:spacing w:val="-7"/>
        </w:rPr>
        <w:t>e</w:t>
      </w:r>
      <w:r w:rsidR="00A71633">
        <w:rPr>
          <w:spacing w:val="-5"/>
        </w:rPr>
        <w:t>ll</w:t>
      </w:r>
      <w:r w:rsidR="00A71633">
        <w:t>a</w:t>
      </w:r>
      <w:r w:rsidR="00A71633">
        <w:rPr>
          <w:spacing w:val="-13"/>
        </w:rPr>
        <w:t xml:space="preserve"> </w:t>
      </w:r>
      <w:r w:rsidR="00A71633">
        <w:rPr>
          <w:spacing w:val="-6"/>
        </w:rPr>
        <w:t>L</w:t>
      </w:r>
      <w:r w:rsidR="00A71633">
        <w:t>.</w:t>
      </w:r>
      <w:r w:rsidR="00A71633">
        <w:rPr>
          <w:spacing w:val="-12"/>
        </w:rPr>
        <w:t xml:space="preserve"> </w:t>
      </w:r>
      <w:r w:rsidR="00BD7F2F">
        <w:rPr>
          <w:spacing w:val="-12"/>
        </w:rPr>
        <w:t xml:space="preserve"> </w:t>
      </w:r>
      <w:r w:rsidR="00A71633">
        <w:rPr>
          <w:spacing w:val="-6"/>
        </w:rPr>
        <w:t>241</w:t>
      </w:r>
      <w:r w:rsidR="00A71633">
        <w:rPr>
          <w:spacing w:val="-7"/>
        </w:rPr>
        <w:t>/</w:t>
      </w:r>
      <w:r w:rsidR="00A71633">
        <w:rPr>
          <w:spacing w:val="-6"/>
        </w:rPr>
        <w:t>1</w:t>
      </w:r>
      <w:r w:rsidR="00A71633">
        <w:rPr>
          <w:spacing w:val="-8"/>
        </w:rPr>
        <w:t>9</w:t>
      </w:r>
      <w:r w:rsidR="00A71633">
        <w:rPr>
          <w:spacing w:val="-6"/>
        </w:rPr>
        <w:t>9</w:t>
      </w:r>
      <w:r w:rsidR="00A71633">
        <w:t>0</w:t>
      </w:r>
    </w:p>
    <w:p w:rsidR="00A71633" w:rsidRDefault="00A71633" w:rsidP="00A71633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A71633" w:rsidRDefault="00A71633" w:rsidP="00AA721F">
      <w:pPr>
        <w:pStyle w:val="Corpodeltesto"/>
        <w:kinsoku w:val="0"/>
        <w:overflowPunct w:val="0"/>
        <w:spacing w:before="69" w:line="241" w:lineRule="auto"/>
        <w:ind w:right="120"/>
        <w:jc w:val="both"/>
      </w:pPr>
      <w:r w:rsidRPr="00AA721F">
        <w:t>S</w:t>
      </w:r>
      <w:r>
        <w:t>i</w:t>
      </w:r>
      <w:r w:rsidRPr="00AA721F">
        <w:t xml:space="preserve"> inform</w:t>
      </w:r>
      <w:r>
        <w:t>a</w:t>
      </w:r>
      <w:r w:rsidRPr="00AA721F">
        <w:t xml:space="preserve"> ch</w:t>
      </w:r>
      <w:r>
        <w:t>e</w:t>
      </w:r>
      <w:r w:rsidRPr="00AA721F">
        <w:t xml:space="preserve"> l</w:t>
      </w:r>
      <w:r>
        <w:t>a</w:t>
      </w:r>
      <w:r w:rsidRPr="00AA721F">
        <w:t xml:space="preserve"> comunicazion</w:t>
      </w:r>
      <w:r>
        <w:t>e</w:t>
      </w:r>
      <w:r w:rsidRPr="00AA721F">
        <w:t xml:space="preserve"> d</w:t>
      </w:r>
      <w:r>
        <w:t>i</w:t>
      </w:r>
      <w:r w:rsidRPr="00AA721F">
        <w:t xml:space="preserve"> avvi</w:t>
      </w:r>
      <w:r>
        <w:t>o</w:t>
      </w:r>
      <w:r w:rsidRPr="00AA721F">
        <w:t xml:space="preserve"> de</w:t>
      </w:r>
      <w:r>
        <w:t>l</w:t>
      </w:r>
      <w:r w:rsidRPr="00AA721F">
        <w:t xml:space="preserve"> procedimento</w:t>
      </w:r>
      <w:r>
        <w:t>,</w:t>
      </w:r>
      <w:r w:rsidRPr="00AA721F">
        <w:t xml:space="preserve"> a</w:t>
      </w:r>
      <w:r>
        <w:t>i</w:t>
      </w:r>
      <w:r w:rsidRPr="00AA721F">
        <w:t xml:space="preserve"> sens</w:t>
      </w:r>
      <w:r>
        <w:t>i</w:t>
      </w:r>
      <w:r w:rsidRPr="00AA721F">
        <w:t xml:space="preserve"> dell</w:t>
      </w:r>
      <w:r>
        <w:t>a</w:t>
      </w:r>
      <w:r w:rsidRPr="00AA721F">
        <w:t xml:space="preserve"> L</w:t>
      </w:r>
      <w:r>
        <w:t>.</w:t>
      </w:r>
      <w:r w:rsidRPr="00AA721F">
        <w:t xml:space="preserve"> 241/90</w:t>
      </w:r>
      <w:r>
        <w:t>,</w:t>
      </w:r>
      <w:r w:rsidRPr="00AA721F">
        <w:t xml:space="preserve"> s</w:t>
      </w:r>
      <w:r>
        <w:t>i</w:t>
      </w:r>
      <w:r w:rsidRPr="00AA721F">
        <w:t xml:space="preserve"> intend</w:t>
      </w:r>
      <w:r>
        <w:t>e</w:t>
      </w:r>
      <w:r w:rsidRPr="00AA721F">
        <w:t xml:space="preserve"> anticipat</w:t>
      </w:r>
      <w:r>
        <w:t>a</w:t>
      </w:r>
      <w:r w:rsidRPr="00AA721F">
        <w:t xml:space="preserve"> </w:t>
      </w:r>
      <w:r>
        <w:t>e</w:t>
      </w:r>
      <w:r w:rsidRPr="00AA721F">
        <w:t xml:space="preserve"> sostituit</w:t>
      </w:r>
      <w:r>
        <w:t>a</w:t>
      </w:r>
      <w:r w:rsidRPr="00AA721F">
        <w:t xml:space="preserve"> dall</w:t>
      </w:r>
      <w:r>
        <w:t>a</w:t>
      </w:r>
      <w:r w:rsidRPr="00AA721F">
        <w:t xml:space="preserve"> pubblicazion</w:t>
      </w:r>
      <w:r>
        <w:t>e</w:t>
      </w:r>
      <w:r w:rsidRPr="00AA721F">
        <w:t xml:space="preserve"> de</w:t>
      </w:r>
      <w:r>
        <w:t>l</w:t>
      </w:r>
      <w:r w:rsidRPr="00AA721F">
        <w:t xml:space="preserve"> present</w:t>
      </w:r>
      <w:r>
        <w:t>e</w:t>
      </w:r>
      <w:r w:rsidRPr="00AA721F">
        <w:t xml:space="preserve"> avvis</w:t>
      </w:r>
      <w:r>
        <w:t>o</w:t>
      </w:r>
      <w:r w:rsidRPr="00AA721F">
        <w:t xml:space="preserve"> </w:t>
      </w:r>
      <w:r>
        <w:t>e</w:t>
      </w:r>
      <w:r w:rsidRPr="00AA721F">
        <w:t xml:space="preserve"> dall’att</w:t>
      </w:r>
      <w:r>
        <w:t>o</w:t>
      </w:r>
      <w:r w:rsidRPr="00AA721F">
        <w:t xml:space="preserve"> d</w:t>
      </w:r>
      <w:r>
        <w:t>i</w:t>
      </w:r>
      <w:r w:rsidRPr="00AA721F">
        <w:t xml:space="preserve"> adesion</w:t>
      </w:r>
      <w:r>
        <w:t>e</w:t>
      </w:r>
      <w:r w:rsidRPr="00AA721F">
        <w:t xml:space="preserve"> all</w:t>
      </w:r>
      <w:r>
        <w:t>o</w:t>
      </w:r>
      <w:r w:rsidRPr="00AA721F">
        <w:t xml:space="preserve"> stess</w:t>
      </w:r>
      <w:r>
        <w:t>o</w:t>
      </w:r>
      <w:r w:rsidRPr="00AA721F">
        <w:t xml:space="preserve"> d</w:t>
      </w:r>
      <w:r>
        <w:t>a</w:t>
      </w:r>
      <w:r w:rsidRPr="00AA721F">
        <w:t xml:space="preserve"> part</w:t>
      </w:r>
      <w:r>
        <w:t>e</w:t>
      </w:r>
      <w:r w:rsidRPr="00AA721F">
        <w:t xml:space="preserve"> de</w:t>
      </w:r>
      <w:r>
        <w:t>l</w:t>
      </w:r>
      <w:r w:rsidRPr="00AA721F">
        <w:t xml:space="preserve"> candidato</w:t>
      </w:r>
      <w:r>
        <w:t>,</w:t>
      </w:r>
      <w:r w:rsidRPr="00AA721F">
        <w:t xml:space="preserve"> attravers</w:t>
      </w:r>
      <w:r>
        <w:t>o</w:t>
      </w:r>
      <w:r w:rsidRPr="00AA721F">
        <w:t xml:space="preserve"> l</w:t>
      </w:r>
      <w:r>
        <w:t>a</w:t>
      </w:r>
      <w:r w:rsidRPr="00AA721F">
        <w:t xml:space="preserve"> su</w:t>
      </w:r>
      <w:r>
        <w:t>a</w:t>
      </w:r>
      <w:r w:rsidRPr="00AA721F">
        <w:t xml:space="preserve"> domand</w:t>
      </w:r>
      <w:r>
        <w:t>a</w:t>
      </w:r>
      <w:r w:rsidRPr="00AA721F">
        <w:t xml:space="preserve"> d</w:t>
      </w:r>
      <w:r>
        <w:t>i</w:t>
      </w:r>
      <w:r w:rsidRPr="00AA721F">
        <w:t xml:space="preserve"> partecipazione</w:t>
      </w:r>
      <w:r>
        <w:t>.</w:t>
      </w:r>
    </w:p>
    <w:p w:rsidR="00AA721F" w:rsidRDefault="00AA721F" w:rsidP="00AA721F">
      <w:pPr>
        <w:pStyle w:val="Corpodeltesto"/>
        <w:kinsoku w:val="0"/>
        <w:overflowPunct w:val="0"/>
        <w:spacing w:before="69" w:line="241" w:lineRule="auto"/>
        <w:ind w:right="120"/>
        <w:jc w:val="both"/>
      </w:pPr>
      <w:r w:rsidRPr="00AA721F">
        <w:t>L’</w:t>
      </w:r>
      <w:r>
        <w:t>Ammi</w:t>
      </w:r>
      <w:r w:rsidRPr="00AA721F">
        <w:t>n</w:t>
      </w:r>
      <w:r>
        <w:t>i</w:t>
      </w:r>
      <w:r w:rsidRPr="00AA721F">
        <w:t>s</w:t>
      </w:r>
      <w:r>
        <w:t>tr</w:t>
      </w:r>
      <w:r w:rsidRPr="00AA721F">
        <w:t>a</w:t>
      </w:r>
      <w:r>
        <w:t>zi</w:t>
      </w:r>
      <w:r w:rsidRPr="00AA721F">
        <w:t>on</w:t>
      </w:r>
      <w:r>
        <w:t>e</w:t>
      </w:r>
      <w:r w:rsidRPr="00AA721F">
        <w:t xml:space="preserve"> s</w:t>
      </w:r>
      <w:r>
        <w:t>i</w:t>
      </w:r>
      <w:r w:rsidRPr="00AA721F">
        <w:t xml:space="preserve"> </w:t>
      </w:r>
      <w:r>
        <w:t>ri</w:t>
      </w:r>
      <w:r w:rsidRPr="00AA721F">
        <w:t>s</w:t>
      </w:r>
      <w:r>
        <w:t>er</w:t>
      </w:r>
      <w:r w:rsidRPr="00AA721F">
        <w:t>v</w:t>
      </w:r>
      <w:r>
        <w:t>a</w:t>
      </w:r>
      <w:r w:rsidRPr="00AA721F">
        <w:t xml:space="preserve"> </w:t>
      </w:r>
      <w:r>
        <w:t>la</w:t>
      </w:r>
      <w:r w:rsidRPr="00AA721F">
        <w:t xml:space="preserve"> faco</w:t>
      </w:r>
      <w:r>
        <w:t>ltà</w:t>
      </w:r>
      <w:r w:rsidRPr="00AA721F">
        <w:t xml:space="preserve"> </w:t>
      </w:r>
      <w:r>
        <w:t>di</w:t>
      </w:r>
      <w:r w:rsidRPr="00AA721F">
        <w:t xml:space="preserve"> </w:t>
      </w:r>
      <w:r>
        <w:t>m</w:t>
      </w:r>
      <w:r w:rsidRPr="00AA721F">
        <w:t>o</w:t>
      </w:r>
      <w:r>
        <w:t>d</w:t>
      </w:r>
      <w:r w:rsidRPr="00AA721F">
        <w:t>if</w:t>
      </w:r>
      <w:r>
        <w:t>i</w:t>
      </w:r>
      <w:r w:rsidRPr="00AA721F">
        <w:t>ca</w:t>
      </w:r>
      <w:r>
        <w:t>re,</w:t>
      </w:r>
      <w:r w:rsidRPr="00AA721F">
        <w:t xml:space="preserve"> </w:t>
      </w:r>
      <w:r>
        <w:t>pr</w:t>
      </w:r>
      <w:r w:rsidRPr="00AA721F">
        <w:t>o</w:t>
      </w:r>
      <w:r>
        <w:t>r</w:t>
      </w:r>
      <w:r w:rsidRPr="00AA721F">
        <w:t>o</w:t>
      </w:r>
      <w:r>
        <w:t>g</w:t>
      </w:r>
      <w:r w:rsidRPr="00AA721F">
        <w:t>a</w:t>
      </w:r>
      <w:r>
        <w:t>re,</w:t>
      </w:r>
      <w:r w:rsidRPr="00AA721F">
        <w:t xml:space="preserve"> nonch</w:t>
      </w:r>
      <w:r>
        <w:t>é</w:t>
      </w:r>
      <w:r w:rsidRPr="00AA721F">
        <w:t xml:space="preserve"> </w:t>
      </w:r>
      <w:r>
        <w:t>ri</w:t>
      </w:r>
      <w:r w:rsidRPr="00AA721F">
        <w:t>a</w:t>
      </w:r>
      <w:r>
        <w:t>prire</w:t>
      </w:r>
      <w:r w:rsidRPr="00AA721F">
        <w:t xml:space="preserve"> </w:t>
      </w:r>
      <w:r>
        <w:t>i</w:t>
      </w:r>
      <w:r w:rsidRPr="00AA721F">
        <w:t xml:space="preserve"> </w:t>
      </w:r>
      <w:r>
        <w:t>termi</w:t>
      </w:r>
      <w:r w:rsidRPr="00AA721F">
        <w:t>n</w:t>
      </w:r>
      <w:r>
        <w:t>i</w:t>
      </w:r>
      <w:r w:rsidRPr="00AA721F">
        <w:t xml:space="preserve"> ovv</w:t>
      </w:r>
      <w:r>
        <w:t>ero</w:t>
      </w:r>
      <w:r w:rsidRPr="00AA721F">
        <w:t xml:space="preserve"> </w:t>
      </w:r>
      <w:r>
        <w:t>r</w:t>
      </w:r>
      <w:r w:rsidRPr="00AA721F">
        <w:t>evoca</w:t>
      </w:r>
      <w:r>
        <w:t>re</w:t>
      </w:r>
      <w:r w:rsidRPr="00AA721F">
        <w:t xml:space="preserve"> </w:t>
      </w:r>
      <w:r>
        <w:t>il</w:t>
      </w:r>
      <w:r w:rsidRPr="00AA721F">
        <w:t xml:space="preserve"> </w:t>
      </w:r>
      <w:r>
        <w:t>pre</w:t>
      </w:r>
      <w:r w:rsidRPr="00AA721F">
        <w:t>s</w:t>
      </w:r>
      <w:r>
        <w:t>e</w:t>
      </w:r>
      <w:r w:rsidRPr="00AA721F">
        <w:t>n</w:t>
      </w:r>
      <w:r>
        <w:t>te</w:t>
      </w:r>
      <w:r w:rsidRPr="00AA721F">
        <w:t xml:space="preserve"> avv</w:t>
      </w:r>
      <w:r>
        <w:t>i</w:t>
      </w:r>
      <w:r w:rsidRPr="00AA721F">
        <w:t>s</w:t>
      </w:r>
      <w:r>
        <w:t>o</w:t>
      </w:r>
      <w:r w:rsidRPr="00AA721F">
        <w:t xml:space="preserve"> </w:t>
      </w:r>
      <w:r>
        <w:t>di</w:t>
      </w:r>
      <w:r w:rsidRPr="00AA721F">
        <w:t xml:space="preserve"> s</w:t>
      </w:r>
      <w:r>
        <w:t>elezi</w:t>
      </w:r>
      <w:r w:rsidRPr="00AA721F">
        <w:t>on</w:t>
      </w:r>
      <w:r>
        <w:t>e</w:t>
      </w:r>
      <w:r w:rsidRPr="00AA721F">
        <w:t xml:space="preserve"> </w:t>
      </w:r>
      <w:r>
        <w:t>p</w:t>
      </w:r>
      <w:r w:rsidRPr="00AA721F">
        <w:t>u</w:t>
      </w:r>
      <w:r>
        <w:t>bbli</w:t>
      </w:r>
      <w:r w:rsidRPr="00AA721F">
        <w:t>ca</w:t>
      </w:r>
      <w:r>
        <w:t>,</w:t>
      </w:r>
      <w:r w:rsidRPr="00AA721F">
        <w:t xml:space="preserve"> </w:t>
      </w:r>
      <w:r>
        <w:t>per</w:t>
      </w:r>
      <w:r w:rsidRPr="00AA721F">
        <w:t xml:space="preserve"> </w:t>
      </w:r>
      <w:r>
        <w:t>m</w:t>
      </w:r>
      <w:r w:rsidRPr="00AA721F">
        <w:t>o</w:t>
      </w:r>
      <w:r>
        <w:t>ti</w:t>
      </w:r>
      <w:r w:rsidRPr="00AA721F">
        <w:t>v</w:t>
      </w:r>
      <w:r>
        <w:t>i</w:t>
      </w:r>
      <w:r w:rsidRPr="00AA721F">
        <w:t xml:space="preserve"> </w:t>
      </w:r>
      <w:r>
        <w:t>di</w:t>
      </w:r>
      <w:r w:rsidRPr="00AA721F">
        <w:t xml:space="preserve"> </w:t>
      </w:r>
      <w:r>
        <w:t>p</w:t>
      </w:r>
      <w:r w:rsidRPr="00AA721F">
        <w:t>u</w:t>
      </w:r>
      <w:r>
        <w:t>bbli</w:t>
      </w:r>
      <w:r w:rsidRPr="00AA721F">
        <w:t>c</w:t>
      </w:r>
      <w:r>
        <w:t>o</w:t>
      </w:r>
      <w:r w:rsidRPr="00AA721F">
        <w:t xml:space="preserve"> </w:t>
      </w:r>
      <w:r>
        <w:t>i</w:t>
      </w:r>
      <w:r w:rsidRPr="00AA721F">
        <w:t>n</w:t>
      </w:r>
      <w:r>
        <w:t>tere</w:t>
      </w:r>
      <w:r w:rsidRPr="00AA721F">
        <w:t>ss</w:t>
      </w:r>
      <w:r>
        <w:t>e,</w:t>
      </w:r>
      <w:r w:rsidRPr="00AA721F">
        <w:t xml:space="preserve"> </w:t>
      </w:r>
      <w:r>
        <w:t>o</w:t>
      </w:r>
      <w:r w:rsidRPr="00AA721F">
        <w:t xml:space="preserve"> </w:t>
      </w:r>
      <w:r>
        <w:t>di</w:t>
      </w:r>
      <w:r w:rsidRPr="00AA721F">
        <w:t xml:space="preserve"> no</w:t>
      </w:r>
      <w:r>
        <w:t>n</w:t>
      </w:r>
      <w:r w:rsidRPr="00AA721F">
        <w:t xml:space="preserve"> da</w:t>
      </w:r>
      <w:r>
        <w:t>r</w:t>
      </w:r>
      <w:r w:rsidRPr="00AA721F">
        <w:t xml:space="preserve"> co</w:t>
      </w:r>
      <w:r>
        <w:t>r</w:t>
      </w:r>
      <w:r w:rsidRPr="00AA721F">
        <w:t>s</w:t>
      </w:r>
      <w:r>
        <w:t>o</w:t>
      </w:r>
      <w:r w:rsidRPr="00AA721F">
        <w:t xml:space="preserve"> </w:t>
      </w:r>
      <w:r>
        <w:t>in</w:t>
      </w:r>
      <w:r w:rsidRPr="00AA721F">
        <w:t xml:space="preserve"> </w:t>
      </w:r>
      <w:r>
        <w:t>t</w:t>
      </w:r>
      <w:r w:rsidRPr="00AA721F">
        <w:t>u</w:t>
      </w:r>
      <w:r>
        <w:t>tto</w:t>
      </w:r>
      <w:r w:rsidRPr="00AA721F">
        <w:t xml:space="preserve"> </w:t>
      </w:r>
      <w:r>
        <w:t>o</w:t>
      </w:r>
      <w:r w:rsidRPr="00AA721F">
        <w:t xml:space="preserve"> </w:t>
      </w:r>
      <w:r>
        <w:t>in</w:t>
      </w:r>
      <w:r w:rsidRPr="00AA721F">
        <w:t xml:space="preserve"> </w:t>
      </w:r>
      <w:r>
        <w:t>p</w:t>
      </w:r>
      <w:r w:rsidRPr="00AA721F">
        <w:t>a</w:t>
      </w:r>
      <w:r>
        <w:t>rte</w:t>
      </w:r>
      <w:r w:rsidRPr="00AA721F">
        <w:t xml:space="preserve"> a</w:t>
      </w:r>
      <w:r>
        <w:t>lla</w:t>
      </w:r>
      <w:r w:rsidRPr="00AA721F">
        <w:t xml:space="preserve"> </w:t>
      </w:r>
      <w:r>
        <w:t>m</w:t>
      </w:r>
      <w:r w:rsidRPr="00AA721F">
        <w:t>o</w:t>
      </w:r>
      <w:r>
        <w:t>bilit</w:t>
      </w:r>
      <w:r w:rsidRPr="00AA721F">
        <w:t>à</w:t>
      </w:r>
      <w:r>
        <w:t>,</w:t>
      </w:r>
      <w:r w:rsidRPr="00AA721F">
        <w:t xml:space="preserve"> </w:t>
      </w:r>
      <w:r>
        <w:t>d</w:t>
      </w:r>
      <w:r w:rsidRPr="00AA721F">
        <w:t>an</w:t>
      </w:r>
      <w:r>
        <w:t>d</w:t>
      </w:r>
      <w:r w:rsidRPr="00AA721F">
        <w:t>on</w:t>
      </w:r>
      <w:r>
        <w:t xml:space="preserve">e </w:t>
      </w:r>
      <w:r w:rsidRPr="00AA721F">
        <w:t>co</w:t>
      </w:r>
      <w:r>
        <w:t>m</w:t>
      </w:r>
      <w:r w:rsidRPr="00AA721F">
        <w:t>un</w:t>
      </w:r>
      <w:r>
        <w:t>i</w:t>
      </w:r>
      <w:r w:rsidRPr="00AA721F">
        <w:t>ca</w:t>
      </w:r>
      <w:r>
        <w:t>z</w:t>
      </w:r>
      <w:r w:rsidRPr="00AA721F">
        <w:t>ion</w:t>
      </w:r>
      <w:r>
        <w:t>e</w:t>
      </w:r>
      <w:r w:rsidRPr="00AA721F">
        <w:t xml:space="preserve"> a</w:t>
      </w:r>
      <w:r>
        <w:t>gli i</w:t>
      </w:r>
      <w:r w:rsidRPr="00AA721F">
        <w:t>n</w:t>
      </w:r>
      <w:r>
        <w:t>tere</w:t>
      </w:r>
      <w:r w:rsidRPr="00AA721F">
        <w:t>ssa</w:t>
      </w:r>
      <w:r>
        <w:t>ti, a</w:t>
      </w:r>
      <w:r w:rsidRPr="00AA721F">
        <w:t xml:space="preserve"> s</w:t>
      </w:r>
      <w:r>
        <w:t>eg</w:t>
      </w:r>
      <w:r w:rsidRPr="00AA721F">
        <w:t>u</w:t>
      </w:r>
      <w:r>
        <w:t xml:space="preserve">ito  di </w:t>
      </w:r>
      <w:r w:rsidRPr="00AA721F">
        <w:t>so</w:t>
      </w:r>
      <w:r>
        <w:t>pr</w:t>
      </w:r>
      <w:r w:rsidRPr="00AA721F">
        <w:t>avvenu</w:t>
      </w:r>
      <w:r>
        <w:t xml:space="preserve">ti </w:t>
      </w:r>
      <w:r w:rsidRPr="00AA721F">
        <w:t>vinco</w:t>
      </w:r>
      <w:r>
        <w:t>li</w:t>
      </w:r>
      <w:r w:rsidRPr="00AA721F">
        <w:t xml:space="preserve"> </w:t>
      </w:r>
      <w:r>
        <w:t>legi</w:t>
      </w:r>
      <w:r w:rsidRPr="00AA721F">
        <w:t>s</w:t>
      </w:r>
      <w:r>
        <w:t>l</w:t>
      </w:r>
      <w:r w:rsidRPr="00AA721F">
        <w:t>a</w:t>
      </w:r>
      <w:r>
        <w:t>ti</w:t>
      </w:r>
      <w:r w:rsidRPr="00AA721F">
        <w:t>v</w:t>
      </w:r>
      <w:r>
        <w:t>i e/o</w:t>
      </w:r>
      <w:r w:rsidRPr="00AA721F">
        <w:t xml:space="preserve"> f</w:t>
      </w:r>
      <w:r>
        <w:t>i</w:t>
      </w:r>
      <w:r w:rsidRPr="00AA721F">
        <w:t>nan</w:t>
      </w:r>
      <w:r>
        <w:t>zi</w:t>
      </w:r>
      <w:r w:rsidRPr="00AA721F">
        <w:t>a</w:t>
      </w:r>
      <w:r>
        <w:t>ri,</w:t>
      </w:r>
      <w:r w:rsidRPr="00AA721F">
        <w:t xml:space="preserve"> </w:t>
      </w:r>
      <w:r>
        <w:t>a</w:t>
      </w:r>
      <w:r w:rsidRPr="00AA721F">
        <w:t xml:space="preserve"> s</w:t>
      </w:r>
      <w:r>
        <w:t>e</w:t>
      </w:r>
      <w:r w:rsidRPr="00AA721F">
        <w:t>gu</w:t>
      </w:r>
      <w:r>
        <w:t>ito</w:t>
      </w:r>
      <w:r w:rsidRPr="00AA721F">
        <w:t xml:space="preserve"> </w:t>
      </w:r>
      <w:r>
        <w:t>della</w:t>
      </w:r>
      <w:r w:rsidRPr="00AA721F">
        <w:t xml:space="preserve"> va</w:t>
      </w:r>
      <w:r>
        <w:t>ri</w:t>
      </w:r>
      <w:r w:rsidRPr="00AA721F">
        <w:t>a</w:t>
      </w:r>
      <w:r>
        <w:t>zi</w:t>
      </w:r>
      <w:r w:rsidRPr="00AA721F">
        <w:t>on</w:t>
      </w:r>
      <w:r>
        <w:t>e</w:t>
      </w:r>
      <w:r w:rsidRPr="00AA721F">
        <w:t xml:space="preserve"> </w:t>
      </w:r>
      <w:r>
        <w:t>delle</w:t>
      </w:r>
      <w:r w:rsidRPr="00AA721F">
        <w:t xml:space="preserve"> </w:t>
      </w:r>
      <w:r>
        <w:t>e</w:t>
      </w:r>
      <w:r w:rsidRPr="00AA721F">
        <w:t>s</w:t>
      </w:r>
      <w:r>
        <w:t>ige</w:t>
      </w:r>
      <w:r w:rsidRPr="00AA721F">
        <w:t>n</w:t>
      </w:r>
      <w:r>
        <w:t>ze</w:t>
      </w:r>
      <w:r w:rsidRPr="00AA721F">
        <w:t xml:space="preserve"> o</w:t>
      </w:r>
      <w:r>
        <w:t>r</w:t>
      </w:r>
      <w:r w:rsidRPr="00AA721F">
        <w:t>gan</w:t>
      </w:r>
      <w:r>
        <w:t>izz</w:t>
      </w:r>
      <w:r w:rsidRPr="00AA721F">
        <w:t>a</w:t>
      </w:r>
      <w:r>
        <w:t>ti</w:t>
      </w:r>
      <w:r w:rsidRPr="00AA721F">
        <w:t>v</w:t>
      </w:r>
      <w:r>
        <w:t>e</w:t>
      </w:r>
      <w:r w:rsidRPr="00AA721F">
        <w:t xml:space="preserve"> </w:t>
      </w:r>
      <w:r>
        <w:t>dell</w:t>
      </w:r>
      <w:r w:rsidRPr="00AA721F">
        <w:t>’En</w:t>
      </w:r>
      <w:r>
        <w:t>te.</w:t>
      </w:r>
    </w:p>
    <w:p w:rsidR="00AA721F" w:rsidRDefault="00AA721F" w:rsidP="00AA721F">
      <w:pPr>
        <w:pStyle w:val="Corpodeltesto"/>
        <w:kinsoku w:val="0"/>
        <w:overflowPunct w:val="0"/>
        <w:spacing w:before="69" w:line="241" w:lineRule="auto"/>
        <w:ind w:right="120"/>
        <w:jc w:val="both"/>
      </w:pPr>
      <w:r>
        <w:t>Il</w:t>
      </w:r>
      <w:r w:rsidRPr="00AA721F">
        <w:t xml:space="preserve"> </w:t>
      </w:r>
      <w:r>
        <w:t>pre</w:t>
      </w:r>
      <w:r w:rsidRPr="00AA721F">
        <w:t>s</w:t>
      </w:r>
      <w:r>
        <w:t>e</w:t>
      </w:r>
      <w:r w:rsidRPr="00AA721F">
        <w:t>n</w:t>
      </w:r>
      <w:r>
        <w:t>te</w:t>
      </w:r>
      <w:r w:rsidRPr="00AA721F">
        <w:t xml:space="preserve"> avvis</w:t>
      </w:r>
      <w:r>
        <w:t>o</w:t>
      </w:r>
      <w:r w:rsidRPr="00AA721F">
        <w:t xml:space="preserve"> no</w:t>
      </w:r>
      <w:r>
        <w:t>n</w:t>
      </w:r>
      <w:r w:rsidRPr="00AA721F">
        <w:t xml:space="preserve"> co</w:t>
      </w:r>
      <w:r>
        <w:t>mp</w:t>
      </w:r>
      <w:r w:rsidRPr="00AA721F">
        <w:t>o</w:t>
      </w:r>
      <w:r>
        <w:t>rta</w:t>
      </w:r>
      <w:r w:rsidRPr="00AA721F">
        <w:t xml:space="preserve"> a</w:t>
      </w:r>
      <w:r>
        <w:t>l</w:t>
      </w:r>
      <w:r w:rsidRPr="00AA721F">
        <w:t>cu</w:t>
      </w:r>
      <w:r>
        <w:t>n</w:t>
      </w:r>
      <w:r w:rsidRPr="00AA721F">
        <w:t xml:space="preserve"> v</w:t>
      </w:r>
      <w:r>
        <w:t>i</w:t>
      </w:r>
      <w:r w:rsidRPr="00AA721F">
        <w:t>nco</w:t>
      </w:r>
      <w:r>
        <w:t>lo</w:t>
      </w:r>
      <w:r w:rsidRPr="00AA721F">
        <w:t xml:space="preserve"> </w:t>
      </w:r>
      <w:r>
        <w:t>per</w:t>
      </w:r>
      <w:r w:rsidRPr="00AA721F">
        <w:t xml:space="preserve"> </w:t>
      </w:r>
      <w:r>
        <w:t>l</w:t>
      </w:r>
      <w:r w:rsidRPr="00AA721F">
        <w:t>’</w:t>
      </w:r>
      <w:r>
        <w:t>Ammi</w:t>
      </w:r>
      <w:r w:rsidRPr="00AA721F">
        <w:t>n</w:t>
      </w:r>
      <w:r>
        <w:t>i</w:t>
      </w:r>
      <w:r w:rsidRPr="00AA721F">
        <w:t>s</w:t>
      </w:r>
      <w:r>
        <w:t>tr</w:t>
      </w:r>
      <w:r w:rsidRPr="00AA721F">
        <w:t>a</w:t>
      </w:r>
      <w:r>
        <w:t>zi</w:t>
      </w:r>
      <w:r w:rsidRPr="00AA721F">
        <w:t>on</w:t>
      </w:r>
      <w:r>
        <w:t>e</w:t>
      </w:r>
      <w:r w:rsidRPr="00AA721F">
        <w:t xml:space="preserve"> ch</w:t>
      </w:r>
      <w:r>
        <w:t>e</w:t>
      </w:r>
      <w:r w:rsidRPr="00AA721F">
        <w:t xml:space="preserve"> s</w:t>
      </w:r>
      <w:r>
        <w:t>i</w:t>
      </w:r>
      <w:r w:rsidRPr="00AA721F">
        <w:t xml:space="preserve"> </w:t>
      </w:r>
      <w:r>
        <w:t>ri</w:t>
      </w:r>
      <w:r w:rsidRPr="00AA721F">
        <w:t>s</w:t>
      </w:r>
      <w:r>
        <w:t>er</w:t>
      </w:r>
      <w:r w:rsidRPr="00AA721F">
        <w:t>v</w:t>
      </w:r>
      <w:r>
        <w:t>a</w:t>
      </w:r>
      <w:r w:rsidRPr="00AA721F">
        <w:t xml:space="preserve"> co</w:t>
      </w:r>
      <w:r>
        <w:t>m</w:t>
      </w:r>
      <w:r w:rsidRPr="00AA721F">
        <w:t>un</w:t>
      </w:r>
      <w:r>
        <w:t>q</w:t>
      </w:r>
      <w:r w:rsidRPr="00AA721F">
        <w:t>u</w:t>
      </w:r>
      <w:r>
        <w:t>e</w:t>
      </w:r>
      <w:r w:rsidRPr="00AA721F">
        <w:t xml:space="preserve"> </w:t>
      </w:r>
      <w:r>
        <w:t>di</w:t>
      </w:r>
      <w:r w:rsidRPr="00AA721F">
        <w:t xml:space="preserve"> no</w:t>
      </w:r>
      <w:r>
        <w:t>n</w:t>
      </w:r>
      <w:r w:rsidRPr="00AA721F">
        <w:t xml:space="preserve"> </w:t>
      </w:r>
      <w:r>
        <w:t>d</w:t>
      </w:r>
      <w:r w:rsidRPr="00AA721F">
        <w:t>ar</w:t>
      </w:r>
      <w:r>
        <w:t>e</w:t>
      </w:r>
      <w:r w:rsidRPr="00AA721F">
        <w:t xml:space="preserve"> co</w:t>
      </w:r>
      <w:r>
        <w:t>r</w:t>
      </w:r>
      <w:r w:rsidRPr="00AA721F">
        <w:t>s</w:t>
      </w:r>
      <w:r>
        <w:t>o</w:t>
      </w:r>
      <w:r w:rsidRPr="00AA721F">
        <w:t xml:space="preserve"> a</w:t>
      </w:r>
      <w:r>
        <w:t>lla</w:t>
      </w:r>
      <w:r w:rsidRPr="00AA721F">
        <w:t xml:space="preserve"> </w:t>
      </w:r>
      <w:r>
        <w:t>pr</w:t>
      </w:r>
      <w:r w:rsidRPr="00AA721F">
        <w:t>oc</w:t>
      </w:r>
      <w:r>
        <w:t>ed</w:t>
      </w:r>
      <w:r w:rsidRPr="00AA721F">
        <w:t>u</w:t>
      </w:r>
      <w:r>
        <w:t>ra</w:t>
      </w:r>
      <w:r w:rsidRPr="00AA721F">
        <w:t xml:space="preserve"> </w:t>
      </w:r>
      <w:r>
        <w:t>di</w:t>
      </w:r>
      <w:r w:rsidRPr="00AA721F">
        <w:t xml:space="preserve"> </w:t>
      </w:r>
      <w:r>
        <w:t>m</w:t>
      </w:r>
      <w:r w:rsidRPr="00AA721F">
        <w:t>ob</w:t>
      </w:r>
      <w:r>
        <w:t>ilità</w:t>
      </w:r>
      <w:r w:rsidRPr="00AA721F">
        <w:t xml:space="preserve"> ov</w:t>
      </w:r>
      <w:r>
        <w:t>e</w:t>
      </w:r>
      <w:r w:rsidRPr="00AA721F">
        <w:t xml:space="preserve"> no</w:t>
      </w:r>
      <w:r>
        <w:t>n</w:t>
      </w:r>
      <w:r w:rsidRPr="00AA721F">
        <w:t xml:space="preserve"> s</w:t>
      </w:r>
      <w:r>
        <w:t>e</w:t>
      </w:r>
      <w:r w:rsidRPr="00AA721F">
        <w:t xml:space="preserve"> n</w:t>
      </w:r>
      <w:r>
        <w:t>e</w:t>
      </w:r>
      <w:r w:rsidRPr="00AA721F">
        <w:t xml:space="preserve"> </w:t>
      </w:r>
      <w:r>
        <w:t>r</w:t>
      </w:r>
      <w:r w:rsidRPr="00AA721F">
        <w:t>avv</w:t>
      </w:r>
      <w:r>
        <w:t>i</w:t>
      </w:r>
      <w:r w:rsidRPr="00AA721F">
        <w:t>s</w:t>
      </w:r>
      <w:r>
        <w:t>i</w:t>
      </w:r>
      <w:r w:rsidRPr="00AA721F">
        <w:t xml:space="preserve"> </w:t>
      </w:r>
      <w:r>
        <w:t>la</w:t>
      </w:r>
      <w:r w:rsidRPr="00AA721F">
        <w:t xml:space="preserve"> n</w:t>
      </w:r>
      <w:r>
        <w:t>e</w:t>
      </w:r>
      <w:r w:rsidRPr="00AA721F">
        <w:t>c</w:t>
      </w:r>
      <w:r>
        <w:t>e</w:t>
      </w:r>
      <w:r w:rsidRPr="00AA721F">
        <w:t>ss</w:t>
      </w:r>
      <w:r>
        <w:t>ità</w:t>
      </w:r>
      <w:r w:rsidRPr="00AA721F">
        <w:t xml:space="preserve"> </w:t>
      </w:r>
      <w:r>
        <w:t>o</w:t>
      </w:r>
      <w:r w:rsidRPr="00AA721F">
        <w:t xml:space="preserve"> </w:t>
      </w:r>
      <w:r>
        <w:t>l</w:t>
      </w:r>
      <w:r w:rsidRPr="00AA721F">
        <w:t>’o</w:t>
      </w:r>
      <w:r>
        <w:t>pp</w:t>
      </w:r>
      <w:r w:rsidRPr="00AA721F">
        <w:t>o</w:t>
      </w:r>
      <w:r>
        <w:t>r</w:t>
      </w:r>
      <w:r w:rsidRPr="00AA721F">
        <w:t>tun</w:t>
      </w:r>
      <w:r>
        <w:t>it</w:t>
      </w:r>
      <w:r w:rsidRPr="00AA721F">
        <w:t>à</w:t>
      </w:r>
      <w:r>
        <w:t>.</w:t>
      </w:r>
    </w:p>
    <w:p w:rsidR="00AA721F" w:rsidRDefault="00AA721F" w:rsidP="00AA721F">
      <w:pPr>
        <w:pStyle w:val="Corpodeltesto"/>
        <w:kinsoku w:val="0"/>
        <w:overflowPunct w:val="0"/>
        <w:spacing w:before="69" w:line="241" w:lineRule="auto"/>
        <w:ind w:right="120"/>
        <w:jc w:val="both"/>
      </w:pPr>
      <w:r>
        <w:t>Per</w:t>
      </w:r>
      <w:r w:rsidRPr="00AA721F">
        <w:t xml:space="preserve"> </w:t>
      </w:r>
      <w:r>
        <w:t>q</w:t>
      </w:r>
      <w:r w:rsidRPr="00AA721F">
        <w:t>uan</w:t>
      </w:r>
      <w:r>
        <w:t>to</w:t>
      </w:r>
      <w:r w:rsidRPr="00AA721F">
        <w:t xml:space="preserve"> no</w:t>
      </w:r>
      <w:r>
        <w:t>n</w:t>
      </w:r>
      <w:r w:rsidRPr="00AA721F">
        <w:t xml:space="preserve"> </w:t>
      </w:r>
      <w:r>
        <w:t>e</w:t>
      </w:r>
      <w:r w:rsidRPr="00AA721F">
        <w:t>sp</w:t>
      </w:r>
      <w:r>
        <w:t>re</w:t>
      </w:r>
      <w:r w:rsidRPr="00AA721F">
        <w:t>ssam</w:t>
      </w:r>
      <w:r>
        <w:t>e</w:t>
      </w:r>
      <w:r w:rsidRPr="00AA721F">
        <w:t>n</w:t>
      </w:r>
      <w:r>
        <w:t>te</w:t>
      </w:r>
      <w:r w:rsidRPr="00AA721F">
        <w:t xml:space="preserve"> </w:t>
      </w:r>
      <w:r>
        <w:t>pre</w:t>
      </w:r>
      <w:r w:rsidRPr="00AA721F">
        <w:t>v</w:t>
      </w:r>
      <w:r>
        <w:t>i</w:t>
      </w:r>
      <w:r w:rsidRPr="00AA721F">
        <w:t>s</w:t>
      </w:r>
      <w:r>
        <w:t>to</w:t>
      </w:r>
      <w:r w:rsidRPr="00AA721F">
        <w:t xml:space="preserve"> n</w:t>
      </w:r>
      <w:r>
        <w:t>el</w:t>
      </w:r>
      <w:r w:rsidRPr="00AA721F">
        <w:t xml:space="preserve"> </w:t>
      </w:r>
      <w:r>
        <w:t>pre</w:t>
      </w:r>
      <w:r w:rsidRPr="00AA721F">
        <w:t>s</w:t>
      </w:r>
      <w:r>
        <w:t>e</w:t>
      </w:r>
      <w:r w:rsidRPr="00AA721F">
        <w:t>n</w:t>
      </w:r>
      <w:r>
        <w:t>te</w:t>
      </w:r>
      <w:r w:rsidRPr="00AA721F">
        <w:t xml:space="preserve"> </w:t>
      </w:r>
      <w:r>
        <w:t>b</w:t>
      </w:r>
      <w:r w:rsidRPr="00AA721F">
        <w:t>an</w:t>
      </w:r>
      <w:r>
        <w:t>do</w:t>
      </w:r>
      <w:r w:rsidRPr="00AA721F">
        <w:t xml:space="preserve"> s</w:t>
      </w:r>
      <w:r>
        <w:t>i</w:t>
      </w:r>
      <w:r w:rsidRPr="00AA721F">
        <w:t xml:space="preserve"> f</w:t>
      </w:r>
      <w:r>
        <w:t>a</w:t>
      </w:r>
      <w:r w:rsidRPr="00AA721F">
        <w:t xml:space="preserve"> </w:t>
      </w:r>
      <w:r>
        <w:t>e</w:t>
      </w:r>
      <w:r w:rsidRPr="00AA721F">
        <w:t>s</w:t>
      </w:r>
      <w:r>
        <w:t>pre</w:t>
      </w:r>
      <w:r w:rsidRPr="00AA721F">
        <w:t>ss</w:t>
      </w:r>
      <w:r>
        <w:t>o</w:t>
      </w:r>
      <w:r w:rsidRPr="00AA721F">
        <w:t xml:space="preserve"> </w:t>
      </w:r>
      <w:r>
        <w:t>ri</w:t>
      </w:r>
      <w:r w:rsidRPr="00AA721F">
        <w:t>f</w:t>
      </w:r>
      <w:r>
        <w:t>e</w:t>
      </w:r>
      <w:r w:rsidRPr="00AA721F">
        <w:t>r</w:t>
      </w:r>
      <w:r>
        <w:t>ime</w:t>
      </w:r>
      <w:r w:rsidRPr="00AA721F">
        <w:t>n</w:t>
      </w:r>
      <w:r>
        <w:t>to</w:t>
      </w:r>
      <w:r w:rsidRPr="00AA721F">
        <w:t xml:space="preserve"> a</w:t>
      </w:r>
      <w:r>
        <w:t>l</w:t>
      </w:r>
      <w:r w:rsidRPr="00AA721F">
        <w:t xml:space="preserve"> </w:t>
      </w:r>
      <w:r>
        <w:t>CC</w:t>
      </w:r>
      <w:r w:rsidRPr="00AA721F">
        <w:t>N</w:t>
      </w:r>
      <w:r>
        <w:t>L</w:t>
      </w:r>
      <w:r w:rsidRPr="00AA721F">
        <w:t xml:space="preserve"> co</w:t>
      </w:r>
      <w:r>
        <w:t>mp</w:t>
      </w:r>
      <w:r w:rsidRPr="00AA721F">
        <w:t>a</w:t>
      </w:r>
      <w:r>
        <w:t>rto</w:t>
      </w:r>
      <w:r w:rsidRPr="00AA721F">
        <w:t xml:space="preserve"> R</w:t>
      </w:r>
      <w:r>
        <w:t>egi</w:t>
      </w:r>
      <w:r w:rsidRPr="00AA721F">
        <w:t>on</w:t>
      </w:r>
      <w:r>
        <w:t>i</w:t>
      </w:r>
      <w:r w:rsidRPr="00AA721F">
        <w:t xml:space="preserve"> </w:t>
      </w:r>
      <w:r>
        <w:t>-</w:t>
      </w:r>
      <w:r w:rsidRPr="00AA721F">
        <w:t xml:space="preserve"> </w:t>
      </w:r>
      <w:r>
        <w:t>A</w:t>
      </w:r>
      <w:r w:rsidRPr="00AA721F">
        <w:t>u</w:t>
      </w:r>
      <w:r>
        <w:t>t</w:t>
      </w:r>
      <w:r w:rsidRPr="00AA721F">
        <w:t>ono</w:t>
      </w:r>
      <w:r>
        <w:t>mie</w:t>
      </w:r>
      <w:r w:rsidRPr="00AA721F">
        <w:t xml:space="preserve"> Loca</w:t>
      </w:r>
      <w:r>
        <w:t>li</w:t>
      </w:r>
      <w:r w:rsidRPr="00AA721F">
        <w:t xml:space="preserve"> v</w:t>
      </w:r>
      <w:r>
        <w:t>ige</w:t>
      </w:r>
      <w:r w:rsidRPr="00AA721F">
        <w:t>n</w:t>
      </w:r>
      <w:r>
        <w:t>te,</w:t>
      </w:r>
      <w:r w:rsidRPr="00AA721F">
        <w:t xml:space="preserve"> nonch</w:t>
      </w:r>
      <w:r>
        <w:t>é</w:t>
      </w:r>
      <w:r w:rsidRPr="00AA721F">
        <w:t xml:space="preserve"> a</w:t>
      </w:r>
      <w:r>
        <w:t>lle</w:t>
      </w:r>
      <w:r w:rsidRPr="00AA721F">
        <w:t xml:space="preserve"> no</w:t>
      </w:r>
      <w:r>
        <w:t>rme</w:t>
      </w:r>
      <w:r w:rsidRPr="00AA721F">
        <w:t xml:space="preserve"> s</w:t>
      </w:r>
      <w:r>
        <w:t>t</w:t>
      </w:r>
      <w:r w:rsidRPr="00AA721F">
        <w:t>a</w:t>
      </w:r>
      <w:r>
        <w:t>bilite</w:t>
      </w:r>
      <w:r w:rsidRPr="00AA721F">
        <w:t xml:space="preserve"> </w:t>
      </w:r>
      <w:r>
        <w:t>d</w:t>
      </w:r>
      <w:r w:rsidRPr="00AA721F">
        <w:t>a</w:t>
      </w:r>
      <w:r>
        <w:t>lle</w:t>
      </w:r>
      <w:r w:rsidRPr="00AA721F">
        <w:t xml:space="preserve"> </w:t>
      </w:r>
      <w:r>
        <w:t>leggi</w:t>
      </w:r>
      <w:r w:rsidRPr="00AA721F">
        <w:t xml:space="preserve"> </w:t>
      </w:r>
      <w:r>
        <w:t>e</w:t>
      </w:r>
      <w:r w:rsidRPr="00AA721F">
        <w:t xml:space="preserve"> </w:t>
      </w:r>
      <w:r>
        <w:t>d</w:t>
      </w:r>
      <w:r w:rsidRPr="00AA721F">
        <w:t>a</w:t>
      </w:r>
      <w:r>
        <w:t>i</w:t>
      </w:r>
      <w:r w:rsidRPr="00AA721F">
        <w:t xml:space="preserve"> </w:t>
      </w:r>
      <w:r>
        <w:t>r</w:t>
      </w:r>
      <w:r w:rsidRPr="00AA721F">
        <w:t>e</w:t>
      </w:r>
      <w:r>
        <w:t>g</w:t>
      </w:r>
      <w:r w:rsidRPr="00AA721F">
        <w:t>o</w:t>
      </w:r>
      <w:r>
        <w:t>l</w:t>
      </w:r>
      <w:r w:rsidRPr="00AA721F">
        <w:t>a</w:t>
      </w:r>
      <w:r>
        <w:t>me</w:t>
      </w:r>
      <w:r w:rsidRPr="00AA721F">
        <w:t>n</w:t>
      </w:r>
      <w:r>
        <w:t>ti</w:t>
      </w:r>
      <w:r w:rsidRPr="00AA721F">
        <w:t xml:space="preserve"> </w:t>
      </w:r>
      <w:r>
        <w:t>in</w:t>
      </w:r>
      <w:r w:rsidRPr="00AA721F">
        <w:t xml:space="preserve"> v</w:t>
      </w:r>
      <w:r>
        <w:t>ig</w:t>
      </w:r>
      <w:r w:rsidRPr="00AA721F">
        <w:t>o</w:t>
      </w:r>
      <w:r>
        <w:t>re.</w:t>
      </w:r>
    </w:p>
    <w:p w:rsidR="00AA721F" w:rsidRDefault="00AA721F" w:rsidP="00AA721F">
      <w:pPr>
        <w:pStyle w:val="Corpodeltesto"/>
        <w:kinsoku w:val="0"/>
        <w:overflowPunct w:val="0"/>
        <w:spacing w:before="69" w:line="241" w:lineRule="auto"/>
        <w:ind w:right="120"/>
        <w:jc w:val="both"/>
      </w:pPr>
      <w:r>
        <w:t>Il</w:t>
      </w:r>
      <w:r w:rsidRPr="00AA721F">
        <w:t xml:space="preserve"> </w:t>
      </w:r>
      <w:r>
        <w:t>pre</w:t>
      </w:r>
      <w:r w:rsidRPr="00AA721F">
        <w:t>s</w:t>
      </w:r>
      <w:r>
        <w:t>e</w:t>
      </w:r>
      <w:r w:rsidRPr="00AA721F">
        <w:t>n</w:t>
      </w:r>
      <w:r>
        <w:t>te</w:t>
      </w:r>
      <w:r w:rsidRPr="00AA721F">
        <w:t xml:space="preserve"> </w:t>
      </w:r>
      <w:r>
        <w:t>b</w:t>
      </w:r>
      <w:r w:rsidRPr="00AA721F">
        <w:t>an</w:t>
      </w:r>
      <w:r>
        <w:t>do</w:t>
      </w:r>
      <w:r w:rsidRPr="00AA721F">
        <w:t xml:space="preserve"> cos</w:t>
      </w:r>
      <w:r>
        <w:t>tit</w:t>
      </w:r>
      <w:r w:rsidRPr="00AA721F">
        <w:t>u</w:t>
      </w:r>
      <w:r>
        <w:t>i</w:t>
      </w:r>
      <w:r w:rsidRPr="00AA721F">
        <w:t>sc</w:t>
      </w:r>
      <w:r>
        <w:t>e</w:t>
      </w:r>
      <w:r w:rsidRPr="00AA721F">
        <w:t xml:space="preserve"> </w:t>
      </w:r>
      <w:r w:rsidRPr="00A2422A">
        <w:t>lex specialis</w:t>
      </w:r>
      <w:r>
        <w:t>,</w:t>
      </w:r>
      <w:r w:rsidRPr="00AA721F">
        <w:t xml:space="preserve"> </w:t>
      </w:r>
      <w:r>
        <w:t>pert</w:t>
      </w:r>
      <w:r w:rsidRPr="00AA721F">
        <w:t>an</w:t>
      </w:r>
      <w:r>
        <w:t>to</w:t>
      </w:r>
      <w:r w:rsidRPr="00AA721F">
        <w:t xml:space="preserve"> </w:t>
      </w:r>
      <w:r>
        <w:t>la p</w:t>
      </w:r>
      <w:r w:rsidRPr="00AA721F">
        <w:t>a</w:t>
      </w:r>
      <w:r>
        <w:t>rte</w:t>
      </w:r>
      <w:r w:rsidRPr="00AA721F">
        <w:t>c</w:t>
      </w:r>
      <w:r>
        <w:t>ip</w:t>
      </w:r>
      <w:r w:rsidRPr="00AA721F">
        <w:t>a</w:t>
      </w:r>
      <w:r>
        <w:t>zi</w:t>
      </w:r>
      <w:r w:rsidRPr="00AA721F">
        <w:t>on</w:t>
      </w:r>
      <w:r>
        <w:t xml:space="preserve">e </w:t>
      </w:r>
      <w:r w:rsidRPr="00AA721F">
        <w:t>a</w:t>
      </w:r>
      <w:r>
        <w:t xml:space="preserve">lla </w:t>
      </w:r>
      <w:r w:rsidRPr="00AA721F">
        <w:t>s</w:t>
      </w:r>
      <w:r>
        <w:t>elezi</w:t>
      </w:r>
      <w:r w:rsidRPr="00AA721F">
        <w:t>on</w:t>
      </w:r>
      <w:r>
        <w:t>e</w:t>
      </w:r>
      <w:r w:rsidRPr="00AA721F">
        <w:t xml:space="preserve"> co</w:t>
      </w:r>
      <w:r>
        <w:t>mp</w:t>
      </w:r>
      <w:r w:rsidRPr="00AA721F">
        <w:t>o</w:t>
      </w:r>
      <w:r>
        <w:t>rta impli</w:t>
      </w:r>
      <w:r w:rsidRPr="00AA721F">
        <w:t>c</w:t>
      </w:r>
      <w:r>
        <w:t>it</w:t>
      </w:r>
      <w:r w:rsidRPr="00AA721F">
        <w:t>a</w:t>
      </w:r>
      <w:r>
        <w:t>me</w:t>
      </w:r>
      <w:r w:rsidRPr="00AA721F">
        <w:t>n</w:t>
      </w:r>
      <w:r>
        <w:t>te</w:t>
      </w:r>
      <w:r w:rsidRPr="00AA721F">
        <w:t xml:space="preserve"> </w:t>
      </w:r>
      <w:r>
        <w:t>l</w:t>
      </w:r>
      <w:r w:rsidRPr="00AA721F">
        <w:t>’acc</w:t>
      </w:r>
      <w:r>
        <w:t>ett</w:t>
      </w:r>
      <w:r w:rsidRPr="00AA721F">
        <w:t>a</w:t>
      </w:r>
      <w:r>
        <w:t>zi</w:t>
      </w:r>
      <w:r w:rsidRPr="00AA721F">
        <w:t>on</w:t>
      </w:r>
      <w:r>
        <w:t>e,</w:t>
      </w:r>
      <w:r w:rsidRPr="00AA721F">
        <w:t xml:space="preserve"> s</w:t>
      </w:r>
      <w:r>
        <w:t>e</w:t>
      </w:r>
      <w:r w:rsidRPr="00AA721F">
        <w:t>n</w:t>
      </w:r>
      <w:r>
        <w:t>za</w:t>
      </w:r>
      <w:r w:rsidRPr="00AA721F">
        <w:t xml:space="preserve"> </w:t>
      </w:r>
      <w:r>
        <w:t>ri</w:t>
      </w:r>
      <w:r w:rsidRPr="00AA721F">
        <w:t>s</w:t>
      </w:r>
      <w:r>
        <w:t>er</w:t>
      </w:r>
      <w:r w:rsidRPr="00AA721F">
        <w:t>v</w:t>
      </w:r>
      <w:r>
        <w:t>a</w:t>
      </w:r>
      <w:r w:rsidRPr="00AA721F">
        <w:t xml:space="preserve"> a</w:t>
      </w:r>
      <w:r>
        <w:t>l</w:t>
      </w:r>
      <w:r w:rsidRPr="00AA721F">
        <w:t>cuna</w:t>
      </w:r>
      <w:r>
        <w:t>,</w:t>
      </w:r>
      <w:r w:rsidRPr="00AA721F">
        <w:t xml:space="preserve"> </w:t>
      </w:r>
      <w:r>
        <w:t>da</w:t>
      </w:r>
      <w:r w:rsidRPr="00AA721F">
        <w:t xml:space="preserve"> </w:t>
      </w:r>
      <w:r>
        <w:t>p</w:t>
      </w:r>
      <w:r w:rsidRPr="00AA721F">
        <w:t>a</w:t>
      </w:r>
      <w:r>
        <w:t>rte</w:t>
      </w:r>
      <w:r w:rsidRPr="00AA721F">
        <w:t xml:space="preserve"> </w:t>
      </w:r>
      <w:r>
        <w:t>del</w:t>
      </w:r>
      <w:r w:rsidRPr="00AA721F">
        <w:t xml:space="preserve"> can</w:t>
      </w:r>
      <w:r>
        <w:t>did</w:t>
      </w:r>
      <w:r w:rsidRPr="00AA721F">
        <w:t>a</w:t>
      </w:r>
      <w:r>
        <w:t>to</w:t>
      </w:r>
      <w:r w:rsidRPr="00AA721F">
        <w:t xml:space="preserve"> </w:t>
      </w:r>
      <w:r>
        <w:t>di</w:t>
      </w:r>
      <w:r w:rsidRPr="00AA721F">
        <w:t xml:space="preserve"> </w:t>
      </w:r>
      <w:r>
        <w:t>t</w:t>
      </w:r>
      <w:r w:rsidRPr="00AA721F">
        <w:t>u</w:t>
      </w:r>
      <w:r>
        <w:t>tte</w:t>
      </w:r>
      <w:r w:rsidRPr="00AA721F">
        <w:t xml:space="preserve"> </w:t>
      </w:r>
      <w:r>
        <w:t>le</w:t>
      </w:r>
      <w:r w:rsidRPr="00AA721F">
        <w:t xml:space="preserve"> con</w:t>
      </w:r>
      <w:r>
        <w:t>diz</w:t>
      </w:r>
      <w:r w:rsidRPr="00AA721F">
        <w:t>ion</w:t>
      </w:r>
      <w:r>
        <w:t>i</w:t>
      </w:r>
      <w:r w:rsidRPr="00AA721F">
        <w:t xml:space="preserve"> </w:t>
      </w:r>
      <w:r>
        <w:t>pre</w:t>
      </w:r>
      <w:r w:rsidRPr="00AA721F">
        <w:t>v</w:t>
      </w:r>
      <w:r>
        <w:t>i</w:t>
      </w:r>
      <w:r w:rsidRPr="00AA721F">
        <w:t>s</w:t>
      </w:r>
      <w:r>
        <w:t>te</w:t>
      </w:r>
      <w:r w:rsidRPr="00AA721F">
        <w:t xml:space="preserve"> </w:t>
      </w:r>
      <w:r>
        <w:t>d</w:t>
      </w:r>
      <w:r w:rsidRPr="00AA721F">
        <w:t>a</w:t>
      </w:r>
      <w:r>
        <w:t>ll</w:t>
      </w:r>
      <w:r w:rsidRPr="00AA721F">
        <w:t>’avv</w:t>
      </w:r>
      <w:r>
        <w:t>i</w:t>
      </w:r>
      <w:r w:rsidRPr="00AA721F">
        <w:t>s</w:t>
      </w:r>
      <w:r>
        <w:t>o</w:t>
      </w:r>
      <w:r w:rsidRPr="00AA721F">
        <w:t xml:space="preserve"> </w:t>
      </w:r>
      <w:r>
        <w:t>di</w:t>
      </w:r>
      <w:r w:rsidR="001D3747">
        <w:t xml:space="preserve"> </w:t>
      </w:r>
      <w:r w:rsidRPr="00AA721F">
        <w:t>s</w:t>
      </w:r>
      <w:r>
        <w:t>elezi</w:t>
      </w:r>
      <w:r w:rsidRPr="00AA721F">
        <w:t>on</w:t>
      </w:r>
      <w:r>
        <w:t>e</w:t>
      </w:r>
      <w:r w:rsidRPr="00AA721F">
        <w:t xml:space="preserve"> </w:t>
      </w:r>
      <w:r>
        <w:t>e</w:t>
      </w:r>
      <w:r w:rsidRPr="00AA721F">
        <w:t xml:space="preserve"> </w:t>
      </w:r>
      <w:r>
        <w:t>d</w:t>
      </w:r>
      <w:r w:rsidRPr="00AA721F">
        <w:t>a</w:t>
      </w:r>
      <w:r>
        <w:t>l</w:t>
      </w:r>
      <w:r w:rsidRPr="00AA721F">
        <w:t xml:space="preserve"> </w:t>
      </w:r>
      <w:r>
        <w:t>reg</w:t>
      </w:r>
      <w:r w:rsidRPr="00AA721F">
        <w:t>o</w:t>
      </w:r>
      <w:r>
        <w:t>l</w:t>
      </w:r>
      <w:r w:rsidRPr="00AA721F">
        <w:t>a</w:t>
      </w:r>
      <w:r>
        <w:t>me</w:t>
      </w:r>
      <w:r w:rsidRPr="00AA721F">
        <w:t>nt</w:t>
      </w:r>
      <w:r>
        <w:t>o</w:t>
      </w:r>
      <w:r w:rsidRPr="00AA721F">
        <w:t xml:space="preserve"> su</w:t>
      </w:r>
      <w:r>
        <w:t>lle</w:t>
      </w:r>
      <w:r w:rsidRPr="00AA721F">
        <w:t xml:space="preserve"> </w:t>
      </w:r>
      <w:r>
        <w:t>pr</w:t>
      </w:r>
      <w:r w:rsidRPr="00AA721F">
        <w:t>oc</w:t>
      </w:r>
      <w:r>
        <w:t>ed</w:t>
      </w:r>
      <w:r w:rsidRPr="00AA721F">
        <w:t>u</w:t>
      </w:r>
      <w:r>
        <w:t>re</w:t>
      </w:r>
      <w:r w:rsidRPr="00AA721F">
        <w:t xml:space="preserve"> </w:t>
      </w:r>
      <w:r>
        <w:t>di</w:t>
      </w:r>
      <w:r w:rsidRPr="00AA721F">
        <w:t xml:space="preserve"> acc</w:t>
      </w:r>
      <w:r>
        <w:t>e</w:t>
      </w:r>
      <w:r w:rsidRPr="00AA721F">
        <w:t>ss</w:t>
      </w:r>
      <w:r>
        <w:t>o</w:t>
      </w:r>
      <w:r w:rsidRPr="00AA721F">
        <w:t xml:space="preserve"> a</w:t>
      </w:r>
      <w:r>
        <w:t>ll</w:t>
      </w:r>
      <w:r w:rsidRPr="00AA721F">
        <w:t>'</w:t>
      </w:r>
      <w:r>
        <w:t>impieg</w:t>
      </w:r>
      <w:r w:rsidRPr="00AA721F">
        <w:t>o</w:t>
      </w:r>
      <w:r>
        <w:t>.</w:t>
      </w:r>
    </w:p>
    <w:p w:rsidR="00AA721F" w:rsidRPr="0082233A" w:rsidRDefault="00AA721F" w:rsidP="00AA721F">
      <w:pPr>
        <w:pStyle w:val="Corpodeltesto"/>
        <w:kinsoku w:val="0"/>
        <w:overflowPunct w:val="0"/>
        <w:spacing w:before="69" w:line="241" w:lineRule="auto"/>
        <w:ind w:right="120"/>
        <w:jc w:val="both"/>
      </w:pPr>
      <w:r w:rsidRPr="00AA721F">
        <w:t>L'avv</w:t>
      </w:r>
      <w:r>
        <w:t>i</w:t>
      </w:r>
      <w:r w:rsidRPr="00AA721F">
        <w:t>s</w:t>
      </w:r>
      <w:r>
        <w:t>o</w:t>
      </w:r>
      <w:r w:rsidRPr="00AA721F">
        <w:t xml:space="preserve"> in</w:t>
      </w:r>
      <w:r>
        <w:t>tegr</w:t>
      </w:r>
      <w:r w:rsidRPr="00AA721F">
        <w:t>a</w:t>
      </w:r>
      <w:r w:rsidR="001D3747">
        <w:t xml:space="preserve">le, </w:t>
      </w:r>
      <w:r>
        <w:t>il</w:t>
      </w:r>
      <w:r w:rsidRPr="00AA721F">
        <w:t xml:space="preserve"> fa</w:t>
      </w:r>
      <w:r>
        <w:t>c</w:t>
      </w:r>
      <w:r w:rsidRPr="00AA721F">
        <w:t xml:space="preserve"> si</w:t>
      </w:r>
      <w:r>
        <w:t>mile</w:t>
      </w:r>
      <w:r w:rsidRPr="00AA721F">
        <w:t xml:space="preserve"> </w:t>
      </w:r>
      <w:r>
        <w:t>di</w:t>
      </w:r>
      <w:r w:rsidRPr="00AA721F">
        <w:t xml:space="preserve"> </w:t>
      </w:r>
      <w:r>
        <w:t>d</w:t>
      </w:r>
      <w:r w:rsidRPr="00AA721F">
        <w:t>o</w:t>
      </w:r>
      <w:r>
        <w:t>m</w:t>
      </w:r>
      <w:r w:rsidRPr="00AA721F">
        <w:t>an</w:t>
      </w:r>
      <w:r>
        <w:t>da</w:t>
      </w:r>
      <w:r w:rsidR="001D3747">
        <w:t xml:space="preserve"> e del prospetto titoli</w:t>
      </w:r>
      <w:r w:rsidRPr="00AA721F">
        <w:t xml:space="preserve"> </w:t>
      </w:r>
      <w:r w:rsidR="001D3747">
        <w:t>sono</w:t>
      </w:r>
      <w:r w:rsidRPr="00AA721F">
        <w:t xml:space="preserve"> </w:t>
      </w:r>
      <w:r>
        <w:t>p</w:t>
      </w:r>
      <w:r w:rsidRPr="00AA721F">
        <w:t>u</w:t>
      </w:r>
      <w:r>
        <w:t>bbl</w:t>
      </w:r>
      <w:r w:rsidRPr="00AA721F">
        <w:t>ica</w:t>
      </w:r>
      <w:r>
        <w:t>t</w:t>
      </w:r>
      <w:r w:rsidR="001D3747">
        <w:t>i</w:t>
      </w:r>
      <w:r w:rsidRPr="00AA721F">
        <w:t xml:space="preserve"> s</w:t>
      </w:r>
      <w:r>
        <w:t>u</w:t>
      </w:r>
      <w:r w:rsidR="001D3747">
        <w:t xml:space="preserve">l sito istituzionale </w:t>
      </w:r>
      <w:r w:rsidRPr="00AA721F">
        <w:t>a</w:t>
      </w:r>
      <w:r>
        <w:t>l</w:t>
      </w:r>
      <w:r w:rsidRPr="00AA721F">
        <w:t xml:space="preserve"> s</w:t>
      </w:r>
      <w:r>
        <w:t>eg</w:t>
      </w:r>
      <w:r w:rsidRPr="00AA721F">
        <w:t>u</w:t>
      </w:r>
      <w:r>
        <w:t>e</w:t>
      </w:r>
      <w:r w:rsidRPr="00AA721F">
        <w:t>n</w:t>
      </w:r>
      <w:r>
        <w:t>te</w:t>
      </w:r>
      <w:r w:rsidRPr="00AA721F">
        <w:t xml:space="preserve"> in</w:t>
      </w:r>
      <w:r>
        <w:t>dirizz</w:t>
      </w:r>
      <w:r w:rsidRPr="00AA721F">
        <w:t>o</w:t>
      </w:r>
      <w:r>
        <w:t xml:space="preserve">: </w:t>
      </w:r>
      <w:r w:rsidRPr="000D0211">
        <w:t>http://www.comune.pratovecchiostia.ar.it/il-comune/bandi-e-avvisi</w:t>
      </w:r>
    </w:p>
    <w:p w:rsidR="00AA721F" w:rsidRDefault="00AA721F" w:rsidP="00AA721F">
      <w:pPr>
        <w:pStyle w:val="Corpodeltesto"/>
        <w:kinsoku w:val="0"/>
        <w:overflowPunct w:val="0"/>
        <w:spacing w:before="69" w:line="241" w:lineRule="auto"/>
        <w:ind w:right="120"/>
        <w:jc w:val="both"/>
      </w:pPr>
      <w:r w:rsidRPr="00AA721F">
        <w:t>È</w:t>
      </w:r>
      <w:r>
        <w:t>,</w:t>
      </w:r>
      <w:r w:rsidRPr="00AA721F">
        <w:t xml:space="preserve"> </w:t>
      </w:r>
      <w:r>
        <w:t>i</w:t>
      </w:r>
      <w:r w:rsidRPr="00AA721F">
        <w:t>no</w:t>
      </w:r>
      <w:r>
        <w:t>ltre,</w:t>
      </w:r>
      <w:r w:rsidRPr="00AA721F">
        <w:t xml:space="preserve"> </w:t>
      </w:r>
      <w:r>
        <w:t>di</w:t>
      </w:r>
      <w:r w:rsidRPr="00AA721F">
        <w:t>spon</w:t>
      </w:r>
      <w:r>
        <w:t>ibile</w:t>
      </w:r>
      <w:r w:rsidRPr="00AA721F">
        <w:t xml:space="preserve"> </w:t>
      </w:r>
      <w:r>
        <w:t>pre</w:t>
      </w:r>
      <w:r w:rsidRPr="00AA721F">
        <w:t>ss</w:t>
      </w:r>
      <w:r>
        <w:t>o</w:t>
      </w:r>
      <w:r w:rsidRPr="00AA721F">
        <w:t xml:space="preserve"> </w:t>
      </w:r>
      <w:r>
        <w:t>l’ ufficio del Personale del Comune di Pratovecchio Stia</w:t>
      </w:r>
    </w:p>
    <w:p w:rsidR="00AA721F" w:rsidRDefault="00AA721F" w:rsidP="00AA721F">
      <w:pPr>
        <w:pStyle w:val="Corpodeltesto"/>
        <w:kinsoku w:val="0"/>
        <w:overflowPunct w:val="0"/>
        <w:spacing w:before="69" w:line="241" w:lineRule="auto"/>
        <w:ind w:right="120"/>
        <w:jc w:val="both"/>
      </w:pPr>
      <w:r>
        <w:t>Per</w:t>
      </w:r>
      <w:r w:rsidRPr="00AA721F">
        <w:t xml:space="preserve"> </w:t>
      </w:r>
      <w:r>
        <w:t>i</w:t>
      </w:r>
      <w:r w:rsidRPr="00AA721F">
        <w:t>nfo</w:t>
      </w:r>
      <w:r>
        <w:t>rm</w:t>
      </w:r>
      <w:r w:rsidRPr="00AA721F">
        <w:t>a</w:t>
      </w:r>
      <w:r>
        <w:t>zi</w:t>
      </w:r>
      <w:r w:rsidRPr="00AA721F">
        <w:t>on</w:t>
      </w:r>
      <w:r>
        <w:t>i</w:t>
      </w:r>
      <w:r w:rsidRPr="00AA721F">
        <w:t xml:space="preserve"> </w:t>
      </w:r>
      <w:r>
        <w:t>e</w:t>
      </w:r>
      <w:r w:rsidRPr="00AA721F">
        <w:t xml:space="preserve"> ch</w:t>
      </w:r>
      <w:r>
        <w:t>i</w:t>
      </w:r>
      <w:r w:rsidRPr="00AA721F">
        <w:t>a</w:t>
      </w:r>
      <w:r>
        <w:t>rime</w:t>
      </w:r>
      <w:r w:rsidRPr="00AA721F">
        <w:t>n</w:t>
      </w:r>
      <w:r>
        <w:t>ti</w:t>
      </w:r>
      <w:r w:rsidRPr="00AA721F">
        <w:t xml:space="preserve"> </w:t>
      </w:r>
      <w:r>
        <w:t>gli</w:t>
      </w:r>
      <w:r w:rsidRPr="00AA721F">
        <w:t xml:space="preserve"> </w:t>
      </w:r>
      <w:r>
        <w:t>i</w:t>
      </w:r>
      <w:r w:rsidRPr="00AA721F">
        <w:t>n</w:t>
      </w:r>
      <w:r>
        <w:t>tere</w:t>
      </w:r>
      <w:r w:rsidRPr="00AA721F">
        <w:t>ssa</w:t>
      </w:r>
      <w:r>
        <w:t>ti</w:t>
      </w:r>
      <w:r w:rsidRPr="00AA721F">
        <w:t xml:space="preserve"> </w:t>
      </w:r>
      <w:r>
        <w:t>p</w:t>
      </w:r>
      <w:r w:rsidRPr="00AA721F">
        <w:t>osson</w:t>
      </w:r>
      <w:r>
        <w:t>o</w:t>
      </w:r>
      <w:r w:rsidRPr="00AA721F">
        <w:t xml:space="preserve"> </w:t>
      </w:r>
      <w:r>
        <w:t>ri</w:t>
      </w:r>
      <w:r w:rsidRPr="00AA721F">
        <w:t>vo</w:t>
      </w:r>
      <w:r>
        <w:t>lger</w:t>
      </w:r>
      <w:r w:rsidRPr="00AA721F">
        <w:t>s</w:t>
      </w:r>
      <w:r>
        <w:t>i</w:t>
      </w:r>
      <w:r w:rsidRPr="00AA721F">
        <w:t xml:space="preserve"> a</w:t>
      </w:r>
      <w:r>
        <w:t>l</w:t>
      </w:r>
      <w:r w:rsidRPr="00AA721F">
        <w:t xml:space="preserve">l’ Ufficio del Personale Sig. Gianluigi Manneschi – Piazza Maccioni 1  </w:t>
      </w:r>
      <w:r>
        <w:t>–</w:t>
      </w:r>
      <w:r w:rsidRPr="00AA721F">
        <w:t xml:space="preserve"> 52015 Pratovecchio Stia </w:t>
      </w:r>
      <w:r>
        <w:t>(AR)</w:t>
      </w:r>
      <w:r w:rsidRPr="00AA721F">
        <w:t xml:space="preserve"> </w:t>
      </w:r>
      <w:r>
        <w:t>–</w:t>
      </w:r>
      <w:r w:rsidRPr="00AA721F">
        <w:t xml:space="preserve"> t</w:t>
      </w:r>
      <w:r>
        <w:t>el.</w:t>
      </w:r>
      <w:r w:rsidRPr="00AA721F">
        <w:t xml:space="preserve"> 0575 / 504878</w:t>
      </w:r>
      <w:r>
        <w:t>.</w:t>
      </w:r>
    </w:p>
    <w:p w:rsidR="00AA721F" w:rsidRDefault="00AA721F" w:rsidP="00AA721F">
      <w:pPr>
        <w:kinsoku w:val="0"/>
        <w:overflowPunct w:val="0"/>
        <w:spacing w:line="240" w:lineRule="exact"/>
      </w:pPr>
    </w:p>
    <w:p w:rsidR="00AA721F" w:rsidRDefault="00AA721F" w:rsidP="00AA721F">
      <w:pPr>
        <w:pStyle w:val="Corpodeltesto"/>
        <w:kinsoku w:val="0"/>
        <w:overflowPunct w:val="0"/>
        <w:ind w:left="472"/>
      </w:pPr>
      <w:r>
        <w:rPr>
          <w:spacing w:val="1"/>
        </w:rPr>
        <w:t>Pratovecchio Stia</w:t>
      </w:r>
      <w:r>
        <w:t>,</w:t>
      </w:r>
      <w:r>
        <w:rPr>
          <w:spacing w:val="-10"/>
        </w:rPr>
        <w:t xml:space="preserve"> </w:t>
      </w:r>
      <w:r>
        <w:t>li</w:t>
      </w:r>
      <w:r>
        <w:rPr>
          <w:spacing w:val="-10"/>
        </w:rPr>
        <w:t xml:space="preserve"> </w:t>
      </w:r>
      <w:r w:rsidR="00EA0B36">
        <w:rPr>
          <w:spacing w:val="-10"/>
        </w:rPr>
        <w:t>17/09/2016</w:t>
      </w:r>
    </w:p>
    <w:p w:rsidR="00AA721F" w:rsidRDefault="00AA721F" w:rsidP="00AA721F">
      <w:pPr>
        <w:kinsoku w:val="0"/>
        <w:overflowPunct w:val="0"/>
        <w:spacing w:before="1" w:line="240" w:lineRule="exact"/>
      </w:pPr>
    </w:p>
    <w:p w:rsidR="00AA721F" w:rsidRPr="00370467" w:rsidRDefault="00AA721F" w:rsidP="00AA721F">
      <w:pPr>
        <w:pStyle w:val="Corpodeltesto"/>
        <w:kinsoku w:val="0"/>
        <w:overflowPunct w:val="0"/>
        <w:ind w:left="4432" w:right="594" w:firstLine="608"/>
      </w:pPr>
      <w:r>
        <w:t>Il</w:t>
      </w:r>
      <w:r w:rsidRPr="00370467">
        <w:t xml:space="preserve"> R</w:t>
      </w:r>
      <w:r>
        <w:t>e</w:t>
      </w:r>
      <w:r w:rsidRPr="00370467">
        <w:t>s</w:t>
      </w:r>
      <w:r>
        <w:t>p</w:t>
      </w:r>
      <w:r w:rsidRPr="00370467">
        <w:t>onsa</w:t>
      </w:r>
      <w:r>
        <w:t>bile</w:t>
      </w:r>
      <w:r w:rsidRPr="00370467">
        <w:t xml:space="preserve"> </w:t>
      </w:r>
      <w:r>
        <w:t>del</w:t>
      </w:r>
      <w:r w:rsidRPr="00370467">
        <w:t>l’ Area Economico Finanziaria</w:t>
      </w:r>
    </w:p>
    <w:p w:rsidR="00AA721F" w:rsidRDefault="00AA721F" w:rsidP="00AA721F">
      <w:pPr>
        <w:pStyle w:val="Corpodeltesto"/>
        <w:kinsoku w:val="0"/>
        <w:overflowPunct w:val="0"/>
        <w:ind w:left="4432" w:right="594" w:firstLine="608"/>
      </w:pPr>
      <w:r w:rsidRPr="00370467">
        <w:t xml:space="preserve">               </w:t>
      </w:r>
      <w:r>
        <w:t xml:space="preserve">  </w:t>
      </w:r>
      <w:r w:rsidRPr="00370467">
        <w:t xml:space="preserve"> f.to </w:t>
      </w:r>
      <w:r>
        <w:t>Daniela Giuntini</w:t>
      </w:r>
    </w:p>
    <w:p w:rsidR="00AA721F" w:rsidRDefault="00AA721F" w:rsidP="00A71633">
      <w:pPr>
        <w:pStyle w:val="Corpodeltesto"/>
        <w:kinsoku w:val="0"/>
        <w:overflowPunct w:val="0"/>
        <w:spacing w:before="76" w:line="216" w:lineRule="exact"/>
        <w:ind w:right="40"/>
      </w:pPr>
    </w:p>
    <w:p w:rsidR="0035167B" w:rsidRDefault="0035167B" w:rsidP="00AA721F">
      <w:pPr>
        <w:pStyle w:val="Corpodeltesto"/>
        <w:kinsoku w:val="0"/>
        <w:overflowPunct w:val="0"/>
        <w:ind w:left="4432" w:right="594" w:firstLine="608"/>
        <w:sectPr w:rsidR="0035167B" w:rsidSect="00AA2C7A">
          <w:footerReference w:type="default" r:id="rId9"/>
          <w:pgSz w:w="11900" w:h="16840"/>
          <w:pgMar w:top="426" w:right="1020" w:bottom="960" w:left="1020" w:header="0" w:footer="775" w:gutter="0"/>
          <w:cols w:space="720" w:equalWidth="0">
            <w:col w:w="9860"/>
          </w:cols>
          <w:noEndnote/>
        </w:sectPr>
      </w:pPr>
    </w:p>
    <w:p w:rsidR="0035167B" w:rsidRDefault="0035167B" w:rsidP="00E821E3">
      <w:pPr>
        <w:pStyle w:val="Heading3"/>
        <w:kinsoku w:val="0"/>
        <w:overflowPunct w:val="0"/>
        <w:spacing w:before="70" w:line="240" w:lineRule="exact"/>
        <w:ind w:left="472"/>
        <w:outlineLvl w:val="9"/>
      </w:pPr>
    </w:p>
    <w:sectPr w:rsidR="0035167B" w:rsidSect="00E821E3">
      <w:pgSz w:w="11900" w:h="16840"/>
      <w:pgMar w:top="1180" w:right="940" w:bottom="960" w:left="1020" w:header="0" w:footer="775" w:gutter="0"/>
      <w:cols w:num="2" w:space="720" w:equalWidth="0">
        <w:col w:w="3724" w:space="2302"/>
        <w:col w:w="39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17" w:rsidRDefault="00CE7C17">
      <w:r>
        <w:separator/>
      </w:r>
    </w:p>
  </w:endnote>
  <w:endnote w:type="continuationSeparator" w:id="0">
    <w:p w:rsidR="00CE7C17" w:rsidRDefault="00CE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EB" w:rsidRDefault="00A3327E">
    <w:pPr>
      <w:kinsoku w:val="0"/>
      <w:overflowPunct w:val="0"/>
      <w:spacing w:line="200" w:lineRule="exact"/>
      <w:rPr>
        <w:sz w:val="20"/>
        <w:szCs w:val="20"/>
      </w:rPr>
    </w:pPr>
    <w:r w:rsidRPr="00A332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2.25pt;width:10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0518EB" w:rsidRDefault="00A3327E">
                <w:pPr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1715EE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17" w:rsidRDefault="00CE7C17">
      <w:r>
        <w:separator/>
      </w:r>
    </w:p>
  </w:footnote>
  <w:footnote w:type="continuationSeparator" w:id="0">
    <w:p w:rsidR="00CE7C17" w:rsidRDefault="00CE7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49"/>
      </w:pPr>
      <w:rPr>
        <w:rFonts w:ascii="Tahoma" w:hAnsi="Tahoma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96"/>
      </w:pPr>
      <w:rPr>
        <w:rFonts w:ascii="Tahoma" w:hAnsi="Tahoma" w:cs="Tahoma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0"/>
      </w:pPr>
      <w:rPr>
        <w:rFonts w:ascii="Tahoma" w:hAnsi="Tahoma" w:cs="Tahoma"/>
        <w:b/>
        <w:bCs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481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hanging="228"/>
      </w:pPr>
      <w:rPr>
        <w:rFonts w:ascii="Tahoma" w:hAnsi="Tahoma" w:cs="Tahoma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361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397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411"/>
      </w:pPr>
      <w:rPr>
        <w:rFonts w:ascii="Times New Roman" w:hAnsi="Times New Roman"/>
        <w:b w:val="0"/>
        <w:w w:val="99"/>
        <w:sz w:val="18"/>
      </w:rPr>
    </w:lvl>
    <w:lvl w:ilvl="1">
      <w:numFmt w:val="bullet"/>
      <w:lvlText w:val="·"/>
      <w:lvlJc w:val="left"/>
      <w:pPr>
        <w:ind w:hanging="348"/>
      </w:pPr>
      <w:rPr>
        <w:rFonts w:ascii="Symbol" w:hAnsi="Symbol"/>
        <w:b w:val="0"/>
        <w:w w:val="76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360"/>
      </w:pPr>
      <w:rPr>
        <w:rFonts w:ascii="Courier New" w:hAnsi="Courier New"/>
        <w:b w:val="0"/>
        <w:w w:val="99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hanging="360"/>
      </w:pPr>
      <w:rPr>
        <w:rFonts w:ascii="Tahoma" w:hAnsi="Tahoma" w:cs="Tahoma"/>
        <w:b w:val="0"/>
        <w:bCs w:val="0"/>
        <w:spacing w:val="-6"/>
        <w:w w:val="94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1238206A"/>
    <w:multiLevelType w:val="hybridMultilevel"/>
    <w:tmpl w:val="9232F6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4E7DDF"/>
    <w:multiLevelType w:val="hybridMultilevel"/>
    <w:tmpl w:val="EE9EC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5305A"/>
    <w:multiLevelType w:val="hybridMultilevel"/>
    <w:tmpl w:val="7820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C19C2"/>
    <w:multiLevelType w:val="multilevel"/>
    <w:tmpl w:val="0000088E"/>
    <w:lvl w:ilvl="0">
      <w:start w:val="1"/>
      <w:numFmt w:val="lowerLetter"/>
      <w:lvlText w:val="%1)"/>
      <w:lvlJc w:val="left"/>
      <w:pPr>
        <w:ind w:hanging="360"/>
      </w:pPr>
      <w:rPr>
        <w:rFonts w:ascii="Tahoma" w:hAnsi="Tahoma" w:cs="Tahoma"/>
        <w:b w:val="0"/>
        <w:bCs w:val="0"/>
        <w:spacing w:val="-6"/>
        <w:w w:val="94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2B300ED6"/>
    <w:multiLevelType w:val="multilevel"/>
    <w:tmpl w:val="9ED27552"/>
    <w:lvl w:ilvl="0">
      <w:start w:val="1"/>
      <w:numFmt w:val="lowerLetter"/>
      <w:lvlText w:val="%1)"/>
      <w:lvlJc w:val="left"/>
      <w:pPr>
        <w:ind w:hanging="360"/>
      </w:pPr>
      <w:rPr>
        <w:rFonts w:ascii="Tahoma" w:hAnsi="Tahoma" w:cs="Tahoma"/>
        <w:b w:val="0"/>
        <w:bCs w:val="0"/>
        <w:spacing w:val="-6"/>
        <w:w w:val="94"/>
        <w:sz w:val="19"/>
        <w:szCs w:val="19"/>
      </w:rPr>
    </w:lvl>
    <w:lvl w:ilvl="1">
      <w:start w:val="1"/>
      <w:numFmt w:val="lowerLetter"/>
      <w:lvlText w:val="%2)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2D610C3D"/>
    <w:multiLevelType w:val="hybridMultilevel"/>
    <w:tmpl w:val="81004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97F61"/>
    <w:multiLevelType w:val="hybridMultilevel"/>
    <w:tmpl w:val="DADCB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0CA6"/>
    <w:multiLevelType w:val="hybridMultilevel"/>
    <w:tmpl w:val="F43E6F52"/>
    <w:lvl w:ilvl="0" w:tplc="04100017">
      <w:start w:val="1"/>
      <w:numFmt w:val="lowerLetter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>
    <w:nsid w:val="735B2B06"/>
    <w:multiLevelType w:val="hybridMultilevel"/>
    <w:tmpl w:val="90208FE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>
    <w:nsid w:val="78610442"/>
    <w:multiLevelType w:val="hybridMultilevel"/>
    <w:tmpl w:val="D41EFB6C"/>
    <w:lvl w:ilvl="0" w:tplc="0410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0">
    <w:nsid w:val="7FE300F0"/>
    <w:multiLevelType w:val="hybridMultilevel"/>
    <w:tmpl w:val="1AAA7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9618B"/>
    <w:rsid w:val="0001342D"/>
    <w:rsid w:val="000247B5"/>
    <w:rsid w:val="00045022"/>
    <w:rsid w:val="00045E68"/>
    <w:rsid w:val="000518EB"/>
    <w:rsid w:val="000D0211"/>
    <w:rsid w:val="0011607C"/>
    <w:rsid w:val="0014045C"/>
    <w:rsid w:val="00164FAF"/>
    <w:rsid w:val="001715EE"/>
    <w:rsid w:val="00174F61"/>
    <w:rsid w:val="00176BF0"/>
    <w:rsid w:val="001D3747"/>
    <w:rsid w:val="00206624"/>
    <w:rsid w:val="0023628D"/>
    <w:rsid w:val="00261D51"/>
    <w:rsid w:val="0026494A"/>
    <w:rsid w:val="00273EF5"/>
    <w:rsid w:val="002931FE"/>
    <w:rsid w:val="002E2311"/>
    <w:rsid w:val="00301B26"/>
    <w:rsid w:val="00317726"/>
    <w:rsid w:val="0035167B"/>
    <w:rsid w:val="00370467"/>
    <w:rsid w:val="003C27EB"/>
    <w:rsid w:val="003F2416"/>
    <w:rsid w:val="004554DB"/>
    <w:rsid w:val="00495094"/>
    <w:rsid w:val="005A29ED"/>
    <w:rsid w:val="005D3970"/>
    <w:rsid w:val="005D607E"/>
    <w:rsid w:val="005F0138"/>
    <w:rsid w:val="005F1DCB"/>
    <w:rsid w:val="00655F45"/>
    <w:rsid w:val="00676DC6"/>
    <w:rsid w:val="006B6863"/>
    <w:rsid w:val="006E13E4"/>
    <w:rsid w:val="00726CE4"/>
    <w:rsid w:val="00737400"/>
    <w:rsid w:val="00744983"/>
    <w:rsid w:val="00756C07"/>
    <w:rsid w:val="007902A3"/>
    <w:rsid w:val="007C71BA"/>
    <w:rsid w:val="007E2A6B"/>
    <w:rsid w:val="007E45C5"/>
    <w:rsid w:val="007E7A31"/>
    <w:rsid w:val="007F6CE6"/>
    <w:rsid w:val="0082233A"/>
    <w:rsid w:val="00831EA1"/>
    <w:rsid w:val="0086642B"/>
    <w:rsid w:val="00883E92"/>
    <w:rsid w:val="00886389"/>
    <w:rsid w:val="008E24B0"/>
    <w:rsid w:val="008F1990"/>
    <w:rsid w:val="008F69CC"/>
    <w:rsid w:val="00922902"/>
    <w:rsid w:val="009558FC"/>
    <w:rsid w:val="0096131B"/>
    <w:rsid w:val="00972C25"/>
    <w:rsid w:val="009821BB"/>
    <w:rsid w:val="00987407"/>
    <w:rsid w:val="00994A28"/>
    <w:rsid w:val="009A15AA"/>
    <w:rsid w:val="009B469A"/>
    <w:rsid w:val="009B57EF"/>
    <w:rsid w:val="009D3CB9"/>
    <w:rsid w:val="009E6C88"/>
    <w:rsid w:val="00A11E7A"/>
    <w:rsid w:val="00A2422A"/>
    <w:rsid w:val="00A3327E"/>
    <w:rsid w:val="00A45F9E"/>
    <w:rsid w:val="00A6706C"/>
    <w:rsid w:val="00A71633"/>
    <w:rsid w:val="00A731FB"/>
    <w:rsid w:val="00A92CA7"/>
    <w:rsid w:val="00AA2C7A"/>
    <w:rsid w:val="00AA721F"/>
    <w:rsid w:val="00AB0410"/>
    <w:rsid w:val="00AB352F"/>
    <w:rsid w:val="00B52228"/>
    <w:rsid w:val="00BB04EC"/>
    <w:rsid w:val="00BD7F2F"/>
    <w:rsid w:val="00BF4F11"/>
    <w:rsid w:val="00C018E9"/>
    <w:rsid w:val="00C04243"/>
    <w:rsid w:val="00C33E83"/>
    <w:rsid w:val="00C3574B"/>
    <w:rsid w:val="00C53148"/>
    <w:rsid w:val="00C74A8D"/>
    <w:rsid w:val="00C9526C"/>
    <w:rsid w:val="00CE7C17"/>
    <w:rsid w:val="00D042CE"/>
    <w:rsid w:val="00D21378"/>
    <w:rsid w:val="00D23FEF"/>
    <w:rsid w:val="00D25611"/>
    <w:rsid w:val="00D30DFE"/>
    <w:rsid w:val="00D35525"/>
    <w:rsid w:val="00DA0F3B"/>
    <w:rsid w:val="00DA2CB5"/>
    <w:rsid w:val="00DD479B"/>
    <w:rsid w:val="00E21835"/>
    <w:rsid w:val="00E37EC6"/>
    <w:rsid w:val="00E47A00"/>
    <w:rsid w:val="00E54345"/>
    <w:rsid w:val="00E761C9"/>
    <w:rsid w:val="00E821E3"/>
    <w:rsid w:val="00E9618B"/>
    <w:rsid w:val="00EA0B36"/>
    <w:rsid w:val="00EC47CE"/>
    <w:rsid w:val="00EC7C83"/>
    <w:rsid w:val="00ED5F28"/>
    <w:rsid w:val="00F05DC9"/>
    <w:rsid w:val="00F32296"/>
    <w:rsid w:val="00F43967"/>
    <w:rsid w:val="00F72755"/>
    <w:rsid w:val="00F82C0D"/>
    <w:rsid w:val="00FE11BB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2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C27EB"/>
    <w:pPr>
      <w:ind w:left="112"/>
    </w:pPr>
    <w:rPr>
      <w:rFonts w:ascii="Tahoma" w:hAnsi="Tahoma" w:cs="Tahom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C27EB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C27EB"/>
    <w:pPr>
      <w:outlineLvl w:val="0"/>
    </w:pPr>
    <w:rPr>
      <w:rFonts w:ascii="Tahoma" w:hAnsi="Tahoma" w:cs="Tahoma"/>
      <w:b/>
      <w:bCs/>
      <w:sz w:val="22"/>
      <w:szCs w:val="22"/>
    </w:rPr>
  </w:style>
  <w:style w:type="paragraph" w:customStyle="1" w:styleId="Heading2">
    <w:name w:val="Heading 2"/>
    <w:basedOn w:val="Normale"/>
    <w:uiPriority w:val="1"/>
    <w:qFormat/>
    <w:rsid w:val="003C27EB"/>
    <w:pPr>
      <w:outlineLvl w:val="1"/>
    </w:pPr>
    <w:rPr>
      <w:rFonts w:ascii="Tahoma" w:hAnsi="Tahoma" w:cs="Tahoma"/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3C27EB"/>
    <w:pPr>
      <w:ind w:left="112"/>
      <w:outlineLvl w:val="2"/>
    </w:pPr>
    <w:rPr>
      <w:rFonts w:ascii="Tahoma" w:hAnsi="Tahoma" w:cs="Tahom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C27EB"/>
  </w:style>
  <w:style w:type="paragraph" w:customStyle="1" w:styleId="TableParagraph">
    <w:name w:val="Table Paragraph"/>
    <w:basedOn w:val="Normale"/>
    <w:uiPriority w:val="1"/>
    <w:qFormat/>
    <w:rsid w:val="003C27EB"/>
  </w:style>
  <w:style w:type="paragraph" w:customStyle="1" w:styleId="Default">
    <w:name w:val="Default"/>
    <w:rsid w:val="009E6C8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6642B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554DB"/>
    <w:rPr>
      <w:rFonts w:cs="Times New Roman"/>
    </w:rPr>
  </w:style>
  <w:style w:type="character" w:customStyle="1" w:styleId="breadcrumbseparator">
    <w:name w:val="breadcrumbseparator"/>
    <w:basedOn w:val="Carpredefinitoparagrafo"/>
    <w:rsid w:val="004554DB"/>
    <w:rPr>
      <w:rFonts w:cs="Times New Roman"/>
    </w:rPr>
  </w:style>
  <w:style w:type="paragraph" w:customStyle="1" w:styleId="Heading4">
    <w:name w:val="Heading 4"/>
    <w:basedOn w:val="Normale"/>
    <w:uiPriority w:val="1"/>
    <w:qFormat/>
    <w:rsid w:val="00DA0F3B"/>
    <w:pPr>
      <w:outlineLvl w:val="3"/>
    </w:pPr>
    <w:rPr>
      <w:rFonts w:ascii="Tahoma" w:hAnsi="Tahoma" w:cs="Tahoma"/>
      <w:sz w:val="19"/>
      <w:szCs w:val="19"/>
    </w:rPr>
  </w:style>
  <w:style w:type="paragraph" w:customStyle="1" w:styleId="Heading5">
    <w:name w:val="Heading 5"/>
    <w:basedOn w:val="Normale"/>
    <w:uiPriority w:val="1"/>
    <w:qFormat/>
    <w:rsid w:val="00A11E7A"/>
    <w:pPr>
      <w:ind w:left="111"/>
      <w:outlineLvl w:val="4"/>
    </w:pPr>
    <w:rPr>
      <w:rFonts w:ascii="Tahoma" w:hAnsi="Tahoma" w:cs="Tahoma"/>
      <w:b/>
      <w:bCs/>
      <w:sz w:val="18"/>
      <w:szCs w:val="18"/>
    </w:rPr>
  </w:style>
  <w:style w:type="paragraph" w:customStyle="1" w:styleId="rtf1Default">
    <w:name w:val="rtf1 Default"/>
    <w:uiPriority w:val="99"/>
    <w:rsid w:val="00FE4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ratovecchiostia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A47D-218B-4F27-8C8B-D3DFF92E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mobilità Agente PM_def da pubblicare</vt:lpstr>
    </vt:vector>
  </TitlesOfParts>
  <Company/>
  <LinksUpToDate>false</LinksUpToDate>
  <CharactersWithSpaces>23630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mobilità Agente PM_def da pubblicare</dc:title>
  <dc:creator>baldinis</dc:creator>
  <cp:lastModifiedBy>sergio.bechelli</cp:lastModifiedBy>
  <cp:revision>2</cp:revision>
  <cp:lastPrinted>2016-09-15T07:43:00Z</cp:lastPrinted>
  <dcterms:created xsi:type="dcterms:W3CDTF">2016-09-27T10:47:00Z</dcterms:created>
  <dcterms:modified xsi:type="dcterms:W3CDTF">2016-09-27T10:47:00Z</dcterms:modified>
</cp:coreProperties>
</file>