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7"/>
        <w:gridCol w:w="533"/>
        <w:gridCol w:w="65"/>
        <w:gridCol w:w="274"/>
        <w:gridCol w:w="343"/>
        <w:gridCol w:w="578"/>
        <w:gridCol w:w="539"/>
        <w:gridCol w:w="215"/>
        <w:gridCol w:w="272"/>
        <w:gridCol w:w="237"/>
        <w:gridCol w:w="701"/>
        <w:gridCol w:w="905"/>
        <w:gridCol w:w="897"/>
        <w:gridCol w:w="78"/>
        <w:gridCol w:w="36"/>
        <w:gridCol w:w="66"/>
        <w:gridCol w:w="897"/>
        <w:gridCol w:w="880"/>
        <w:gridCol w:w="20"/>
        <w:gridCol w:w="894"/>
      </w:tblGrid>
      <w:tr w:rsidR="00534632" w:rsidRPr="00A2290F" w:rsidTr="00F555E1">
        <w:trPr>
          <w:cantSplit/>
          <w:trHeight w:val="1036"/>
          <w:jc w:val="center"/>
        </w:trPr>
        <w:tc>
          <w:tcPr>
            <w:tcW w:w="2112" w:type="dxa"/>
            <w:gridSpan w:val="5"/>
            <w:tcBorders>
              <w:top w:val="single" w:sz="4" w:space="0" w:color="auto"/>
              <w:left w:val="single" w:sz="4" w:space="0" w:color="auto"/>
              <w:bottom w:val="single" w:sz="4" w:space="0" w:color="auto"/>
              <w:right w:val="single" w:sz="4" w:space="0" w:color="auto"/>
            </w:tcBorders>
            <w:vAlign w:val="center"/>
          </w:tcPr>
          <w:p w:rsidR="00534632" w:rsidRPr="003832A3" w:rsidRDefault="00124B41" w:rsidP="00F555E1">
            <w:pPr>
              <w:pStyle w:val="Intestazione"/>
              <w:spacing w:line="276" w:lineRule="auto"/>
              <w:jc w:val="center"/>
              <w:rPr>
                <w:rFonts w:ascii="Arial" w:hAnsi="Arial" w:cs="Arial"/>
                <w:sz w:val="16"/>
                <w:szCs w:val="16"/>
              </w:rPr>
            </w:pPr>
            <w:r>
              <w:rPr>
                <w:noProof/>
              </w:rPr>
              <w:drawing>
                <wp:inline distT="0" distB="0" distL="0" distR="0">
                  <wp:extent cx="516890" cy="61214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6890" cy="612140"/>
                          </a:xfrm>
                          <a:prstGeom prst="rect">
                            <a:avLst/>
                          </a:prstGeom>
                          <a:noFill/>
                          <a:ln w="9525">
                            <a:noFill/>
                            <a:miter lim="800000"/>
                            <a:headEnd/>
                            <a:tailEnd/>
                          </a:ln>
                        </pic:spPr>
                      </pic:pic>
                    </a:graphicData>
                  </a:graphic>
                </wp:inline>
              </w:drawing>
            </w:r>
          </w:p>
        </w:tc>
        <w:tc>
          <w:tcPr>
            <w:tcW w:w="7215" w:type="dxa"/>
            <w:gridSpan w:val="15"/>
            <w:tcBorders>
              <w:top w:val="single" w:sz="4" w:space="0" w:color="auto"/>
              <w:left w:val="single" w:sz="4" w:space="0" w:color="auto"/>
              <w:bottom w:val="single" w:sz="4" w:space="0" w:color="auto"/>
              <w:right w:val="single" w:sz="4" w:space="0" w:color="auto"/>
            </w:tcBorders>
            <w:vAlign w:val="center"/>
          </w:tcPr>
          <w:p w:rsidR="00534632" w:rsidRPr="00D26378" w:rsidRDefault="00124B41" w:rsidP="00F555E1">
            <w:pPr>
              <w:pStyle w:val="Intestazione"/>
              <w:spacing w:line="276" w:lineRule="auto"/>
              <w:jc w:val="center"/>
              <w:rPr>
                <w:rFonts w:ascii="Swis721 Ex BT" w:hAnsi="Swis721 Ex BT" w:cs="Tahoma"/>
                <w:b/>
              </w:rPr>
            </w:pPr>
            <w:r>
              <w:rPr>
                <w:rFonts w:ascii="Swis721 Ex BT" w:hAnsi="Swis721 Ex BT" w:cs="Tahoma"/>
                <w:b/>
              </w:rPr>
              <w:t>UNIONE COMUNI MEDIA VALLE DEL SERCHIO</w:t>
            </w:r>
          </w:p>
          <w:p w:rsidR="00534632" w:rsidRPr="00A2290F" w:rsidRDefault="00124B41" w:rsidP="00F555E1">
            <w:pPr>
              <w:jc w:val="center"/>
            </w:pPr>
            <w:r>
              <w:rPr>
                <w:rFonts w:ascii="Swis721 Ex BT" w:hAnsi="Swis721 Ex BT"/>
                <w:sz w:val="18"/>
                <w:szCs w:val="18"/>
              </w:rPr>
              <w:t>Servizio Protezione Civile – Vincolo Forestale e Idrogeologico – Procedure V.I.A. – Cultura e Sviluppo Economico</w:t>
            </w:r>
          </w:p>
        </w:tc>
      </w:tr>
      <w:tr w:rsidR="00534632" w:rsidTr="00F555E1">
        <w:trPr>
          <w:cantSplit/>
          <w:trHeight w:val="577"/>
          <w:jc w:val="center"/>
        </w:trPr>
        <w:tc>
          <w:tcPr>
            <w:tcW w:w="9327" w:type="dxa"/>
            <w:gridSpan w:val="20"/>
            <w:tcBorders>
              <w:top w:val="single" w:sz="4" w:space="0" w:color="auto"/>
              <w:left w:val="single" w:sz="4" w:space="0" w:color="auto"/>
              <w:bottom w:val="single" w:sz="4" w:space="0" w:color="auto"/>
              <w:right w:val="single" w:sz="4" w:space="0" w:color="auto"/>
            </w:tcBorders>
            <w:vAlign w:val="center"/>
          </w:tcPr>
          <w:p w:rsidR="00534632" w:rsidRDefault="00534632" w:rsidP="00F555E1">
            <w:pPr>
              <w:pStyle w:val="Titolo1"/>
              <w:jc w:val="center"/>
            </w:pPr>
            <w:r>
              <w:t xml:space="preserve">MODULO PER LA DICHIARAZIONE DI ASSOLVIMENTO DELL’IMPOSTA DI BOLLO </w:t>
            </w:r>
          </w:p>
          <w:p w:rsidR="00534632" w:rsidRPr="00534632" w:rsidRDefault="00534632" w:rsidP="00534632">
            <w:pPr>
              <w:pStyle w:val="Titolo2"/>
              <w:jc w:val="left"/>
              <w:rPr>
                <w:sz w:val="16"/>
              </w:rPr>
            </w:pPr>
            <w:r>
              <w:rPr>
                <w:sz w:val="16"/>
              </w:rPr>
              <w:t xml:space="preserve"> </w:t>
            </w:r>
          </w:p>
          <w:p w:rsidR="00534632" w:rsidRDefault="00534632" w:rsidP="00F555E1">
            <w:pPr>
              <w:jc w:val="center"/>
              <w:outlineLvl w:val="0"/>
              <w:rPr>
                <w:rFonts w:ascii="Arial" w:hAnsi="Arial" w:cs="Arial"/>
                <w:b/>
                <w:bCs/>
                <w:sz w:val="18"/>
              </w:rPr>
            </w:pPr>
            <w:r>
              <w:rPr>
                <w:rFonts w:ascii="Arial" w:hAnsi="Arial" w:cs="Arial"/>
                <w:b/>
                <w:bCs/>
                <w:sz w:val="24"/>
              </w:rPr>
              <w:t>AL</w:t>
            </w:r>
            <w:r w:rsidR="00124B41">
              <w:rPr>
                <w:rFonts w:ascii="Arial" w:hAnsi="Arial" w:cs="Arial"/>
                <w:b/>
                <w:bCs/>
                <w:sz w:val="24"/>
              </w:rPr>
              <w:t>L’UNIONE DEI COMUNI MEDIA VALLE DEL SERCHIO</w:t>
            </w:r>
          </w:p>
        </w:tc>
      </w:tr>
      <w:tr w:rsidR="00534632" w:rsidTr="00534632">
        <w:trPr>
          <w:cantSplit/>
          <w:trHeight w:val="1036"/>
          <w:jc w:val="center"/>
        </w:trPr>
        <w:tc>
          <w:tcPr>
            <w:tcW w:w="9327" w:type="dxa"/>
            <w:gridSpan w:val="20"/>
            <w:tcBorders>
              <w:top w:val="single" w:sz="4" w:space="0" w:color="auto"/>
              <w:left w:val="single" w:sz="4" w:space="0" w:color="auto"/>
              <w:bottom w:val="single" w:sz="4" w:space="0" w:color="auto"/>
              <w:right w:val="single" w:sz="6" w:space="0" w:color="auto"/>
            </w:tcBorders>
            <w:vAlign w:val="center"/>
          </w:tcPr>
          <w:p w:rsidR="00534632" w:rsidRDefault="00534632" w:rsidP="00F555E1">
            <w:pPr>
              <w:outlineLvl w:val="0"/>
              <w:rPr>
                <w:rFonts w:ascii="Arial" w:hAnsi="Arial" w:cs="Arial"/>
                <w:b/>
                <w:sz w:val="16"/>
                <w:szCs w:val="16"/>
              </w:rPr>
            </w:pPr>
            <w:r>
              <w:rPr>
                <w:rFonts w:ascii="Arial" w:hAnsi="Arial" w:cs="Arial"/>
                <w:b/>
                <w:sz w:val="16"/>
                <w:szCs w:val="16"/>
              </w:rPr>
              <w:t xml:space="preserve">Nome:  </w:t>
            </w:r>
          </w:p>
          <w:p w:rsidR="00534632" w:rsidRDefault="00534632" w:rsidP="00F555E1">
            <w:pPr>
              <w:outlineLvl w:val="0"/>
              <w:rPr>
                <w:rFonts w:ascii="Arial" w:hAnsi="Arial" w:cs="Arial"/>
                <w:b/>
                <w:sz w:val="16"/>
                <w:szCs w:val="16"/>
              </w:rPr>
            </w:pPr>
          </w:p>
          <w:p w:rsidR="00534632" w:rsidRDefault="00534632" w:rsidP="00F555E1">
            <w:pPr>
              <w:outlineLvl w:val="0"/>
              <w:rPr>
                <w:rFonts w:ascii="Arial" w:hAnsi="Arial" w:cs="Arial"/>
                <w:b/>
                <w:sz w:val="16"/>
                <w:szCs w:val="16"/>
              </w:rPr>
            </w:pPr>
            <w:r>
              <w:rPr>
                <w:rFonts w:ascii="Arial" w:hAnsi="Arial" w:cs="Arial"/>
                <w:b/>
                <w:sz w:val="16"/>
                <w:szCs w:val="16"/>
              </w:rPr>
              <w:t xml:space="preserve">Oggetto : </w:t>
            </w:r>
            <w:r w:rsidR="005F04B5">
              <w:rPr>
                <w:rFonts w:ascii="Arial" w:hAnsi="Arial" w:cs="Arial"/>
                <w:sz w:val="16"/>
                <w:szCs w:val="16"/>
              </w:rPr>
              <w:fldChar w:fldCharType="begin">
                <w:ffData>
                  <w:name w:val="Testo291"/>
                  <w:enabled/>
                  <w:calcOnExit w:val="0"/>
                  <w:textInput/>
                </w:ffData>
              </w:fldChar>
            </w:r>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p>
        </w:tc>
      </w:tr>
      <w:tr w:rsidR="00772C40">
        <w:trPr>
          <w:cantSplit/>
          <w:trHeight w:val="701"/>
          <w:jc w:val="center"/>
        </w:trPr>
        <w:tc>
          <w:tcPr>
            <w:tcW w:w="9327" w:type="dxa"/>
            <w:gridSpan w:val="20"/>
            <w:tcBorders>
              <w:top w:val="single" w:sz="2" w:space="0" w:color="000000"/>
              <w:right w:val="single" w:sz="4" w:space="0" w:color="000000"/>
            </w:tcBorders>
            <w:vAlign w:val="center"/>
          </w:tcPr>
          <w:p w:rsidR="00772C40" w:rsidRDefault="00772C40">
            <w:pPr>
              <w:pStyle w:val="Pidipagina"/>
              <w:tabs>
                <w:tab w:val="clear" w:pos="4819"/>
                <w:tab w:val="clear" w:pos="9638"/>
              </w:tabs>
              <w:rPr>
                <w:rFonts w:ascii="Arial" w:hAnsi="Arial" w:cs="Arial"/>
                <w:b/>
                <w:sz w:val="16"/>
                <w:szCs w:val="16"/>
              </w:rPr>
            </w:pPr>
            <w:r>
              <w:rPr>
                <w:rFonts w:ascii="Arial" w:hAnsi="Arial" w:cs="Arial"/>
                <w:sz w:val="16"/>
                <w:szCs w:val="16"/>
              </w:rPr>
              <w:t>Il sottoscritto, consapevole che le false dichiarazioni, la falsità degli atti e l’uso di atti falsi sono puniti ai sensi del codice penale e che, se dal controllo effettuato, emergerà la non veridicità del contenuto di quanto dichiarato, decadrà dai benefici conseguenti al provvedimento eventualmente emanato sulla base della dichiarazione non veritiera</w:t>
            </w:r>
            <w:r>
              <w:rPr>
                <w:rFonts w:ascii="Arial" w:hAnsi="Arial" w:cs="Arial"/>
                <w:b/>
                <w:sz w:val="16"/>
                <w:szCs w:val="16"/>
              </w:rPr>
              <w:t xml:space="preserve"> (</w:t>
            </w:r>
            <w:r>
              <w:rPr>
                <w:rFonts w:ascii="Arial" w:hAnsi="Arial" w:cs="Arial"/>
                <w:i/>
                <w:color w:val="000000"/>
                <w:sz w:val="14"/>
                <w:szCs w:val="14"/>
                <w:u w:val="single"/>
              </w:rPr>
              <w:t>Art. 75 e 76 dpr 28.12.2000 n. 445</w:t>
            </w:r>
            <w:r>
              <w:rPr>
                <w:rFonts w:ascii="Arial" w:hAnsi="Arial" w:cs="Arial"/>
                <w:b/>
                <w:sz w:val="16"/>
                <w:szCs w:val="16"/>
              </w:rPr>
              <w:t>)</w:t>
            </w:r>
          </w:p>
        </w:tc>
      </w:tr>
      <w:tr w:rsidR="00772C40">
        <w:trPr>
          <w:cantSplit/>
          <w:trHeight w:val="838"/>
          <w:jc w:val="center"/>
        </w:trPr>
        <w:tc>
          <w:tcPr>
            <w:tcW w:w="9327" w:type="dxa"/>
            <w:gridSpan w:val="20"/>
            <w:tcBorders>
              <w:top w:val="single" w:sz="2" w:space="0" w:color="000000"/>
              <w:right w:val="single" w:sz="4" w:space="0" w:color="000000"/>
            </w:tcBorders>
            <w:vAlign w:val="center"/>
          </w:tcPr>
          <w:p w:rsidR="00772C40" w:rsidRDefault="00772C40">
            <w:pPr>
              <w:pStyle w:val="Titolo3"/>
              <w:suppressAutoHyphens w:val="0"/>
              <w:spacing w:line="360" w:lineRule="auto"/>
              <w:jc w:val="center"/>
            </w:pPr>
            <w:r>
              <w:rPr>
                <w:bCs/>
              </w:rPr>
              <w:t>TRASMETTE LA PRESENTE DICHIARAZIONE PER L’ASSOLVIMENTO DELL’IMPOSTA</w:t>
            </w:r>
            <w:r>
              <w:t xml:space="preserve"> </w:t>
            </w:r>
            <w:r>
              <w:rPr>
                <w:bCs/>
              </w:rPr>
              <w:t>DI BOLLO</w:t>
            </w:r>
            <w:r>
              <w:rPr>
                <w:bCs/>
              </w:rPr>
              <w:br/>
              <w:t>ED A TAL FINE DICHIARA AI SENSI DEGLI ARTT. 46 E 47 DEL DPR 28.12.2000 N. 445  QUANTO SEGUE:</w:t>
            </w:r>
          </w:p>
        </w:tc>
      </w:tr>
      <w:tr w:rsidR="00772C40">
        <w:trPr>
          <w:cantSplit/>
          <w:trHeight w:val="283"/>
          <w:jc w:val="center"/>
        </w:trPr>
        <w:tc>
          <w:tcPr>
            <w:tcW w:w="1495" w:type="dxa"/>
            <w:gridSpan w:val="3"/>
            <w:tcBorders>
              <w:top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Cognome</w:t>
            </w:r>
          </w:p>
        </w:tc>
        <w:tc>
          <w:tcPr>
            <w:tcW w:w="3159" w:type="dxa"/>
            <w:gridSpan w:val="8"/>
            <w:tcBorders>
              <w:top w:val="single" w:sz="2" w:space="0" w:color="000000"/>
              <w:left w:val="nil"/>
              <w:right w:val="single" w:sz="4" w:space="0" w:color="000000"/>
            </w:tcBorders>
            <w:vAlign w:val="center"/>
          </w:tcPr>
          <w:p w:rsidR="00772C40" w:rsidRDefault="005F04B5" w:rsidP="00FB25EB">
            <w:pPr>
              <w:outlineLvl w:val="0"/>
              <w:rPr>
                <w:rFonts w:ascii="Arial" w:hAnsi="Arial" w:cs="Arial"/>
                <w:sz w:val="16"/>
                <w:szCs w:val="16"/>
              </w:rPr>
            </w:pPr>
            <w:r>
              <w:rPr>
                <w:rFonts w:ascii="Arial" w:hAnsi="Arial" w:cs="Arial"/>
                <w:sz w:val="16"/>
                <w:szCs w:val="16"/>
              </w:rPr>
              <w:fldChar w:fldCharType="begin">
                <w:ffData>
                  <w:name w:val="Testo29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Pr>
                <w:rFonts w:ascii="Arial" w:hAnsi="Arial" w:cs="Arial"/>
                <w:sz w:val="16"/>
                <w:szCs w:val="16"/>
              </w:rPr>
              <w:fldChar w:fldCharType="end"/>
            </w:r>
          </w:p>
        </w:tc>
        <w:tc>
          <w:tcPr>
            <w:tcW w:w="905" w:type="dxa"/>
            <w:tcBorders>
              <w:top w:val="single" w:sz="2" w:space="0" w:color="000000"/>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Nome</w:t>
            </w:r>
          </w:p>
        </w:tc>
        <w:tc>
          <w:tcPr>
            <w:tcW w:w="3768" w:type="dxa"/>
            <w:gridSpan w:val="8"/>
            <w:tcBorders>
              <w:top w:val="single" w:sz="2" w:space="0" w:color="000000"/>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30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Nato a</w:t>
            </w:r>
          </w:p>
        </w:tc>
        <w:tc>
          <w:tcPr>
            <w:tcW w:w="3159" w:type="dxa"/>
            <w:gridSpan w:val="8"/>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5" w:type="dxa"/>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Prov.</w:t>
            </w:r>
          </w:p>
        </w:tc>
        <w:tc>
          <w:tcPr>
            <w:tcW w:w="1077" w:type="dxa"/>
            <w:gridSpan w:val="4"/>
            <w:tcBorders>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30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97" w:type="dxa"/>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il</w:t>
            </w:r>
          </w:p>
        </w:tc>
        <w:tc>
          <w:tcPr>
            <w:tcW w:w="1794" w:type="dxa"/>
            <w:gridSpan w:val="3"/>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Residente in</w:t>
            </w:r>
          </w:p>
        </w:tc>
        <w:tc>
          <w:tcPr>
            <w:tcW w:w="4064" w:type="dxa"/>
            <w:gridSpan w:val="9"/>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77" w:type="dxa"/>
            <w:gridSpan w:val="4"/>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Prov.</w:t>
            </w:r>
          </w:p>
        </w:tc>
        <w:tc>
          <w:tcPr>
            <w:tcW w:w="897" w:type="dxa"/>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30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gridSpan w:val="2"/>
            <w:tcBorders>
              <w:left w:val="single" w:sz="4" w:space="0" w:color="000000"/>
              <w:bottom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CAP</w:t>
            </w:r>
          </w:p>
        </w:tc>
        <w:tc>
          <w:tcPr>
            <w:tcW w:w="894" w:type="dxa"/>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95" w:type="dxa"/>
            <w:gridSpan w:val="3"/>
            <w:tcBorders>
              <w:right w:val="nil"/>
            </w:tcBorders>
            <w:vAlign w:val="center"/>
          </w:tcPr>
          <w:p w:rsidR="00772C40" w:rsidRDefault="00772C40">
            <w:pPr>
              <w:outlineLvl w:val="0"/>
              <w:rPr>
                <w:rFonts w:ascii="Arial" w:hAnsi="Arial" w:cs="Arial"/>
                <w:sz w:val="16"/>
                <w:szCs w:val="16"/>
              </w:rPr>
            </w:pPr>
            <w:r>
              <w:rPr>
                <w:rFonts w:ascii="Arial" w:hAnsi="Arial" w:cs="Arial"/>
                <w:sz w:val="16"/>
                <w:szCs w:val="16"/>
              </w:rPr>
              <w:t>Via/piazza</w:t>
            </w:r>
          </w:p>
        </w:tc>
        <w:tc>
          <w:tcPr>
            <w:tcW w:w="6038" w:type="dxa"/>
            <w:gridSpan w:val="14"/>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00" w:type="dxa"/>
            <w:gridSpan w:val="2"/>
            <w:tcBorders>
              <w:left w:val="single" w:sz="4"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w:t>
            </w:r>
          </w:p>
        </w:tc>
        <w:tc>
          <w:tcPr>
            <w:tcW w:w="894" w:type="dxa"/>
            <w:tcBorders>
              <w:left w:val="nil"/>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30" w:type="dxa"/>
            <w:gridSpan w:val="2"/>
            <w:tcBorders>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Tel. </w:t>
            </w:r>
          </w:p>
        </w:tc>
        <w:tc>
          <w:tcPr>
            <w:tcW w:w="1260" w:type="dxa"/>
            <w:gridSpan w:val="4"/>
            <w:tcBorders>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1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754" w:type="dxa"/>
            <w:gridSpan w:val="2"/>
            <w:tcBorders>
              <w:left w:val="nil"/>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Fax</w:t>
            </w:r>
          </w:p>
        </w:tc>
        <w:tc>
          <w:tcPr>
            <w:tcW w:w="2115" w:type="dxa"/>
            <w:gridSpan w:val="4"/>
            <w:tcBorders>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1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011" w:type="dxa"/>
            <w:gridSpan w:val="3"/>
            <w:tcBorders>
              <w:left w:val="nil"/>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Cod. fisc.</w:t>
            </w:r>
          </w:p>
        </w:tc>
        <w:tc>
          <w:tcPr>
            <w:tcW w:w="2757" w:type="dxa"/>
            <w:gridSpan w:val="5"/>
            <w:tcBorders>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9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1430" w:type="dxa"/>
            <w:gridSpan w:val="2"/>
            <w:tcBorders>
              <w:top w:val="single" w:sz="2" w:space="0" w:color="000000"/>
              <w:bottom w:val="single" w:sz="1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Indirizzo email</w:t>
            </w:r>
          </w:p>
        </w:tc>
        <w:tc>
          <w:tcPr>
            <w:tcW w:w="7897" w:type="dxa"/>
            <w:gridSpan w:val="18"/>
            <w:tcBorders>
              <w:top w:val="single" w:sz="2" w:space="0" w:color="000000"/>
              <w:left w:val="nil"/>
              <w:bottom w:val="single" w:sz="1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19"/>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9327" w:type="dxa"/>
            <w:gridSpan w:val="20"/>
            <w:tcBorders>
              <w:top w:val="single" w:sz="12" w:space="0" w:color="000000"/>
              <w:bottom w:val="single" w:sz="4" w:space="0" w:color="000000"/>
              <w:right w:val="single" w:sz="4" w:space="0" w:color="000000"/>
            </w:tcBorders>
            <w:vAlign w:val="center"/>
          </w:tcPr>
          <w:p w:rsidR="00772C40" w:rsidRDefault="00772C40">
            <w:pPr>
              <w:rPr>
                <w:rFonts w:ascii="Arial" w:hAnsi="Arial" w:cs="Arial"/>
                <w:sz w:val="16"/>
                <w:szCs w:val="16"/>
              </w:rPr>
            </w:pPr>
            <w:r>
              <w:rPr>
                <w:rFonts w:ascii="Arial" w:hAnsi="Arial" w:cs="Arial"/>
                <w:b/>
                <w:sz w:val="16"/>
                <w:szCs w:val="16"/>
              </w:rPr>
              <w:t>IN QUALITA’ DI</w:t>
            </w:r>
          </w:p>
        </w:tc>
      </w:tr>
      <w:bookmarkStart w:id="0" w:name="Controllo23"/>
      <w:tr w:rsidR="00772C40">
        <w:trPr>
          <w:cantSplit/>
          <w:trHeight w:val="283"/>
          <w:jc w:val="center"/>
        </w:trPr>
        <w:tc>
          <w:tcPr>
            <w:tcW w:w="3229" w:type="dxa"/>
            <w:gridSpan w:val="7"/>
            <w:tcBorders>
              <w:top w:val="single" w:sz="4" w:space="0" w:color="000000"/>
              <w:right w:val="single" w:sz="4" w:space="0" w:color="000000"/>
            </w:tcBorders>
            <w:vAlign w:val="center"/>
          </w:tcPr>
          <w:p w:rsidR="00772C40" w:rsidRDefault="005F04B5">
            <w:pPr>
              <w:ind w:left="-2"/>
              <w:rPr>
                <w:rFonts w:ascii="Arial" w:hAnsi="Arial" w:cs="Arial"/>
                <w:sz w:val="16"/>
                <w:szCs w:val="16"/>
              </w:rPr>
            </w:pPr>
            <w:r>
              <w:rPr>
                <w:rFonts w:ascii="Arial" w:hAnsi="Arial" w:cs="Arial"/>
                <w:sz w:val="16"/>
                <w:szCs w:val="16"/>
              </w:rPr>
              <w:fldChar w:fldCharType="begin">
                <w:ffData>
                  <w:name w:val="Controllo23"/>
                  <w:enabled/>
                  <w:calcOnExit w:val="0"/>
                  <w:checkBox>
                    <w:size w:val="20"/>
                    <w:default w:val="0"/>
                  </w:checkBox>
                </w:ffData>
              </w:fldChar>
            </w:r>
            <w:r w:rsidR="00772C40">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0"/>
            <w:r w:rsidR="00772C40">
              <w:rPr>
                <w:rFonts w:ascii="Arial" w:hAnsi="Arial" w:cs="Arial"/>
                <w:sz w:val="16"/>
                <w:szCs w:val="16"/>
              </w:rPr>
              <w:t xml:space="preserve"> Persona fisica</w:t>
            </w:r>
          </w:p>
        </w:tc>
        <w:bookmarkStart w:id="1" w:name="Controllo24"/>
        <w:tc>
          <w:tcPr>
            <w:tcW w:w="3227" w:type="dxa"/>
            <w:gridSpan w:val="6"/>
            <w:tcBorders>
              <w:top w:val="single" w:sz="4" w:space="0" w:color="000000"/>
              <w:right w:val="single" w:sz="4" w:space="0" w:color="000000"/>
            </w:tcBorders>
            <w:vAlign w:val="center"/>
          </w:tcPr>
          <w:p w:rsidR="00772C40" w:rsidRDefault="005F04B5">
            <w:pPr>
              <w:rPr>
                <w:rFonts w:ascii="Arial" w:hAnsi="Arial" w:cs="Arial"/>
                <w:sz w:val="16"/>
                <w:szCs w:val="16"/>
              </w:rPr>
            </w:pPr>
            <w:r>
              <w:rPr>
                <w:rFonts w:ascii="Arial" w:hAnsi="Arial" w:cs="Arial"/>
                <w:sz w:val="16"/>
                <w:szCs w:val="16"/>
              </w:rPr>
              <w:fldChar w:fldCharType="begin">
                <w:ffData>
                  <w:name w:val="Controllo24"/>
                  <w:enabled/>
                  <w:calcOnExit w:val="0"/>
                  <w:checkBox>
                    <w:size w:val="20"/>
                    <w:default w:val="0"/>
                  </w:checkBox>
                </w:ffData>
              </w:fldChar>
            </w:r>
            <w:r w:rsidR="00772C40">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1"/>
            <w:r w:rsidR="00772C40">
              <w:rPr>
                <w:rFonts w:ascii="Arial" w:hAnsi="Arial" w:cs="Arial"/>
                <w:sz w:val="16"/>
                <w:szCs w:val="16"/>
              </w:rPr>
              <w:t xml:space="preserve"> Legale rappresentante / socio</w:t>
            </w:r>
          </w:p>
        </w:tc>
        <w:bookmarkStart w:id="2" w:name="Controllo25"/>
        <w:tc>
          <w:tcPr>
            <w:tcW w:w="2871" w:type="dxa"/>
            <w:gridSpan w:val="7"/>
            <w:tcBorders>
              <w:top w:val="single" w:sz="4" w:space="0" w:color="000000"/>
              <w:right w:val="single" w:sz="4" w:space="0" w:color="000000"/>
            </w:tcBorders>
            <w:vAlign w:val="center"/>
          </w:tcPr>
          <w:p w:rsidR="00772C40" w:rsidRDefault="005F04B5">
            <w:pPr>
              <w:rPr>
                <w:rFonts w:ascii="Arial" w:hAnsi="Arial" w:cs="Arial"/>
                <w:sz w:val="16"/>
                <w:szCs w:val="16"/>
              </w:rPr>
            </w:pPr>
            <w:r>
              <w:rPr>
                <w:rFonts w:ascii="Arial" w:hAnsi="Arial" w:cs="Arial"/>
                <w:sz w:val="16"/>
                <w:szCs w:val="16"/>
              </w:rPr>
              <w:fldChar w:fldCharType="begin">
                <w:ffData>
                  <w:name w:val="Controllo25"/>
                  <w:enabled/>
                  <w:calcOnExit w:val="0"/>
                  <w:checkBox>
                    <w:size w:val="20"/>
                    <w:default w:val="0"/>
                  </w:checkBox>
                </w:ffData>
              </w:fldChar>
            </w:r>
            <w:r w:rsidR="00772C40">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2"/>
            <w:r w:rsidR="00772C40">
              <w:rPr>
                <w:rFonts w:ascii="Arial" w:hAnsi="Arial" w:cs="Arial"/>
                <w:sz w:val="16"/>
                <w:szCs w:val="16"/>
              </w:rPr>
              <w:t xml:space="preserve"> Institore</w:t>
            </w:r>
          </w:p>
        </w:tc>
      </w:tr>
      <w:bookmarkStart w:id="3" w:name="Controllo26"/>
      <w:tr w:rsidR="00772C40">
        <w:trPr>
          <w:cantSplit/>
          <w:trHeight w:val="283"/>
          <w:jc w:val="center"/>
        </w:trPr>
        <w:tc>
          <w:tcPr>
            <w:tcW w:w="9327" w:type="dxa"/>
            <w:gridSpan w:val="20"/>
            <w:tcBorders>
              <w:bottom w:val="single" w:sz="12" w:space="0" w:color="000000"/>
              <w:right w:val="single" w:sz="4" w:space="0" w:color="000000"/>
            </w:tcBorders>
            <w:vAlign w:val="center"/>
          </w:tcPr>
          <w:p w:rsidR="00772C40" w:rsidRDefault="005F04B5">
            <w:pPr>
              <w:ind w:left="252" w:hanging="252"/>
              <w:rPr>
                <w:rFonts w:ascii="Arial" w:hAnsi="Arial" w:cs="Arial"/>
                <w:sz w:val="16"/>
                <w:szCs w:val="16"/>
              </w:rPr>
            </w:pPr>
            <w:r>
              <w:rPr>
                <w:rFonts w:ascii="Arial" w:hAnsi="Arial" w:cs="Arial"/>
                <w:sz w:val="16"/>
                <w:szCs w:val="16"/>
              </w:rPr>
              <w:fldChar w:fldCharType="begin">
                <w:ffData>
                  <w:name w:val="Controllo26"/>
                  <w:enabled/>
                  <w:calcOnExit w:val="0"/>
                  <w:checkBox>
                    <w:size w:val="20"/>
                    <w:default w:val="0"/>
                  </w:checkBox>
                </w:ffData>
              </w:fldChar>
            </w:r>
            <w:r w:rsidR="00772C40">
              <w:rPr>
                <w:rFonts w:ascii="Arial" w:hAnsi="Arial" w:cs="Arial"/>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bookmarkEnd w:id="3"/>
            <w:r w:rsidR="00772C40">
              <w:rPr>
                <w:rFonts w:ascii="Arial" w:hAnsi="Arial" w:cs="Arial"/>
                <w:sz w:val="16"/>
                <w:szCs w:val="16"/>
              </w:rPr>
              <w:t xml:space="preserve"> Procuratore abilitato con atto redatto presso lo studio notarile </w:t>
            </w:r>
            <w:r>
              <w:rPr>
                <w:rFonts w:ascii="Arial" w:hAnsi="Arial" w:cs="Arial"/>
                <w:sz w:val="16"/>
                <w:szCs w:val="16"/>
              </w:rPr>
              <w:fldChar w:fldCharType="begin">
                <w:ffData>
                  <w:name w:val="Testo39"/>
                  <w:enabled/>
                  <w:calcOnExit w:val="0"/>
                  <w:textInput/>
                </w:ffData>
              </w:fldChar>
            </w:r>
            <w:bookmarkStart w:id="4" w:name="Testo39"/>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bookmarkEnd w:id="4"/>
            <w:r w:rsidR="00772C40">
              <w:rPr>
                <w:rFonts w:ascii="Arial" w:hAnsi="Arial" w:cs="Arial"/>
                <w:sz w:val="16"/>
                <w:szCs w:val="16"/>
              </w:rPr>
              <w:t xml:space="preserve">                repertorio N° </w:t>
            </w:r>
            <w:r>
              <w:rPr>
                <w:rFonts w:ascii="Arial" w:hAnsi="Arial" w:cs="Arial"/>
                <w:sz w:val="16"/>
                <w:szCs w:val="16"/>
              </w:rPr>
              <w:fldChar w:fldCharType="begin">
                <w:ffData>
                  <w:name w:val="Testo40"/>
                  <w:enabled/>
                  <w:calcOnExit w:val="0"/>
                  <w:textInput/>
                </w:ffData>
              </w:fldChar>
            </w:r>
            <w:bookmarkStart w:id="5" w:name="Testo40"/>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bookmarkEnd w:id="5"/>
            <w:r w:rsidR="00772C40">
              <w:rPr>
                <w:rFonts w:ascii="Arial" w:hAnsi="Arial" w:cs="Arial"/>
                <w:sz w:val="16"/>
                <w:szCs w:val="16"/>
              </w:rPr>
              <w:t xml:space="preserve">        del </w:t>
            </w:r>
            <w:r>
              <w:rPr>
                <w:rFonts w:ascii="Arial" w:hAnsi="Arial" w:cs="Arial"/>
                <w:sz w:val="16"/>
                <w:szCs w:val="16"/>
              </w:rPr>
              <w:fldChar w:fldCharType="begin">
                <w:ffData>
                  <w:name w:val="Testo41"/>
                  <w:enabled/>
                  <w:calcOnExit w:val="0"/>
                  <w:textInput/>
                </w:ffData>
              </w:fldChar>
            </w:r>
            <w:bookmarkStart w:id="6" w:name="Testo41"/>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bookmarkEnd w:id="6"/>
            <w:r w:rsidR="00772C40">
              <w:rPr>
                <w:rFonts w:ascii="Arial" w:hAnsi="Arial" w:cs="Arial"/>
                <w:sz w:val="16"/>
                <w:szCs w:val="16"/>
              </w:rPr>
              <w:t xml:space="preserve">  </w:t>
            </w:r>
          </w:p>
          <w:p w:rsidR="00772C40" w:rsidRDefault="00772C40">
            <w:pPr>
              <w:rPr>
                <w:rFonts w:ascii="Arial" w:hAnsi="Arial" w:cs="Arial"/>
                <w:sz w:val="16"/>
                <w:szCs w:val="16"/>
              </w:rPr>
            </w:pPr>
            <w:r>
              <w:rPr>
                <w:rFonts w:ascii="Arial" w:hAnsi="Arial" w:cs="Arial"/>
                <w:sz w:val="16"/>
                <w:szCs w:val="16"/>
              </w:rPr>
              <w:t xml:space="preserve"> registrato a </w:t>
            </w:r>
            <w:r w:rsidR="005F04B5">
              <w:rPr>
                <w:rFonts w:ascii="Arial" w:hAnsi="Arial" w:cs="Arial"/>
                <w:sz w:val="16"/>
                <w:szCs w:val="16"/>
              </w:rPr>
              <w:fldChar w:fldCharType="begin">
                <w:ffData>
                  <w:name w:val="Testo42"/>
                  <w:enabled/>
                  <w:calcOnExit w:val="0"/>
                  <w:textInput/>
                </w:ffData>
              </w:fldChar>
            </w:r>
            <w:bookmarkStart w:id="7" w:name="Testo42"/>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bookmarkEnd w:id="7"/>
            <w:r>
              <w:rPr>
                <w:rFonts w:ascii="Arial" w:hAnsi="Arial" w:cs="Arial"/>
                <w:sz w:val="16"/>
                <w:szCs w:val="16"/>
              </w:rPr>
              <w:t xml:space="preserve">      il </w:t>
            </w:r>
            <w:r w:rsidR="005F04B5">
              <w:rPr>
                <w:rFonts w:ascii="Arial" w:hAnsi="Arial" w:cs="Arial"/>
                <w:sz w:val="16"/>
                <w:szCs w:val="16"/>
              </w:rPr>
              <w:fldChar w:fldCharType="begin">
                <w:ffData>
                  <w:name w:val="Testo43"/>
                  <w:enabled/>
                  <w:calcOnExit w:val="0"/>
                  <w:textInput/>
                </w:ffData>
              </w:fldChar>
            </w:r>
            <w:bookmarkStart w:id="8" w:name="Testo43"/>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bookmarkEnd w:id="8"/>
            <w:r>
              <w:rPr>
                <w:rFonts w:ascii="Arial" w:hAnsi="Arial" w:cs="Arial"/>
                <w:sz w:val="16"/>
                <w:szCs w:val="16"/>
              </w:rPr>
              <w:t xml:space="preserve"> </w:t>
            </w:r>
          </w:p>
        </w:tc>
      </w:tr>
      <w:tr w:rsidR="00772C40">
        <w:trPr>
          <w:cantSplit/>
          <w:trHeight w:val="283"/>
          <w:jc w:val="center"/>
        </w:trPr>
        <w:tc>
          <w:tcPr>
            <w:tcW w:w="1430" w:type="dxa"/>
            <w:gridSpan w:val="2"/>
            <w:tcBorders>
              <w:top w:val="single" w:sz="12" w:space="0" w:color="000000"/>
              <w:bottom w:val="single" w:sz="2" w:space="0" w:color="000000"/>
              <w:right w:val="nil"/>
            </w:tcBorders>
            <w:vAlign w:val="center"/>
          </w:tcPr>
          <w:p w:rsidR="00772C40" w:rsidRDefault="00772C40">
            <w:pPr>
              <w:outlineLvl w:val="0"/>
              <w:rPr>
                <w:rFonts w:ascii="Arial" w:hAnsi="Arial" w:cs="Arial"/>
                <w:b/>
                <w:sz w:val="16"/>
                <w:szCs w:val="16"/>
              </w:rPr>
            </w:pPr>
          </w:p>
          <w:p w:rsidR="00772C40" w:rsidRDefault="00772C40">
            <w:pPr>
              <w:outlineLvl w:val="0"/>
              <w:rPr>
                <w:rFonts w:ascii="Arial" w:hAnsi="Arial" w:cs="Arial"/>
                <w:sz w:val="16"/>
                <w:szCs w:val="16"/>
              </w:rPr>
            </w:pPr>
            <w:r>
              <w:rPr>
                <w:rFonts w:ascii="Arial" w:hAnsi="Arial" w:cs="Arial"/>
                <w:b/>
                <w:sz w:val="16"/>
                <w:szCs w:val="16"/>
              </w:rPr>
              <w:t>DELLA</w:t>
            </w:r>
          </w:p>
        </w:tc>
        <w:tc>
          <w:tcPr>
            <w:tcW w:w="7897" w:type="dxa"/>
            <w:gridSpan w:val="18"/>
            <w:tcBorders>
              <w:top w:val="single" w:sz="12" w:space="0" w:color="000000"/>
              <w:left w:val="nil"/>
              <w:bottom w:val="single" w:sz="2" w:space="0" w:color="000000"/>
              <w:right w:val="single" w:sz="4" w:space="0" w:color="000000"/>
            </w:tcBorders>
            <w:vAlign w:val="center"/>
          </w:tcPr>
          <w:p w:rsidR="00772C40" w:rsidRDefault="00772C40">
            <w:pPr>
              <w:outlineLvl w:val="0"/>
              <w:rPr>
                <w:rFonts w:ascii="Arial" w:hAnsi="Arial" w:cs="Arial"/>
                <w:sz w:val="16"/>
                <w:szCs w:val="16"/>
              </w:rPr>
            </w:pPr>
          </w:p>
        </w:tc>
      </w:tr>
      <w:tr w:rsidR="00772C40">
        <w:trPr>
          <w:cantSplit/>
          <w:trHeight w:val="283"/>
          <w:jc w:val="center"/>
        </w:trPr>
        <w:tc>
          <w:tcPr>
            <w:tcW w:w="1769" w:type="dxa"/>
            <w:gridSpan w:val="4"/>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Forma giuridica </w:t>
            </w:r>
          </w:p>
        </w:tc>
        <w:tc>
          <w:tcPr>
            <w:tcW w:w="921" w:type="dxa"/>
            <w:gridSpan w:val="2"/>
            <w:tcBorders>
              <w:top w:val="nil"/>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0"/>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263" w:type="dxa"/>
            <w:gridSpan w:val="4"/>
            <w:tcBorders>
              <w:top w:val="single" w:sz="2" w:space="0" w:color="000000"/>
              <w:bottom w:val="single" w:sz="2" w:space="0" w:color="000000"/>
              <w:right w:val="nil"/>
            </w:tcBorders>
            <w:vAlign w:val="center"/>
          </w:tcPr>
          <w:p w:rsidR="00772C40" w:rsidRDefault="00772C40">
            <w:pPr>
              <w:snapToGrid w:val="0"/>
              <w:rPr>
                <w:rFonts w:ascii="Arial" w:hAnsi="Arial" w:cs="Arial"/>
                <w:sz w:val="16"/>
                <w:szCs w:val="16"/>
              </w:rPr>
            </w:pPr>
            <w:r>
              <w:rPr>
                <w:rFonts w:ascii="Arial" w:hAnsi="Arial" w:cs="Arial"/>
                <w:sz w:val="16"/>
                <w:szCs w:val="16"/>
              </w:rPr>
              <w:t>Denomin.</w:t>
            </w:r>
          </w:p>
        </w:tc>
        <w:tc>
          <w:tcPr>
            <w:tcW w:w="5374" w:type="dxa"/>
            <w:gridSpan w:val="10"/>
            <w:tcBorders>
              <w:top w:val="single" w:sz="4" w:space="0" w:color="000000"/>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1"/>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2690" w:type="dxa"/>
            <w:gridSpan w:val="6"/>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Sede legale nel Comune di </w:t>
            </w:r>
          </w:p>
        </w:tc>
        <w:tc>
          <w:tcPr>
            <w:tcW w:w="2869" w:type="dxa"/>
            <w:gridSpan w:val="6"/>
            <w:tcBorders>
              <w:top w:val="single" w:sz="2" w:space="0" w:color="000000"/>
              <w:left w:val="nil"/>
              <w:bottom w:val="single" w:sz="2" w:space="0" w:color="000000"/>
              <w:right w:val="nil"/>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2"/>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75" w:type="dxa"/>
            <w:gridSpan w:val="2"/>
            <w:tcBorders>
              <w:top w:val="single" w:sz="4" w:space="0" w:color="000000"/>
              <w:left w:val="nil"/>
              <w:bottom w:val="single" w:sz="4" w:space="0" w:color="000000"/>
              <w:right w:val="nil"/>
            </w:tcBorders>
            <w:vAlign w:val="center"/>
          </w:tcPr>
          <w:p w:rsidR="00772C40" w:rsidRDefault="00772C40">
            <w:pPr>
              <w:outlineLvl w:val="0"/>
              <w:rPr>
                <w:rFonts w:ascii="Arial" w:hAnsi="Arial" w:cs="Arial"/>
                <w:sz w:val="16"/>
                <w:szCs w:val="16"/>
              </w:rPr>
            </w:pPr>
          </w:p>
        </w:tc>
        <w:tc>
          <w:tcPr>
            <w:tcW w:w="999" w:type="dxa"/>
            <w:gridSpan w:val="3"/>
            <w:tcBorders>
              <w:top w:val="single" w:sz="4" w:space="0" w:color="000000"/>
              <w:left w:val="nil"/>
              <w:bottom w:val="single" w:sz="4" w:space="0" w:color="000000"/>
              <w:right w:val="single" w:sz="4" w:space="0" w:color="000000"/>
            </w:tcBorders>
            <w:vAlign w:val="center"/>
          </w:tcPr>
          <w:p w:rsidR="00772C40" w:rsidRDefault="00772C40">
            <w:pPr>
              <w:outlineLvl w:val="0"/>
              <w:rPr>
                <w:rFonts w:ascii="Arial" w:hAnsi="Arial" w:cs="Arial"/>
                <w:sz w:val="16"/>
                <w:szCs w:val="16"/>
              </w:rPr>
            </w:pPr>
          </w:p>
        </w:tc>
        <w:tc>
          <w:tcPr>
            <w:tcW w:w="880"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 xml:space="preserve">Provincia </w:t>
            </w:r>
          </w:p>
        </w:tc>
        <w:tc>
          <w:tcPr>
            <w:tcW w:w="914" w:type="dxa"/>
            <w:gridSpan w:val="2"/>
            <w:tcBorders>
              <w:top w:val="single" w:sz="4" w:space="0" w:color="000000"/>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3"/>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897"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Via/piaz.</w:t>
            </w:r>
          </w:p>
        </w:tc>
        <w:tc>
          <w:tcPr>
            <w:tcW w:w="4662" w:type="dxa"/>
            <w:gridSpan w:val="11"/>
            <w:tcBorders>
              <w:top w:val="single" w:sz="2"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4"/>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975" w:type="dxa"/>
            <w:gridSpan w:val="2"/>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 civico</w:t>
            </w:r>
          </w:p>
        </w:tc>
        <w:tc>
          <w:tcPr>
            <w:tcW w:w="999" w:type="dxa"/>
            <w:gridSpan w:val="3"/>
            <w:tcBorders>
              <w:top w:val="single" w:sz="4" w:space="0" w:color="000000"/>
              <w:left w:val="nil"/>
              <w:bottom w:val="single" w:sz="4"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5"/>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880" w:type="dxa"/>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CAP</w:t>
            </w:r>
          </w:p>
        </w:tc>
        <w:tc>
          <w:tcPr>
            <w:tcW w:w="914" w:type="dxa"/>
            <w:gridSpan w:val="2"/>
            <w:tcBorders>
              <w:top w:val="single" w:sz="4"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6"/>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3716" w:type="dxa"/>
            <w:gridSpan w:val="9"/>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Iscritta al Registro delle Imprese della CCIAA di</w:t>
            </w:r>
          </w:p>
        </w:tc>
        <w:tc>
          <w:tcPr>
            <w:tcW w:w="1843" w:type="dxa"/>
            <w:gridSpan w:val="3"/>
            <w:tcBorders>
              <w:top w:val="single" w:sz="2"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7"/>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c>
          <w:tcPr>
            <w:tcW w:w="1974" w:type="dxa"/>
            <w:gridSpan w:val="5"/>
            <w:tcBorders>
              <w:top w:val="single" w:sz="2" w:space="0" w:color="000000"/>
              <w:bottom w:val="single" w:sz="2" w:space="0" w:color="000000"/>
              <w:right w:val="nil"/>
            </w:tcBorders>
            <w:vAlign w:val="center"/>
          </w:tcPr>
          <w:p w:rsidR="00772C40" w:rsidRDefault="00772C40">
            <w:pPr>
              <w:outlineLvl w:val="0"/>
              <w:rPr>
                <w:rFonts w:ascii="Arial" w:hAnsi="Arial" w:cs="Arial"/>
                <w:sz w:val="16"/>
                <w:szCs w:val="16"/>
              </w:rPr>
            </w:pPr>
            <w:r>
              <w:rPr>
                <w:rFonts w:ascii="Arial" w:hAnsi="Arial" w:cs="Arial"/>
                <w:sz w:val="16"/>
                <w:szCs w:val="16"/>
              </w:rPr>
              <w:t>N. iscrizione registro</w:t>
            </w:r>
          </w:p>
        </w:tc>
        <w:tc>
          <w:tcPr>
            <w:tcW w:w="1794" w:type="dxa"/>
            <w:gridSpan w:val="3"/>
            <w:tcBorders>
              <w:top w:val="single" w:sz="2" w:space="0" w:color="000000"/>
              <w:left w:val="nil"/>
              <w:bottom w:val="single" w:sz="2" w:space="0" w:color="000000"/>
              <w:right w:val="single" w:sz="4" w:space="0" w:color="000000"/>
            </w:tcBorders>
            <w:vAlign w:val="center"/>
          </w:tcPr>
          <w:p w:rsidR="00772C40" w:rsidRDefault="005F04B5">
            <w:pPr>
              <w:outlineLvl w:val="0"/>
              <w:rPr>
                <w:rFonts w:ascii="Arial" w:hAnsi="Arial" w:cs="Arial"/>
                <w:sz w:val="16"/>
                <w:szCs w:val="16"/>
              </w:rPr>
            </w:pPr>
            <w:r>
              <w:rPr>
                <w:rFonts w:ascii="Arial" w:hAnsi="Arial" w:cs="Arial"/>
                <w:sz w:val="16"/>
                <w:szCs w:val="16"/>
              </w:rPr>
              <w:fldChar w:fldCharType="begin">
                <w:ffData>
                  <w:name w:val="Testo28"/>
                  <w:enabled/>
                  <w:calcOnExit w:val="0"/>
                  <w:textInput/>
                </w:ffData>
              </w:fldChar>
            </w:r>
            <w:r w:rsidR="00772C4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sidR="00772C40">
              <w:rPr>
                <w:rFonts w:ascii="Arial" w:hAnsi="Arial" w:cs="Arial"/>
                <w:noProof/>
                <w:sz w:val="16"/>
                <w:szCs w:val="16"/>
              </w:rPr>
              <w:t> </w:t>
            </w:r>
            <w:r>
              <w:rPr>
                <w:rFonts w:ascii="Arial" w:hAnsi="Arial" w:cs="Arial"/>
                <w:sz w:val="16"/>
                <w:szCs w:val="16"/>
              </w:rPr>
              <w:fldChar w:fldCharType="end"/>
            </w:r>
          </w:p>
        </w:tc>
      </w:tr>
      <w:tr w:rsidR="00772C40">
        <w:trPr>
          <w:cantSplit/>
          <w:trHeight w:val="283"/>
          <w:jc w:val="center"/>
        </w:trPr>
        <w:tc>
          <w:tcPr>
            <w:tcW w:w="4654" w:type="dxa"/>
            <w:gridSpan w:val="11"/>
            <w:tcBorders>
              <w:top w:val="single" w:sz="2" w:space="0" w:color="000000"/>
              <w:bottom w:val="single" w:sz="12" w:space="0" w:color="000000"/>
              <w:right w:val="single" w:sz="4" w:space="0" w:color="000000"/>
            </w:tcBorders>
            <w:vAlign w:val="center"/>
          </w:tcPr>
          <w:p w:rsidR="00772C40" w:rsidRDefault="00772C40">
            <w:pPr>
              <w:outlineLvl w:val="0"/>
              <w:rPr>
                <w:rFonts w:ascii="Arial" w:hAnsi="Arial" w:cs="Arial"/>
                <w:sz w:val="16"/>
                <w:szCs w:val="16"/>
              </w:rPr>
            </w:pPr>
            <w:r>
              <w:rPr>
                <w:rFonts w:ascii="Arial" w:hAnsi="Arial" w:cs="Arial"/>
                <w:sz w:val="16"/>
                <w:szCs w:val="16"/>
              </w:rPr>
              <w:t xml:space="preserve">Partita IVA  </w:t>
            </w:r>
            <w:r w:rsidR="005F04B5">
              <w:rPr>
                <w:rFonts w:ascii="Arial" w:hAnsi="Arial" w:cs="Arial"/>
                <w:sz w:val="16"/>
                <w:szCs w:val="16"/>
              </w:rPr>
              <w:fldChar w:fldCharType="begin">
                <w:ffData>
                  <w:name w:val="Testo29"/>
                  <w:enabled/>
                  <w:calcOnExit w:val="0"/>
                  <w:textInput/>
                </w:ffData>
              </w:fldChar>
            </w:r>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p>
        </w:tc>
        <w:tc>
          <w:tcPr>
            <w:tcW w:w="4673" w:type="dxa"/>
            <w:gridSpan w:val="9"/>
            <w:tcBorders>
              <w:top w:val="single" w:sz="2" w:space="0" w:color="000000"/>
              <w:bottom w:val="single" w:sz="12" w:space="0" w:color="000000"/>
              <w:right w:val="single" w:sz="4" w:space="0" w:color="000000"/>
            </w:tcBorders>
            <w:vAlign w:val="center"/>
          </w:tcPr>
          <w:p w:rsidR="00772C40" w:rsidRDefault="00772C40">
            <w:pPr>
              <w:outlineLvl w:val="0"/>
              <w:rPr>
                <w:rFonts w:ascii="Arial" w:hAnsi="Arial" w:cs="Arial"/>
                <w:sz w:val="16"/>
                <w:szCs w:val="16"/>
              </w:rPr>
            </w:pPr>
            <w:r>
              <w:rPr>
                <w:rFonts w:ascii="Arial" w:hAnsi="Arial" w:cs="Arial"/>
                <w:sz w:val="16"/>
                <w:szCs w:val="16"/>
              </w:rPr>
              <w:t xml:space="preserve">Codice Fiscale </w:t>
            </w:r>
            <w:r w:rsidR="005F04B5">
              <w:rPr>
                <w:rFonts w:ascii="Arial" w:hAnsi="Arial" w:cs="Arial"/>
                <w:sz w:val="16"/>
                <w:szCs w:val="16"/>
              </w:rPr>
              <w:fldChar w:fldCharType="begin">
                <w:ffData>
                  <w:name w:val="Testo30"/>
                  <w:enabled/>
                  <w:calcOnExit w:val="0"/>
                  <w:textInput/>
                </w:ffData>
              </w:fldChar>
            </w:r>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p>
        </w:tc>
      </w:tr>
      <w:tr w:rsidR="00772C40" w:rsidTr="00534632">
        <w:trPr>
          <w:cantSplit/>
          <w:trHeight w:val="3831"/>
          <w:jc w:val="center"/>
        </w:trPr>
        <w:tc>
          <w:tcPr>
            <w:tcW w:w="9327" w:type="dxa"/>
            <w:gridSpan w:val="20"/>
            <w:tcBorders>
              <w:top w:val="single" w:sz="12" w:space="0" w:color="000000"/>
              <w:bottom w:val="single" w:sz="2" w:space="0" w:color="000000"/>
              <w:right w:val="single" w:sz="4" w:space="0" w:color="000000"/>
            </w:tcBorders>
            <w:vAlign w:val="center"/>
          </w:tcPr>
          <w:p w:rsidR="00772C40" w:rsidRDefault="00772C40">
            <w:pPr>
              <w:jc w:val="center"/>
              <w:rPr>
                <w:rFonts w:ascii="Arial" w:hAnsi="Arial" w:cs="Arial"/>
                <w:b/>
                <w:iCs/>
                <w:sz w:val="16"/>
                <w:szCs w:val="16"/>
              </w:rPr>
            </w:pPr>
          </w:p>
          <w:p w:rsidR="00772C40" w:rsidRDefault="00772C40">
            <w:pPr>
              <w:jc w:val="center"/>
              <w:rPr>
                <w:rFonts w:ascii="Arial" w:hAnsi="Arial" w:cs="Arial"/>
                <w:b/>
                <w:iCs/>
                <w:sz w:val="16"/>
                <w:szCs w:val="16"/>
              </w:rPr>
            </w:pPr>
            <w:r>
              <w:rPr>
                <w:rFonts w:ascii="Arial" w:hAnsi="Arial" w:cs="Arial"/>
                <w:b/>
                <w:iCs/>
                <w:sz w:val="16"/>
                <w:szCs w:val="16"/>
              </w:rPr>
              <w:t xml:space="preserve">DICHIARA </w:t>
            </w:r>
          </w:p>
          <w:p w:rsidR="00772C40" w:rsidRDefault="00772C40">
            <w:pPr>
              <w:jc w:val="center"/>
              <w:rPr>
                <w:rFonts w:ascii="Arial" w:hAnsi="Arial" w:cs="Arial"/>
                <w:b/>
                <w:iCs/>
                <w:sz w:val="16"/>
                <w:szCs w:val="16"/>
              </w:rPr>
            </w:pPr>
          </w:p>
          <w:p w:rsidR="00772C40" w:rsidRDefault="0029699A" w:rsidP="0029699A">
            <w:pPr>
              <w:spacing w:line="360" w:lineRule="auto"/>
              <w:ind w:left="303" w:right="161" w:hanging="303"/>
              <w:rPr>
                <w:rFonts w:ascii="Arial" w:hAnsi="Arial" w:cs="Arial"/>
                <w:sz w:val="16"/>
                <w:szCs w:val="16"/>
              </w:rPr>
            </w:pPr>
            <w:r>
              <w:rPr>
                <w:rFonts w:ascii="Arial" w:hAnsi="Arial" w:cs="Arial"/>
                <w:sz w:val="16"/>
                <w:szCs w:val="16"/>
              </w:rPr>
              <w:t>1.</w:t>
            </w:r>
            <w:r w:rsidR="00772C40">
              <w:rPr>
                <w:rFonts w:ascii="Arial" w:hAnsi="Arial" w:cs="Arial"/>
                <w:b/>
                <w:iCs/>
                <w:sz w:val="16"/>
                <w:szCs w:val="16"/>
              </w:rPr>
              <w:t xml:space="preserve"> </w:t>
            </w:r>
            <w:r w:rsidR="00772C40">
              <w:rPr>
                <w:rFonts w:ascii="Arial" w:hAnsi="Arial" w:cs="Arial"/>
                <w:bCs/>
                <w:iCs/>
                <w:sz w:val="16"/>
                <w:szCs w:val="16"/>
              </w:rPr>
              <w:t>di aver provveduto al pagamento dell’imposta di</w:t>
            </w:r>
            <w:r>
              <w:rPr>
                <w:rFonts w:ascii="Arial" w:hAnsi="Arial" w:cs="Arial"/>
                <w:bCs/>
                <w:iCs/>
                <w:sz w:val="16"/>
                <w:szCs w:val="16"/>
              </w:rPr>
              <w:t xml:space="preserve"> bollo ai sensi del dpr 642 del </w:t>
            </w:r>
            <w:r w:rsidR="00772C40">
              <w:rPr>
                <w:rFonts w:ascii="Arial" w:hAnsi="Arial" w:cs="Arial"/>
                <w:bCs/>
                <w:iCs/>
                <w:sz w:val="16"/>
                <w:szCs w:val="16"/>
              </w:rPr>
              <w:t>26/10/1972</w:t>
            </w:r>
            <w:r w:rsidR="00772C40">
              <w:rPr>
                <w:rFonts w:ascii="Arial" w:hAnsi="Arial" w:cs="Arial"/>
                <w:sz w:val="16"/>
                <w:szCs w:val="16"/>
              </w:rPr>
              <w:t xml:space="preserve"> s.m.i. </w:t>
            </w:r>
            <w:r>
              <w:rPr>
                <w:rFonts w:ascii="Arial" w:hAnsi="Arial" w:cs="Arial"/>
                <w:sz w:val="16"/>
                <w:szCs w:val="16"/>
              </w:rPr>
              <w:t xml:space="preserve">mediante acquisto e annullamento di n. </w:t>
            </w:r>
            <w:r w:rsidR="005F04B5"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5F04B5" w:rsidRPr="0029699A">
              <w:rPr>
                <w:rFonts w:ascii="Arial" w:hAnsi="Arial" w:cs="Arial"/>
                <w:sz w:val="16"/>
                <w:szCs w:val="16"/>
              </w:rPr>
            </w:r>
            <w:r w:rsidR="005F04B5" w:rsidRPr="0029699A">
              <w:rPr>
                <w:rFonts w:ascii="Arial" w:hAnsi="Arial" w:cs="Arial"/>
                <w:sz w:val="16"/>
                <w:szCs w:val="16"/>
              </w:rPr>
              <w:fldChar w:fldCharType="separate"/>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FB25EB">
              <w:rPr>
                <w:rFonts w:ascii="Arial" w:hAnsi="Arial" w:cs="Arial"/>
                <w:sz w:val="16"/>
                <w:szCs w:val="16"/>
              </w:rPr>
              <w:t> </w:t>
            </w:r>
            <w:r w:rsidR="005F04B5" w:rsidRPr="0029699A">
              <w:rPr>
                <w:rFonts w:ascii="Arial" w:hAnsi="Arial" w:cs="Arial"/>
                <w:sz w:val="16"/>
                <w:szCs w:val="16"/>
              </w:rPr>
              <w:fldChar w:fldCharType="end"/>
            </w:r>
            <w:r>
              <w:rPr>
                <w:rFonts w:ascii="Arial" w:hAnsi="Arial" w:cs="Arial"/>
                <w:sz w:val="16"/>
                <w:szCs w:val="16"/>
              </w:rPr>
              <w:t xml:space="preserve"> marche da € 16,00 così identificate:</w:t>
            </w:r>
          </w:p>
          <w:p w:rsidR="0029699A" w:rsidRDefault="0029699A" w:rsidP="0029699A">
            <w:pPr>
              <w:pStyle w:val="Paragrafoelenco"/>
              <w:numPr>
                <w:ilvl w:val="0"/>
                <w:numId w:val="48"/>
              </w:numPr>
              <w:spacing w:line="360" w:lineRule="auto"/>
              <w:ind w:right="3138"/>
              <w:rPr>
                <w:rFonts w:ascii="Arial" w:hAnsi="Arial" w:cs="Arial"/>
                <w:bCs/>
                <w:iCs/>
                <w:sz w:val="16"/>
                <w:szCs w:val="16"/>
              </w:rPr>
            </w:pPr>
            <w:r w:rsidRPr="0029699A">
              <w:rPr>
                <w:rFonts w:ascii="Arial" w:hAnsi="Arial" w:cs="Arial"/>
                <w:bCs/>
                <w:iCs/>
                <w:sz w:val="16"/>
                <w:szCs w:val="16"/>
              </w:rPr>
              <w:t xml:space="preserve">per la richiesta: marca con identificativo n. </w:t>
            </w:r>
            <w:r w:rsidR="005F04B5" w:rsidRPr="0029699A">
              <w:rPr>
                <w:rFonts w:ascii="Arial" w:hAnsi="Arial" w:cs="Arial"/>
                <w:sz w:val="16"/>
                <w:szCs w:val="16"/>
              </w:rPr>
              <w:fldChar w:fldCharType="begin">
                <w:ffData>
                  <w:name w:val="Testo29"/>
                  <w:enabled/>
                  <w:calcOnExit w:val="0"/>
                  <w:textInput/>
                </w:ffData>
              </w:fldChar>
            </w:r>
            <w:r w:rsidR="00A85B71" w:rsidRPr="0029699A">
              <w:rPr>
                <w:rFonts w:ascii="Arial" w:hAnsi="Arial" w:cs="Arial"/>
                <w:sz w:val="16"/>
                <w:szCs w:val="16"/>
              </w:rPr>
              <w:instrText xml:space="preserve"> FORMTEXT </w:instrText>
            </w:r>
            <w:r w:rsidR="005F04B5" w:rsidRPr="0029699A">
              <w:rPr>
                <w:rFonts w:ascii="Arial" w:hAnsi="Arial" w:cs="Arial"/>
                <w:sz w:val="16"/>
                <w:szCs w:val="16"/>
              </w:rPr>
            </w:r>
            <w:r w:rsidR="005F04B5" w:rsidRPr="0029699A">
              <w:rPr>
                <w:rFonts w:ascii="Arial" w:hAnsi="Arial" w:cs="Arial"/>
                <w:sz w:val="16"/>
                <w:szCs w:val="16"/>
              </w:rPr>
              <w:fldChar w:fldCharType="separate"/>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A85B71">
              <w:rPr>
                <w:rFonts w:ascii="Cambria Math" w:hAnsi="Cambria Math" w:cs="Cambria Math"/>
                <w:noProof/>
              </w:rPr>
              <w:t> </w:t>
            </w:r>
            <w:r w:rsidR="005F04B5" w:rsidRPr="0029699A">
              <w:rPr>
                <w:rFonts w:ascii="Arial" w:hAnsi="Arial" w:cs="Arial"/>
                <w:sz w:val="16"/>
                <w:szCs w:val="16"/>
              </w:rPr>
              <w:fldChar w:fldCharType="end"/>
            </w:r>
          </w:p>
          <w:p w:rsidR="0029699A" w:rsidRDefault="0029699A" w:rsidP="0029699A">
            <w:pPr>
              <w:pStyle w:val="Paragrafoelenco"/>
              <w:numPr>
                <w:ilvl w:val="0"/>
                <w:numId w:val="48"/>
              </w:numPr>
              <w:spacing w:line="360" w:lineRule="auto"/>
              <w:ind w:right="3138"/>
              <w:rPr>
                <w:rFonts w:ascii="Arial" w:hAnsi="Arial" w:cs="Arial"/>
                <w:bCs/>
                <w:iCs/>
                <w:sz w:val="16"/>
                <w:szCs w:val="16"/>
              </w:rPr>
            </w:pPr>
            <w:r>
              <w:rPr>
                <w:rFonts w:ascii="Arial" w:hAnsi="Arial" w:cs="Arial"/>
                <w:bCs/>
                <w:iCs/>
                <w:sz w:val="16"/>
                <w:szCs w:val="16"/>
              </w:rPr>
              <w:t xml:space="preserve">per il rilascio: </w:t>
            </w:r>
            <w:r>
              <w:rPr>
                <w:rFonts w:ascii="Arial" w:hAnsi="Arial" w:cs="Arial"/>
                <w:sz w:val="16"/>
                <w:szCs w:val="16"/>
              </w:rPr>
              <w:t xml:space="preserve"> </w:t>
            </w:r>
            <w:r w:rsidRPr="0029699A">
              <w:rPr>
                <w:rFonts w:ascii="Arial" w:hAnsi="Arial" w:cs="Arial"/>
                <w:bCs/>
                <w:iCs/>
                <w:sz w:val="16"/>
                <w:szCs w:val="16"/>
              </w:rPr>
              <w:t xml:space="preserve">marca con identificativo n. </w:t>
            </w:r>
            <w:r>
              <w:rPr>
                <w:rFonts w:ascii="Arial" w:hAnsi="Arial" w:cs="Arial"/>
                <w:bCs/>
                <w:iCs/>
                <w:sz w:val="16"/>
                <w:szCs w:val="16"/>
              </w:rPr>
              <w:t xml:space="preserve">  </w:t>
            </w:r>
            <w:r w:rsidR="005F04B5">
              <w:rPr>
                <w:rFonts w:ascii="Arial" w:hAnsi="Arial" w:cs="Arial"/>
                <w:sz w:val="16"/>
                <w:szCs w:val="16"/>
              </w:rPr>
              <w:fldChar w:fldCharType="begin">
                <w:ffData>
                  <w:name w:val="Testo29"/>
                  <w:enabled/>
                  <w:calcOnExit w:val="0"/>
                  <w:textInput/>
                </w:ffData>
              </w:fldChar>
            </w:r>
            <w:r>
              <w:rPr>
                <w:rFonts w:ascii="Arial" w:hAnsi="Arial" w:cs="Arial"/>
                <w:sz w:val="16"/>
                <w:szCs w:val="16"/>
              </w:rPr>
              <w:instrText xml:space="preserve"> FORMTEXT </w:instrText>
            </w:r>
            <w:r w:rsidR="005F04B5">
              <w:rPr>
                <w:rFonts w:ascii="Arial" w:hAnsi="Arial" w:cs="Arial"/>
                <w:sz w:val="16"/>
                <w:szCs w:val="16"/>
              </w:rPr>
            </w:r>
            <w:r w:rsidR="005F04B5">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5F04B5">
              <w:rPr>
                <w:rFonts w:ascii="Arial" w:hAnsi="Arial" w:cs="Arial"/>
                <w:sz w:val="16"/>
                <w:szCs w:val="16"/>
              </w:rPr>
              <w:fldChar w:fldCharType="end"/>
            </w:r>
            <w:r>
              <w:rPr>
                <w:rFonts w:ascii="Arial" w:hAnsi="Arial" w:cs="Arial"/>
                <w:sz w:val="16"/>
                <w:szCs w:val="16"/>
              </w:rPr>
              <w:t xml:space="preserve">  </w:t>
            </w:r>
          </w:p>
          <w:p w:rsidR="0029699A" w:rsidRDefault="005F04B5" w:rsidP="00534632">
            <w:pPr>
              <w:spacing w:line="360" w:lineRule="auto"/>
              <w:ind w:right="1153"/>
              <w:jc w:val="both"/>
              <w:rPr>
                <w:rFonts w:ascii="Arial" w:hAnsi="Arial" w:cs="Arial"/>
                <w:bCs/>
                <w:iCs/>
                <w:sz w:val="16"/>
                <w:szCs w:val="16"/>
              </w:rPr>
            </w:pPr>
            <w:r w:rsidRPr="005F04B5">
              <w:rPr>
                <w:rFonts w:ascii="Arial" w:hAnsi="Arial" w:cs="Arial"/>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19.35pt;margin-top:15.75pt;width:135.35pt;height:67.4pt;z-index:251658240">
                  <v:textbox style="mso-next-textbox:#_x0000_s1026">
                    <w:txbxContent>
                      <w:p w:rsidR="00BB2044" w:rsidRDefault="00BB2044" w:rsidP="00BB2044"/>
                      <w:p w:rsidR="00BB2044" w:rsidRDefault="00BB2044" w:rsidP="00BB2044">
                        <w:pPr>
                          <w:jc w:val="center"/>
                        </w:pPr>
                        <w:r>
                          <w:t>Applicare n. 1 contrassegno telematico  (Marca da Bollo da 16,00 Euro)</w:t>
                        </w:r>
                      </w:p>
                    </w:txbxContent>
                  </v:textbox>
                  <w10:wrap type="square"/>
                </v:shape>
              </w:pict>
            </w:r>
            <w:r w:rsidRPr="005F04B5">
              <w:rPr>
                <w:rFonts w:ascii="Arial" w:hAnsi="Arial" w:cs="Arial"/>
                <w:b/>
                <w:iCs/>
                <w:noProof/>
                <w:sz w:val="16"/>
                <w:szCs w:val="16"/>
              </w:rPr>
              <w:pict>
                <v:shape id="_x0000_s1027" type="#_x0000_t202" style="position:absolute;left:0;text-align:left;margin-left:319.3pt;margin-top:15.75pt;width:136pt;height:67.4pt;z-index:251659264">
                  <v:textbox style="mso-next-textbox:#_x0000_s1027">
                    <w:txbxContent>
                      <w:p w:rsidR="00BB2044" w:rsidRDefault="00BB2044" w:rsidP="00BB2044"/>
                      <w:p w:rsidR="00BB2044" w:rsidRDefault="00BB2044" w:rsidP="00BB2044">
                        <w:pPr>
                          <w:jc w:val="center"/>
                        </w:pPr>
                        <w:r>
                          <w:t>Applicare n. 1 contrassegno telematico  (Marca da Bollo da 16,00 Euro)</w:t>
                        </w:r>
                      </w:p>
                    </w:txbxContent>
                  </v:textbox>
                  <w10:wrap type="square"/>
                </v:shape>
              </w:pict>
            </w:r>
            <w:r w:rsidR="00A85B71" w:rsidRPr="0029699A">
              <w:rPr>
                <w:rFonts w:ascii="Arial" w:hAnsi="Arial" w:cs="Arial"/>
                <w:bCs/>
                <w:iCs/>
                <w:sz w:val="16"/>
                <w:szCs w:val="16"/>
              </w:rPr>
              <w:t xml:space="preserve"> </w:t>
            </w:r>
            <w:r w:rsidR="0029699A">
              <w:rPr>
                <w:rFonts w:ascii="Arial" w:hAnsi="Arial" w:cs="Arial"/>
                <w:bCs/>
                <w:iCs/>
                <w:sz w:val="16"/>
                <w:szCs w:val="16"/>
              </w:rPr>
              <w:t>2. di impegnarsi a conservare gli originali del</w:t>
            </w:r>
            <w:r w:rsidR="00534632">
              <w:rPr>
                <w:rFonts w:ascii="Arial" w:hAnsi="Arial" w:cs="Arial"/>
                <w:bCs/>
                <w:iCs/>
                <w:sz w:val="16"/>
                <w:szCs w:val="16"/>
              </w:rPr>
              <w:t xml:space="preserve">le suddette marche, debitamente </w:t>
            </w:r>
            <w:r w:rsidR="0029699A">
              <w:rPr>
                <w:rFonts w:ascii="Arial" w:hAnsi="Arial" w:cs="Arial"/>
                <w:bCs/>
                <w:iCs/>
                <w:sz w:val="16"/>
                <w:szCs w:val="16"/>
              </w:rPr>
              <w:t xml:space="preserve">annullati  </w:t>
            </w:r>
          </w:p>
          <w:p w:rsidR="00772C40" w:rsidRDefault="00772C40"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p w:rsidR="00BB2044" w:rsidRDefault="00BB2044" w:rsidP="0029699A">
            <w:pPr>
              <w:spacing w:line="360" w:lineRule="auto"/>
              <w:ind w:right="1862"/>
              <w:rPr>
                <w:rFonts w:ascii="Arial" w:hAnsi="Arial" w:cs="Arial"/>
                <w:sz w:val="16"/>
                <w:szCs w:val="16"/>
              </w:rPr>
            </w:pPr>
          </w:p>
        </w:tc>
      </w:tr>
      <w:tr w:rsidR="00772C40">
        <w:trPr>
          <w:cantSplit/>
          <w:trHeight w:val="283"/>
          <w:jc w:val="center"/>
        </w:trPr>
        <w:tc>
          <w:tcPr>
            <w:tcW w:w="9327" w:type="dxa"/>
            <w:gridSpan w:val="20"/>
            <w:tcBorders>
              <w:top w:val="single" w:sz="12" w:space="0" w:color="000000"/>
              <w:left w:val="nil"/>
              <w:bottom w:val="nil"/>
              <w:right w:val="nil"/>
            </w:tcBorders>
            <w:vAlign w:val="center"/>
          </w:tcPr>
          <w:p w:rsidR="00BB2044" w:rsidRDefault="0029699A" w:rsidP="0029699A">
            <w:pPr>
              <w:spacing w:line="360" w:lineRule="auto"/>
              <w:ind w:right="1862"/>
              <w:rPr>
                <w:rFonts w:ascii="Arial" w:hAnsi="Arial" w:cs="Arial"/>
                <w:sz w:val="16"/>
                <w:szCs w:val="16"/>
              </w:rPr>
            </w:pPr>
            <w:r>
              <w:rPr>
                <w:rFonts w:ascii="Arial" w:hAnsi="Arial" w:cs="Arial"/>
                <w:bCs/>
                <w:iCs/>
                <w:sz w:val="16"/>
                <w:szCs w:val="16"/>
              </w:rPr>
              <w:t xml:space="preserve">Data </w:t>
            </w:r>
            <w:r w:rsidRPr="0029699A">
              <w:rPr>
                <w:rFonts w:ascii="Arial" w:hAnsi="Arial" w:cs="Arial"/>
                <w:bCs/>
                <w:iCs/>
                <w:sz w:val="16"/>
                <w:szCs w:val="16"/>
              </w:rPr>
              <w:t xml:space="preserve"> </w:t>
            </w:r>
            <w:r w:rsidR="005F04B5" w:rsidRPr="0029699A">
              <w:rPr>
                <w:rFonts w:ascii="Arial" w:hAnsi="Arial" w:cs="Arial"/>
                <w:sz w:val="16"/>
                <w:szCs w:val="16"/>
              </w:rPr>
              <w:fldChar w:fldCharType="begin">
                <w:ffData>
                  <w:name w:val="Testo29"/>
                  <w:enabled/>
                  <w:calcOnExit w:val="0"/>
                  <w:textInput/>
                </w:ffData>
              </w:fldChar>
            </w:r>
            <w:r w:rsidRPr="0029699A">
              <w:rPr>
                <w:rFonts w:ascii="Arial" w:hAnsi="Arial" w:cs="Arial"/>
                <w:sz w:val="16"/>
                <w:szCs w:val="16"/>
              </w:rPr>
              <w:instrText xml:space="preserve"> FORMTEXT </w:instrText>
            </w:r>
            <w:r w:rsidR="005F04B5" w:rsidRPr="0029699A">
              <w:rPr>
                <w:rFonts w:ascii="Arial" w:hAnsi="Arial" w:cs="Arial"/>
                <w:sz w:val="16"/>
                <w:szCs w:val="16"/>
              </w:rPr>
            </w:r>
            <w:r w:rsidR="005F04B5" w:rsidRPr="0029699A">
              <w:rPr>
                <w:rFonts w:ascii="Arial" w:hAnsi="Arial" w:cs="Arial"/>
                <w:sz w:val="16"/>
                <w:szCs w:val="16"/>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5F04B5" w:rsidRPr="0029699A">
              <w:rPr>
                <w:rFonts w:ascii="Arial" w:hAnsi="Arial" w:cs="Arial"/>
                <w:sz w:val="16"/>
                <w:szCs w:val="16"/>
              </w:rPr>
              <w:fldChar w:fldCharType="end"/>
            </w:r>
          </w:p>
          <w:p w:rsidR="00772C40" w:rsidRDefault="00772C40">
            <w:pPr>
              <w:outlineLvl w:val="0"/>
              <w:rPr>
                <w:rFonts w:ascii="Arial" w:hAnsi="Arial" w:cs="Arial"/>
                <w:sz w:val="16"/>
                <w:szCs w:val="16"/>
              </w:rPr>
            </w:pPr>
          </w:p>
        </w:tc>
      </w:tr>
      <w:tr w:rsidR="00772C40">
        <w:trPr>
          <w:cantSplit/>
          <w:trHeight w:val="283"/>
          <w:jc w:val="center"/>
        </w:trPr>
        <w:tc>
          <w:tcPr>
            <w:tcW w:w="9327" w:type="dxa"/>
            <w:gridSpan w:val="20"/>
            <w:tcBorders>
              <w:top w:val="nil"/>
              <w:left w:val="nil"/>
              <w:bottom w:val="nil"/>
              <w:right w:val="nil"/>
            </w:tcBorders>
            <w:vAlign w:val="center"/>
          </w:tcPr>
          <w:p w:rsidR="00772C40" w:rsidRDefault="00534632" w:rsidP="00BB2044">
            <w:pPr>
              <w:jc w:val="both"/>
              <w:rPr>
                <w:rFonts w:ascii="Arial" w:hAnsi="Arial" w:cs="Arial"/>
                <w:sz w:val="16"/>
                <w:szCs w:val="16"/>
              </w:rPr>
            </w:pPr>
            <w:r>
              <w:rPr>
                <w:rFonts w:ascii="Arial" w:hAnsi="Arial" w:cs="Arial"/>
                <w:sz w:val="16"/>
                <w:szCs w:val="16"/>
              </w:rPr>
              <w:t xml:space="preserve">AVVERTENZE: </w:t>
            </w:r>
            <w:r w:rsidR="00772C40">
              <w:rPr>
                <w:rFonts w:ascii="Arial" w:hAnsi="Arial" w:cs="Arial"/>
                <w:sz w:val="16"/>
                <w:szCs w:val="16"/>
              </w:rPr>
              <w:t>Il presente modello, debitamente compilato  e sottoscritto con firma digitale del/dei dichiarante/dichiaranti; o del procuratore speciale deve essere inviato al SU</w:t>
            </w:r>
            <w:r w:rsidR="008D6AA9">
              <w:rPr>
                <w:rFonts w:ascii="Arial" w:hAnsi="Arial" w:cs="Arial"/>
                <w:sz w:val="16"/>
                <w:szCs w:val="16"/>
              </w:rPr>
              <w:t>T</w:t>
            </w:r>
            <w:r w:rsidR="00772C40">
              <w:rPr>
                <w:rFonts w:ascii="Arial" w:hAnsi="Arial" w:cs="Arial"/>
                <w:sz w:val="16"/>
                <w:szCs w:val="16"/>
              </w:rPr>
              <w:t xml:space="preserve"> per posta certificata</w:t>
            </w:r>
          </w:p>
          <w:p w:rsidR="00772C40" w:rsidRDefault="00772C40" w:rsidP="00BB2044">
            <w:pPr>
              <w:rPr>
                <w:rFonts w:ascii="Arial" w:hAnsi="Arial" w:cs="Arial"/>
                <w:sz w:val="16"/>
                <w:szCs w:val="16"/>
              </w:rPr>
            </w:pPr>
          </w:p>
        </w:tc>
      </w:tr>
      <w:tr w:rsidR="00772C40">
        <w:trPr>
          <w:cantSplit/>
          <w:trHeight w:val="283"/>
          <w:jc w:val="center"/>
        </w:trPr>
        <w:tc>
          <w:tcPr>
            <w:tcW w:w="9327" w:type="dxa"/>
            <w:gridSpan w:val="20"/>
            <w:tcBorders>
              <w:top w:val="nil"/>
              <w:left w:val="nil"/>
              <w:bottom w:val="nil"/>
              <w:right w:val="nil"/>
            </w:tcBorders>
            <w:vAlign w:val="center"/>
          </w:tcPr>
          <w:p w:rsidR="00772C40" w:rsidRDefault="00772C40">
            <w:pPr>
              <w:outlineLvl w:val="0"/>
              <w:rPr>
                <w:rFonts w:ascii="Arial" w:hAnsi="Arial" w:cs="Arial"/>
                <w:sz w:val="16"/>
                <w:szCs w:val="16"/>
              </w:rPr>
            </w:pPr>
            <w:r>
              <w:rPr>
                <w:rFonts w:ascii="Arial" w:hAnsi="Arial" w:cs="Arial"/>
                <w:sz w:val="16"/>
                <w:szCs w:val="16"/>
              </w:rPr>
              <w:lastRenderedPageBreak/>
              <w:t>Il sottoscritto dichiara</w:t>
            </w:r>
            <w:r w:rsidR="00534632">
              <w:rPr>
                <w:rFonts w:ascii="Arial" w:hAnsi="Arial" w:cs="Arial"/>
                <w:sz w:val="16"/>
                <w:szCs w:val="16"/>
              </w:rPr>
              <w:t>:</w:t>
            </w:r>
          </w:p>
          <w:p w:rsidR="00534632" w:rsidRDefault="00534632">
            <w:pPr>
              <w:outlineLvl w:val="0"/>
              <w:rPr>
                <w:rFonts w:ascii="Arial" w:hAnsi="Arial" w:cs="Arial"/>
                <w:sz w:val="16"/>
                <w:szCs w:val="16"/>
              </w:rPr>
            </w:pPr>
          </w:p>
          <w:p w:rsidR="00772C40" w:rsidRDefault="00534632">
            <w:pPr>
              <w:outlineLvl w:val="0"/>
              <w:rPr>
                <w:rFonts w:ascii="Arial" w:hAnsi="Arial" w:cs="Arial"/>
                <w:sz w:val="16"/>
                <w:szCs w:val="16"/>
              </w:rPr>
            </w:pPr>
            <w:r>
              <w:rPr>
                <w:rFonts w:ascii="Arial" w:hAnsi="Arial" w:cs="Arial"/>
                <w:sz w:val="16"/>
                <w:szCs w:val="16"/>
              </w:rPr>
              <w:sym w:font="Wingdings" w:char="F0FD"/>
            </w:r>
            <w:r w:rsidR="00772C40">
              <w:rPr>
                <w:rFonts w:ascii="Arial" w:hAnsi="Arial" w:cs="Arial"/>
                <w:sz w:val="16"/>
              </w:rPr>
              <w:t xml:space="preserve">  </w:t>
            </w:r>
            <w:r w:rsidR="00772C40">
              <w:rPr>
                <w:rFonts w:ascii="Arial" w:hAnsi="Arial" w:cs="Arial"/>
                <w:sz w:val="16"/>
                <w:szCs w:val="16"/>
              </w:rPr>
              <w:t xml:space="preserve">di essere informato/i ai sensi del </w:t>
            </w:r>
            <w:r w:rsidR="00772C40">
              <w:rPr>
                <w:rFonts w:ascii="Arial" w:hAnsi="Arial" w:cs="Arial"/>
                <w:b/>
                <w:bCs/>
                <w:sz w:val="16"/>
                <w:szCs w:val="16"/>
              </w:rPr>
              <w:t>D.Lgs. 30 giugno 2003 n. 196</w:t>
            </w:r>
            <w:r w:rsidR="00772C40">
              <w:rPr>
                <w:rFonts w:ascii="Arial" w:hAnsi="Arial" w:cs="Arial"/>
                <w:sz w:val="16"/>
                <w:szCs w:val="16"/>
              </w:rPr>
              <w:t>:</w:t>
            </w:r>
          </w:p>
          <w:p w:rsidR="00772C40" w:rsidRDefault="00772C40">
            <w:pPr>
              <w:numPr>
                <w:ilvl w:val="0"/>
                <w:numId w:val="47"/>
              </w:numPr>
              <w:outlineLvl w:val="0"/>
              <w:rPr>
                <w:rFonts w:ascii="Arial" w:hAnsi="Arial" w:cs="Arial"/>
                <w:sz w:val="16"/>
                <w:szCs w:val="16"/>
              </w:rPr>
            </w:pPr>
            <w:r>
              <w:rPr>
                <w:rFonts w:ascii="Arial" w:hAnsi="Arial" w:cs="Arial"/>
                <w:sz w:val="16"/>
                <w:szCs w:val="16"/>
              </w:rPr>
              <w:t>di dover obbligatoriamente conferire i propri dati personali compilando il presente modulo</w:t>
            </w:r>
          </w:p>
          <w:p w:rsidR="00772C40" w:rsidRDefault="00772C40">
            <w:pPr>
              <w:numPr>
                <w:ilvl w:val="0"/>
                <w:numId w:val="47"/>
              </w:numPr>
              <w:outlineLvl w:val="0"/>
              <w:rPr>
                <w:rFonts w:ascii="Arial" w:hAnsi="Arial" w:cs="Arial"/>
                <w:sz w:val="16"/>
                <w:szCs w:val="16"/>
              </w:rPr>
            </w:pPr>
            <w:r>
              <w:rPr>
                <w:rFonts w:ascii="Arial" w:hAnsi="Arial" w:cs="Arial"/>
                <w:sz w:val="16"/>
                <w:szCs w:val="16"/>
              </w:rPr>
              <w:t>che gli stessi dati saranno trattati dal Comune, quale Titolare, nonché dal Dirigente dello SUAP, quale Responsabile, in modo cartaceo e telematico, per le sole finalità istituzionali inerenti il rilascio del provvedimento unico finale;</w:t>
            </w:r>
          </w:p>
          <w:p w:rsidR="00772C40" w:rsidRDefault="00772C40">
            <w:pPr>
              <w:numPr>
                <w:ilvl w:val="0"/>
                <w:numId w:val="47"/>
              </w:numPr>
              <w:outlineLvl w:val="0"/>
              <w:rPr>
                <w:rFonts w:ascii="Arial" w:hAnsi="Arial" w:cs="Arial"/>
                <w:sz w:val="16"/>
                <w:szCs w:val="16"/>
              </w:rPr>
            </w:pPr>
            <w:r>
              <w:rPr>
                <w:rFonts w:ascii="Arial" w:hAnsi="Arial" w:cs="Arial"/>
                <w:sz w:val="16"/>
                <w:szCs w:val="16"/>
              </w:rPr>
              <w:t>che il Comune potrà, ai sensi della vigente normativa, comunicare i suddetti dati a tutti gli Enti che dovranno intervenire nel procedimento, nonché diffondere gli stessi mediante programmi informatici;</w:t>
            </w:r>
          </w:p>
          <w:p w:rsidR="00772C40" w:rsidRDefault="00772C40">
            <w:pPr>
              <w:numPr>
                <w:ilvl w:val="0"/>
                <w:numId w:val="47"/>
              </w:numPr>
              <w:outlineLvl w:val="0"/>
              <w:rPr>
                <w:rFonts w:ascii="Arial" w:hAnsi="Arial" w:cs="Arial"/>
                <w:sz w:val="16"/>
                <w:szCs w:val="16"/>
              </w:rPr>
            </w:pPr>
            <w:r>
              <w:rPr>
                <w:rFonts w:ascii="Arial" w:hAnsi="Arial" w:cs="Arial"/>
                <w:sz w:val="16"/>
                <w:szCs w:val="16"/>
              </w:rPr>
              <w:t>di poter conoscere, ai sensi dell'art. 7, l'esistenza dei propri dati personali, di poterli aggiornare, rettificare od integrare qualora fosse necessario, nonché di richiederne la cancellazione quando trattati in violazione di legge</w:t>
            </w:r>
          </w:p>
        </w:tc>
      </w:tr>
    </w:tbl>
    <w:p w:rsidR="00772C40" w:rsidRDefault="00772C40" w:rsidP="00BB2044">
      <w:pPr>
        <w:rPr>
          <w:rFonts w:ascii="Arial" w:hAnsi="Arial" w:cs="Arial"/>
          <w:sz w:val="18"/>
        </w:rPr>
      </w:pPr>
    </w:p>
    <w:sectPr w:rsidR="00772C40" w:rsidSect="00534632">
      <w:pgSz w:w="11907" w:h="16840" w:code="9"/>
      <w:pgMar w:top="709" w:right="1134" w:bottom="1418" w:left="1134"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F4" w:rsidRDefault="00186DF4">
      <w:r>
        <w:separator/>
      </w:r>
    </w:p>
  </w:endnote>
  <w:endnote w:type="continuationSeparator" w:id="0">
    <w:p w:rsidR="00186DF4" w:rsidRDefault="00186D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F4" w:rsidRDefault="00186DF4">
      <w:r>
        <w:separator/>
      </w:r>
    </w:p>
  </w:footnote>
  <w:footnote w:type="continuationSeparator" w:id="0">
    <w:p w:rsidR="00186DF4" w:rsidRDefault="00186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92879DA"/>
    <w:lvl w:ilvl="0">
      <w:start w:val="1"/>
      <w:numFmt w:val="bullet"/>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Courier New"/>
      </w:rPr>
    </w:lvl>
  </w:abstractNum>
  <w:abstractNum w:abstractNumId="3">
    <w:nsid w:val="00000004"/>
    <w:multiLevelType w:val="singleLevel"/>
    <w:tmpl w:val="00000004"/>
    <w:name w:val="WW8Num4"/>
    <w:lvl w:ilvl="0">
      <w:numFmt w:val="bullet"/>
      <w:lvlText w:val="-"/>
      <w:lvlJc w:val="left"/>
      <w:pPr>
        <w:tabs>
          <w:tab w:val="num" w:pos="720"/>
        </w:tabs>
      </w:pPr>
      <w:rPr>
        <w:rFonts w:ascii="Tahoma" w:hAnsi="Tahoma"/>
        <w:color w:val="auto"/>
      </w:rPr>
    </w:lvl>
  </w:abstractNum>
  <w:abstractNum w:abstractNumId="4">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720"/>
        </w:tabs>
      </w:pPr>
    </w:lvl>
  </w:abstractNum>
  <w:abstractNum w:abstractNumId="6">
    <w:nsid w:val="02B91318"/>
    <w:multiLevelType w:val="hybridMultilevel"/>
    <w:tmpl w:val="5FF6E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3255D17"/>
    <w:multiLevelType w:val="hybridMultilevel"/>
    <w:tmpl w:val="F94C9A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40C6BC7"/>
    <w:multiLevelType w:val="hybridMultilevel"/>
    <w:tmpl w:val="1BC4B0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5DD1AC9"/>
    <w:multiLevelType w:val="hybridMultilevel"/>
    <w:tmpl w:val="3F9824B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063378BA"/>
    <w:multiLevelType w:val="hybridMultilevel"/>
    <w:tmpl w:val="B7082E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06C97BF5"/>
    <w:multiLevelType w:val="hybridMultilevel"/>
    <w:tmpl w:val="8C540F2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08BC4001"/>
    <w:multiLevelType w:val="hybridMultilevel"/>
    <w:tmpl w:val="65E6A768"/>
    <w:lvl w:ilvl="0" w:tplc="B05EB940">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092B5F25"/>
    <w:multiLevelType w:val="hybridMultilevel"/>
    <w:tmpl w:val="D1BCC29E"/>
    <w:lvl w:ilvl="0" w:tplc="78CA4740">
      <w:start w:val="3"/>
      <w:numFmt w:val="bullet"/>
      <w:lvlText w:val=""/>
      <w:lvlJc w:val="left"/>
      <w:pPr>
        <w:tabs>
          <w:tab w:val="num" w:pos="1065"/>
        </w:tabs>
        <w:ind w:left="1065" w:hanging="70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0CF2602C"/>
    <w:multiLevelType w:val="hybridMultilevel"/>
    <w:tmpl w:val="A48065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E515C5F"/>
    <w:multiLevelType w:val="hybridMultilevel"/>
    <w:tmpl w:val="F9EED492"/>
    <w:lvl w:ilvl="0" w:tplc="4968A8A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0ED35AB4"/>
    <w:multiLevelType w:val="hybridMultilevel"/>
    <w:tmpl w:val="2E8C105C"/>
    <w:lvl w:ilvl="0" w:tplc="20C0DFBE">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146B19"/>
    <w:multiLevelType w:val="hybridMultilevel"/>
    <w:tmpl w:val="E070E3AC"/>
    <w:lvl w:ilvl="0" w:tplc="00000004">
      <w:numFmt w:val="bullet"/>
      <w:lvlText w:val="-"/>
      <w:lvlJc w:val="left"/>
      <w:pPr>
        <w:ind w:left="720" w:hanging="360"/>
      </w:pPr>
      <w:rPr>
        <w:rFonts w:ascii="Tahoma" w:hAnsi="Tahom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1604156"/>
    <w:multiLevelType w:val="hybridMultilevel"/>
    <w:tmpl w:val="8182BF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2F33888"/>
    <w:multiLevelType w:val="hybridMultilevel"/>
    <w:tmpl w:val="F0D6F0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13891F38"/>
    <w:multiLevelType w:val="hybridMultilevel"/>
    <w:tmpl w:val="C0088B8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1745658E"/>
    <w:multiLevelType w:val="hybridMultilevel"/>
    <w:tmpl w:val="B0DC53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B444349"/>
    <w:multiLevelType w:val="multilevel"/>
    <w:tmpl w:val="04100025"/>
    <w:lvl w:ilvl="0">
      <w:start w:val="1"/>
      <w:numFmt w:val="decimal"/>
      <w:lvlText w:val="%1"/>
      <w:lvlJc w:val="left"/>
      <w:pPr>
        <w:ind w:left="432" w:hanging="432"/>
      </w:pPr>
      <w:rPr>
        <w:rFonts w:hint="default"/>
        <w:b/>
        <w:i w:val="0"/>
        <w:color w:val="auto"/>
        <w:sz w:val="1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1B8A32EA"/>
    <w:multiLevelType w:val="hybridMultilevel"/>
    <w:tmpl w:val="FE2A2EB0"/>
    <w:lvl w:ilvl="0" w:tplc="157EF4B8">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BA77D72"/>
    <w:multiLevelType w:val="hybridMultilevel"/>
    <w:tmpl w:val="B450E6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F550585"/>
    <w:multiLevelType w:val="hybridMultilevel"/>
    <w:tmpl w:val="CE8E9B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2D41FCB"/>
    <w:multiLevelType w:val="hybridMultilevel"/>
    <w:tmpl w:val="A39865DC"/>
    <w:lvl w:ilvl="0" w:tplc="2954C718">
      <w:start w:val="1"/>
      <w:numFmt w:val="decimal"/>
      <w:lvlText w:val="%1."/>
      <w:lvlJc w:val="left"/>
      <w:pPr>
        <w:tabs>
          <w:tab w:val="num" w:pos="720"/>
        </w:tabs>
        <w:ind w:left="720" w:hanging="360"/>
      </w:pPr>
      <w:rPr>
        <w:rFonts w:ascii="Tahoma" w:hAnsi="Tahoma" w:hint="default"/>
        <w:b w:val="0"/>
        <w:i w:val="0"/>
        <w:color w:val="auto"/>
        <w:sz w:val="14"/>
        <w:szCs w:val="1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3A934AB4"/>
    <w:multiLevelType w:val="hybridMultilevel"/>
    <w:tmpl w:val="C756A366"/>
    <w:lvl w:ilvl="0" w:tplc="304A1248">
      <w:start w:val="1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25161BF"/>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454B1A30"/>
    <w:multiLevelType w:val="hybridMultilevel"/>
    <w:tmpl w:val="96D017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0">
    <w:nsid w:val="4571447A"/>
    <w:multiLevelType w:val="hybridMultilevel"/>
    <w:tmpl w:val="668A17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4B733C08"/>
    <w:multiLevelType w:val="hybridMultilevel"/>
    <w:tmpl w:val="81A2C3D6"/>
    <w:lvl w:ilvl="0" w:tplc="D4F8A50A">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4D16106E"/>
    <w:multiLevelType w:val="hybridMultilevel"/>
    <w:tmpl w:val="FD7E58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4F4F4ACA"/>
    <w:multiLevelType w:val="hybridMultilevel"/>
    <w:tmpl w:val="71844994"/>
    <w:lvl w:ilvl="0" w:tplc="BC50E074">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0B45B3A"/>
    <w:multiLevelType w:val="hybridMultilevel"/>
    <w:tmpl w:val="0B2AB95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nsid w:val="51B127D2"/>
    <w:multiLevelType w:val="hybridMultilevel"/>
    <w:tmpl w:val="6114ADF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52BE132D"/>
    <w:multiLevelType w:val="hybridMultilevel"/>
    <w:tmpl w:val="282EDBF2"/>
    <w:lvl w:ilvl="0" w:tplc="10EEE4B2">
      <w:numFmt w:val="bullet"/>
      <w:lvlText w:val=""/>
      <w:lvlJc w:val="left"/>
      <w:pPr>
        <w:tabs>
          <w:tab w:val="num" w:pos="720"/>
        </w:tabs>
        <w:ind w:left="720" w:hanging="360"/>
      </w:pPr>
      <w:rPr>
        <w:rFonts w:ascii="Symbol" w:eastAsia="Times New Roman" w:hAnsi="Symbo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597352C1"/>
    <w:multiLevelType w:val="hybridMultilevel"/>
    <w:tmpl w:val="C8225CAE"/>
    <w:lvl w:ilvl="0" w:tplc="E112024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0A264DB"/>
    <w:multiLevelType w:val="hybridMultilevel"/>
    <w:tmpl w:val="F1EA3D54"/>
    <w:lvl w:ilvl="0" w:tplc="00000004">
      <w:numFmt w:val="bullet"/>
      <w:lvlText w:val="-"/>
      <w:lvlJc w:val="left"/>
      <w:pPr>
        <w:tabs>
          <w:tab w:val="num" w:pos="720"/>
        </w:tabs>
        <w:ind w:left="720" w:hanging="360"/>
      </w:pPr>
      <w:rPr>
        <w:rFonts w:ascii="Tahoma" w:hAnsi="Tahoma"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61F71D2B"/>
    <w:multiLevelType w:val="hybridMultilevel"/>
    <w:tmpl w:val="2B64101A"/>
    <w:lvl w:ilvl="0" w:tplc="3BD2604E">
      <w:start w:val="3"/>
      <w:numFmt w:val="bullet"/>
      <w:lvlText w:val="-"/>
      <w:lvlJc w:val="left"/>
      <w:pPr>
        <w:tabs>
          <w:tab w:val="num" w:pos="1440"/>
        </w:tabs>
        <w:ind w:left="1440" w:hanging="360"/>
      </w:pPr>
      <w:rPr>
        <w:rFonts w:ascii="Times New Roman" w:eastAsia="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0">
    <w:nsid w:val="67711568"/>
    <w:multiLevelType w:val="hybridMultilevel"/>
    <w:tmpl w:val="D0B8CB7A"/>
    <w:lvl w:ilvl="0" w:tplc="38B879CC">
      <w:numFmt w:val="bullet"/>
      <w:lvlText w:val=""/>
      <w:lvlJc w:val="left"/>
      <w:pPr>
        <w:tabs>
          <w:tab w:val="num" w:pos="720"/>
        </w:tabs>
        <w:ind w:left="720" w:hanging="360"/>
      </w:pPr>
      <w:rPr>
        <w:rFonts w:ascii="Wingdings" w:eastAsia="Times New Roman" w:hAnsi="Wingdings"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6A9E7F85"/>
    <w:multiLevelType w:val="hybridMultilevel"/>
    <w:tmpl w:val="6F5CB236"/>
    <w:lvl w:ilvl="0" w:tplc="88A6F08A">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ABD2DF9"/>
    <w:multiLevelType w:val="singleLevel"/>
    <w:tmpl w:val="F19813C0"/>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43">
    <w:nsid w:val="6EA56D2B"/>
    <w:multiLevelType w:val="hybridMultilevel"/>
    <w:tmpl w:val="CA825362"/>
    <w:lvl w:ilvl="0" w:tplc="DD8CFAF2">
      <w:start w:val="3"/>
      <w:numFmt w:val="bullet"/>
      <w:lvlText w:val="-"/>
      <w:lvlJc w:val="left"/>
      <w:pPr>
        <w:tabs>
          <w:tab w:val="num" w:pos="765"/>
        </w:tabs>
        <w:ind w:left="765" w:hanging="360"/>
      </w:pPr>
      <w:rPr>
        <w:rFonts w:ascii="Times New Roman" w:eastAsia="Times New Roman" w:hAnsi="Times New Roman" w:cs="Times New Roman" w:hint="default"/>
      </w:rPr>
    </w:lvl>
    <w:lvl w:ilvl="1" w:tplc="04100003" w:tentative="1">
      <w:start w:val="1"/>
      <w:numFmt w:val="bullet"/>
      <w:lvlText w:val="o"/>
      <w:lvlJc w:val="left"/>
      <w:pPr>
        <w:tabs>
          <w:tab w:val="num" w:pos="1485"/>
        </w:tabs>
        <w:ind w:left="1485" w:hanging="360"/>
      </w:pPr>
      <w:rPr>
        <w:rFonts w:ascii="Courier New" w:hAnsi="Courier New" w:hint="default"/>
      </w:rPr>
    </w:lvl>
    <w:lvl w:ilvl="2" w:tplc="04100005" w:tentative="1">
      <w:start w:val="1"/>
      <w:numFmt w:val="bullet"/>
      <w:lvlText w:val=""/>
      <w:lvlJc w:val="left"/>
      <w:pPr>
        <w:tabs>
          <w:tab w:val="num" w:pos="2205"/>
        </w:tabs>
        <w:ind w:left="2205" w:hanging="360"/>
      </w:pPr>
      <w:rPr>
        <w:rFonts w:ascii="Wingdings" w:hAnsi="Wingdings" w:hint="default"/>
      </w:rPr>
    </w:lvl>
    <w:lvl w:ilvl="3" w:tplc="04100001" w:tentative="1">
      <w:start w:val="1"/>
      <w:numFmt w:val="bullet"/>
      <w:lvlText w:val=""/>
      <w:lvlJc w:val="left"/>
      <w:pPr>
        <w:tabs>
          <w:tab w:val="num" w:pos="2925"/>
        </w:tabs>
        <w:ind w:left="2925" w:hanging="360"/>
      </w:pPr>
      <w:rPr>
        <w:rFonts w:ascii="Symbol" w:hAnsi="Symbol" w:hint="default"/>
      </w:rPr>
    </w:lvl>
    <w:lvl w:ilvl="4" w:tplc="04100003" w:tentative="1">
      <w:start w:val="1"/>
      <w:numFmt w:val="bullet"/>
      <w:lvlText w:val="o"/>
      <w:lvlJc w:val="left"/>
      <w:pPr>
        <w:tabs>
          <w:tab w:val="num" w:pos="3645"/>
        </w:tabs>
        <w:ind w:left="3645" w:hanging="360"/>
      </w:pPr>
      <w:rPr>
        <w:rFonts w:ascii="Courier New" w:hAnsi="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44">
    <w:nsid w:val="6FDE7356"/>
    <w:multiLevelType w:val="hybridMultilevel"/>
    <w:tmpl w:val="57BE6DE8"/>
    <w:lvl w:ilvl="0" w:tplc="8C18EE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nsid w:val="723E12FE"/>
    <w:multiLevelType w:val="hybridMultilevel"/>
    <w:tmpl w:val="98BAAD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6">
    <w:nsid w:val="73C82209"/>
    <w:multiLevelType w:val="hybridMultilevel"/>
    <w:tmpl w:val="91724DB4"/>
    <w:lvl w:ilvl="0" w:tplc="430C6DE0">
      <w:start w:val="14"/>
      <w:numFmt w:val="bullet"/>
      <w:lvlText w:val=""/>
      <w:lvlJc w:val="left"/>
      <w:pPr>
        <w:ind w:left="720" w:hanging="360"/>
      </w:pPr>
      <w:rPr>
        <w:rFonts w:ascii="Symbol" w:eastAsia="Times New Roman" w:hAnsi="Symbol"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9C431FC"/>
    <w:multiLevelType w:val="hybridMultilevel"/>
    <w:tmpl w:val="7EB688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7"/>
  </w:num>
  <w:num w:numId="2">
    <w:abstractNumId w:val="16"/>
  </w:num>
  <w:num w:numId="3">
    <w:abstractNumId w:val="44"/>
  </w:num>
  <w:num w:numId="4">
    <w:abstractNumId w:val="41"/>
  </w:num>
  <w:num w:numId="5">
    <w:abstractNumId w:val="23"/>
  </w:num>
  <w:num w:numId="6">
    <w:abstractNumId w:val="28"/>
  </w:num>
  <w:num w:numId="7">
    <w:abstractNumId w:val="15"/>
  </w:num>
  <w:num w:numId="8">
    <w:abstractNumId w:val="27"/>
  </w:num>
  <w:num w:numId="9">
    <w:abstractNumId w:val="4"/>
  </w:num>
  <w:num w:numId="10">
    <w:abstractNumId w:val="5"/>
  </w:num>
  <w:num w:numId="11">
    <w:abstractNumId w:val="33"/>
  </w:num>
  <w:num w:numId="12">
    <w:abstractNumId w:val="12"/>
  </w:num>
  <w:num w:numId="13">
    <w:abstractNumId w:val="46"/>
  </w:num>
  <w:num w:numId="14">
    <w:abstractNumId w:val="1"/>
  </w:num>
  <w:num w:numId="15">
    <w:abstractNumId w:val="2"/>
  </w:num>
  <w:num w:numId="16">
    <w:abstractNumId w:val="3"/>
  </w:num>
  <w:num w:numId="17">
    <w:abstractNumId w:val="17"/>
  </w:num>
  <w:num w:numId="18">
    <w:abstractNumId w:val="38"/>
  </w:num>
  <w:num w:numId="19">
    <w:abstractNumId w:val="26"/>
  </w:num>
  <w:num w:numId="20">
    <w:abstractNumId w:val="22"/>
  </w:num>
  <w:num w:numId="21">
    <w:abstractNumId w:val="24"/>
  </w:num>
  <w:num w:numId="22">
    <w:abstractNumId w:val="32"/>
  </w:num>
  <w:num w:numId="23">
    <w:abstractNumId w:val="47"/>
  </w:num>
  <w:num w:numId="24">
    <w:abstractNumId w:val="13"/>
  </w:num>
  <w:num w:numId="25">
    <w:abstractNumId w:val="39"/>
  </w:num>
  <w:num w:numId="26">
    <w:abstractNumId w:val="45"/>
  </w:num>
  <w:num w:numId="27">
    <w:abstractNumId w:val="0"/>
  </w:num>
  <w:num w:numId="28">
    <w:abstractNumId w:val="36"/>
  </w:num>
  <w:num w:numId="29">
    <w:abstractNumId w:val="11"/>
  </w:num>
  <w:num w:numId="30">
    <w:abstractNumId w:val="14"/>
  </w:num>
  <w:num w:numId="31">
    <w:abstractNumId w:val="8"/>
  </w:num>
  <w:num w:numId="32">
    <w:abstractNumId w:val="18"/>
  </w:num>
  <w:num w:numId="33">
    <w:abstractNumId w:val="30"/>
  </w:num>
  <w:num w:numId="34">
    <w:abstractNumId w:val="19"/>
  </w:num>
  <w:num w:numId="35">
    <w:abstractNumId w:val="10"/>
  </w:num>
  <w:num w:numId="36">
    <w:abstractNumId w:val="21"/>
  </w:num>
  <w:num w:numId="37">
    <w:abstractNumId w:val="7"/>
  </w:num>
  <w:num w:numId="38">
    <w:abstractNumId w:val="35"/>
  </w:num>
  <w:num w:numId="39">
    <w:abstractNumId w:val="40"/>
  </w:num>
  <w:num w:numId="40">
    <w:abstractNumId w:val="31"/>
  </w:num>
  <w:num w:numId="41">
    <w:abstractNumId w:val="29"/>
  </w:num>
  <w:num w:numId="42">
    <w:abstractNumId w:val="25"/>
  </w:num>
  <w:num w:numId="43">
    <w:abstractNumId w:val="34"/>
  </w:num>
  <w:num w:numId="44">
    <w:abstractNumId w:val="42"/>
  </w:num>
  <w:num w:numId="45">
    <w:abstractNumId w:val="20"/>
  </w:num>
  <w:num w:numId="46">
    <w:abstractNumId w:val="9"/>
  </w:num>
  <w:num w:numId="47">
    <w:abstractNumId w:val="43"/>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7C3E74"/>
    <w:rsid w:val="00040FCB"/>
    <w:rsid w:val="00124B41"/>
    <w:rsid w:val="0014528F"/>
    <w:rsid w:val="00186DF4"/>
    <w:rsid w:val="002776A8"/>
    <w:rsid w:val="0029699A"/>
    <w:rsid w:val="00364731"/>
    <w:rsid w:val="0043323D"/>
    <w:rsid w:val="00457F0E"/>
    <w:rsid w:val="00534632"/>
    <w:rsid w:val="005F04B5"/>
    <w:rsid w:val="00772C40"/>
    <w:rsid w:val="007C3E74"/>
    <w:rsid w:val="008604E2"/>
    <w:rsid w:val="008D6AA9"/>
    <w:rsid w:val="00903792"/>
    <w:rsid w:val="00905D68"/>
    <w:rsid w:val="009165BE"/>
    <w:rsid w:val="00A818FA"/>
    <w:rsid w:val="00A85B71"/>
    <w:rsid w:val="00BB2044"/>
    <w:rsid w:val="00E265AD"/>
    <w:rsid w:val="00E54C22"/>
    <w:rsid w:val="00F20569"/>
    <w:rsid w:val="00FB25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7F0E"/>
  </w:style>
  <w:style w:type="paragraph" w:styleId="Titolo1">
    <w:name w:val="heading 1"/>
    <w:basedOn w:val="Normale"/>
    <w:next w:val="Normale"/>
    <w:qFormat/>
    <w:rsid w:val="00457F0E"/>
    <w:pPr>
      <w:keepNext/>
      <w:pBdr>
        <w:top w:val="single" w:sz="4" w:space="1" w:color="auto"/>
        <w:left w:val="single" w:sz="4" w:space="4" w:color="auto"/>
        <w:bottom w:val="single" w:sz="4" w:space="1" w:color="auto"/>
        <w:right w:val="single" w:sz="4" w:space="4" w:color="auto"/>
      </w:pBdr>
      <w:outlineLvl w:val="0"/>
    </w:pPr>
    <w:rPr>
      <w:rFonts w:ascii="Arial" w:hAnsi="Arial" w:cs="Arial"/>
      <w:b/>
      <w:bCs/>
      <w:sz w:val="18"/>
    </w:rPr>
  </w:style>
  <w:style w:type="paragraph" w:styleId="Titolo2">
    <w:name w:val="heading 2"/>
    <w:basedOn w:val="Normale"/>
    <w:next w:val="Normale"/>
    <w:qFormat/>
    <w:rsid w:val="00457F0E"/>
    <w:pPr>
      <w:keepNext/>
      <w:jc w:val="center"/>
      <w:outlineLvl w:val="1"/>
    </w:pPr>
    <w:rPr>
      <w:rFonts w:ascii="Arial" w:hAnsi="Arial" w:cs="Arial"/>
      <w:b/>
      <w:bCs/>
      <w:sz w:val="17"/>
    </w:rPr>
  </w:style>
  <w:style w:type="paragraph" w:styleId="Titolo3">
    <w:name w:val="heading 3"/>
    <w:basedOn w:val="Normale"/>
    <w:next w:val="Normale"/>
    <w:qFormat/>
    <w:rsid w:val="00457F0E"/>
    <w:pPr>
      <w:keepNext/>
      <w:suppressAutoHyphens/>
      <w:outlineLvl w:val="2"/>
    </w:pPr>
    <w:rPr>
      <w:rFonts w:ascii="Arial" w:hAnsi="Arial" w:cs="Arial"/>
      <w:b/>
      <w:sz w:val="16"/>
      <w:szCs w:val="16"/>
      <w:lang w:eastAsia="ar-SA"/>
    </w:rPr>
  </w:style>
  <w:style w:type="paragraph" w:styleId="Titolo4">
    <w:name w:val="heading 4"/>
    <w:basedOn w:val="Normale"/>
    <w:next w:val="Normale"/>
    <w:qFormat/>
    <w:rsid w:val="00457F0E"/>
    <w:pPr>
      <w:keepNext/>
      <w:outlineLvl w:val="3"/>
    </w:pPr>
    <w:rPr>
      <w:b/>
      <w:bCs/>
      <w:color w:val="0000FF"/>
      <w:sz w:val="16"/>
    </w:rPr>
  </w:style>
  <w:style w:type="paragraph" w:styleId="Titolo5">
    <w:name w:val="heading 5"/>
    <w:basedOn w:val="Normale"/>
    <w:next w:val="Normale"/>
    <w:qFormat/>
    <w:rsid w:val="00457F0E"/>
    <w:pPr>
      <w:keepNext/>
      <w:suppressAutoHyphens/>
      <w:jc w:val="center"/>
      <w:outlineLvl w:val="4"/>
    </w:pPr>
    <w:rPr>
      <w:rFonts w:ascii="Arial" w:hAnsi="Arial" w:cs="Arial"/>
      <w:b/>
      <w:sz w:val="24"/>
      <w:szCs w:val="1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57F0E"/>
    <w:pPr>
      <w:tabs>
        <w:tab w:val="center" w:pos="4819"/>
        <w:tab w:val="right" w:pos="9638"/>
      </w:tabs>
    </w:pPr>
    <w:rPr>
      <w:sz w:val="24"/>
    </w:rPr>
  </w:style>
  <w:style w:type="paragraph" w:styleId="Pidipagina">
    <w:name w:val="footer"/>
    <w:basedOn w:val="Normale"/>
    <w:semiHidden/>
    <w:rsid w:val="00457F0E"/>
    <w:pPr>
      <w:tabs>
        <w:tab w:val="center" w:pos="4819"/>
        <w:tab w:val="right" w:pos="9638"/>
      </w:tabs>
    </w:pPr>
  </w:style>
  <w:style w:type="character" w:styleId="Numeropagina">
    <w:name w:val="page number"/>
    <w:basedOn w:val="Carpredefinitoparagrafo"/>
    <w:semiHidden/>
    <w:rsid w:val="00457F0E"/>
  </w:style>
  <w:style w:type="paragraph" w:customStyle="1" w:styleId="provvr0">
    <w:name w:val="provv_r0"/>
    <w:basedOn w:val="Normale"/>
    <w:rsid w:val="00457F0E"/>
    <w:pPr>
      <w:spacing w:before="100" w:beforeAutospacing="1" w:after="100" w:afterAutospacing="1"/>
      <w:jc w:val="both"/>
    </w:pPr>
    <w:rPr>
      <w:sz w:val="24"/>
      <w:szCs w:val="24"/>
    </w:rPr>
  </w:style>
  <w:style w:type="paragraph" w:styleId="Corpodeltesto">
    <w:name w:val="Body Text"/>
    <w:basedOn w:val="Normale"/>
    <w:semiHidden/>
    <w:rsid w:val="00457F0E"/>
    <w:rPr>
      <w:b/>
      <w:bCs/>
      <w:sz w:val="18"/>
    </w:rPr>
  </w:style>
  <w:style w:type="paragraph" w:styleId="Corpodeltesto2">
    <w:name w:val="Body Text 2"/>
    <w:basedOn w:val="Normale"/>
    <w:semiHidden/>
    <w:rsid w:val="00457F0E"/>
    <w:rPr>
      <w:rFonts w:ascii="Arial" w:hAnsi="Arial" w:cs="Arial"/>
      <w:color w:val="0000FF"/>
      <w:sz w:val="18"/>
    </w:rPr>
  </w:style>
  <w:style w:type="character" w:styleId="Enfasigrassetto">
    <w:name w:val="Strong"/>
    <w:qFormat/>
    <w:rsid w:val="00457F0E"/>
    <w:rPr>
      <w:b/>
      <w:bCs/>
    </w:rPr>
  </w:style>
  <w:style w:type="paragraph" w:styleId="Rientrocorpodeltesto">
    <w:name w:val="Body Text Indent"/>
    <w:basedOn w:val="Normale"/>
    <w:semiHidden/>
    <w:rsid w:val="00457F0E"/>
    <w:pPr>
      <w:ind w:left="252" w:hanging="252"/>
      <w:jc w:val="both"/>
    </w:pPr>
    <w:rPr>
      <w:rFonts w:ascii="Arial" w:hAnsi="Arial" w:cs="Arial"/>
      <w:sz w:val="16"/>
      <w:szCs w:val="16"/>
    </w:rPr>
  </w:style>
  <w:style w:type="paragraph" w:styleId="Testofumetto">
    <w:name w:val="Balloon Text"/>
    <w:basedOn w:val="Normale"/>
    <w:semiHidden/>
    <w:unhideWhenUsed/>
    <w:rsid w:val="00457F0E"/>
    <w:rPr>
      <w:rFonts w:ascii="Tahoma" w:hAnsi="Tahoma"/>
      <w:sz w:val="16"/>
      <w:szCs w:val="16"/>
    </w:rPr>
  </w:style>
  <w:style w:type="character" w:customStyle="1" w:styleId="TestofumettoCarattere">
    <w:name w:val="Testo fumetto Carattere"/>
    <w:semiHidden/>
    <w:rsid w:val="00457F0E"/>
    <w:rPr>
      <w:rFonts w:ascii="Tahoma" w:hAnsi="Tahoma" w:cs="Tahoma"/>
      <w:sz w:val="16"/>
      <w:szCs w:val="16"/>
    </w:rPr>
  </w:style>
  <w:style w:type="paragraph" w:styleId="Paragrafoelenco">
    <w:name w:val="List Paragraph"/>
    <w:basedOn w:val="Normale"/>
    <w:uiPriority w:val="34"/>
    <w:qFormat/>
    <w:rsid w:val="00296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bollo</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bollo</dc:title>
  <dc:creator>SuapLivorno</dc:creator>
  <cp:lastModifiedBy>salani.fabrizio</cp:lastModifiedBy>
  <cp:revision>2</cp:revision>
  <cp:lastPrinted>2011-04-12T08:59:00Z</cp:lastPrinted>
  <dcterms:created xsi:type="dcterms:W3CDTF">2017-10-03T10:17:00Z</dcterms:created>
  <dcterms:modified xsi:type="dcterms:W3CDTF">2017-10-03T10:17:00Z</dcterms:modified>
</cp:coreProperties>
</file>